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01859" w:rsidRDefault="00F847A6">
      <w:pPr>
        <w:pStyle w:val="stoffdeckblatttitel"/>
      </w:pPr>
      <w:bookmarkStart w:id="0" w:name="_GoBack"/>
      <w:bookmarkEnd w:id="0"/>
      <w:r>
        <w:rPr>
          <w:noProof/>
          <w:lang w:eastAsia="de-DE"/>
        </w:rPr>
        <w:drawing>
          <wp:anchor distT="0" distB="0" distL="114935" distR="215900" simplePos="0" relativeHeight="251657728" behindDoc="0" locked="0" layoutInCell="1" allowOverlap="1" wp14:anchorId="464C2311" wp14:editId="71EA0B2E">
            <wp:simplePos x="0" y="0"/>
            <wp:positionH relativeFrom="column">
              <wp:posOffset>1270</wp:posOffset>
            </wp:positionH>
            <wp:positionV relativeFrom="paragraph">
              <wp:posOffset>-3810</wp:posOffset>
            </wp:positionV>
            <wp:extent cx="1378800" cy="1857600"/>
            <wp:effectExtent l="0" t="0" r="0" b="0"/>
            <wp:wrapSquare wrapText="bothSides"/>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78800" cy="1857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01859">
        <w:rPr>
          <w:b/>
        </w:rPr>
        <w:t xml:space="preserve">Deutsch kompetent </w:t>
      </w:r>
    </w:p>
    <w:p w:rsidR="00301859" w:rsidRDefault="00301859">
      <w:pPr>
        <w:pStyle w:val="stoffdeckblatttitel"/>
      </w:pPr>
      <w:r>
        <w:t xml:space="preserve">Stoffverteilungsplan </w:t>
      </w:r>
    </w:p>
    <w:p w:rsidR="00301859" w:rsidRDefault="00301859">
      <w:pPr>
        <w:pStyle w:val="stoffdeckblatttitel"/>
      </w:pPr>
      <w:r>
        <w:t>Bildungsplan Fach Deutsch</w:t>
      </w:r>
    </w:p>
    <w:p w:rsidR="00301859" w:rsidRDefault="00301859">
      <w:pPr>
        <w:pStyle w:val="stoffdeckblatttitel"/>
      </w:pPr>
      <w:r>
        <w:t>für das Gymnasium in Bayern</w:t>
      </w:r>
    </w:p>
    <w:p w:rsidR="00301859" w:rsidRDefault="00301859">
      <w:pPr>
        <w:pStyle w:val="stoffdeckblatttitel"/>
        <w:rPr>
          <w:b/>
        </w:rPr>
      </w:pPr>
      <w:r>
        <w:t>Klasse 7</w:t>
      </w:r>
    </w:p>
    <w:p w:rsidR="00301859" w:rsidRDefault="00301859">
      <w:pPr>
        <w:pStyle w:val="stoffdeckblatttitel"/>
        <w:tabs>
          <w:tab w:val="left" w:pos="701"/>
        </w:tabs>
        <w:rPr>
          <w:sz w:val="20"/>
          <w:szCs w:val="20"/>
        </w:rPr>
      </w:pPr>
      <w:r>
        <w:rPr>
          <w:b/>
        </w:rPr>
        <w:br/>
      </w:r>
    </w:p>
    <w:p w:rsidR="00301859" w:rsidRDefault="00301859">
      <w:pPr>
        <w:spacing w:before="240" w:after="0" w:line="312" w:lineRule="auto"/>
        <w:rPr>
          <w:rFonts w:ascii="Arial" w:hAnsi="Arial" w:cs="Arial"/>
          <w:sz w:val="20"/>
          <w:szCs w:val="20"/>
        </w:rPr>
      </w:pPr>
    </w:p>
    <w:p w:rsidR="00301859" w:rsidRDefault="00301859">
      <w:pPr>
        <w:spacing w:after="0" w:line="312" w:lineRule="auto"/>
        <w:rPr>
          <w:rFonts w:ascii="Arial" w:hAnsi="Arial" w:cs="Arial"/>
          <w:sz w:val="20"/>
          <w:szCs w:val="20"/>
        </w:rPr>
      </w:pPr>
    </w:p>
    <w:p w:rsidR="00301859" w:rsidRDefault="00301859">
      <w:pPr>
        <w:spacing w:after="0" w:line="312" w:lineRule="auto"/>
        <w:rPr>
          <w:rFonts w:ascii="Arial" w:hAnsi="Arial" w:cs="Arial"/>
          <w:sz w:val="20"/>
          <w:szCs w:val="20"/>
        </w:rPr>
      </w:pPr>
    </w:p>
    <w:p w:rsidR="00301859" w:rsidRDefault="00301859">
      <w:pPr>
        <w:pStyle w:val="stoffeinleitungstext"/>
        <w:spacing w:line="312" w:lineRule="auto"/>
        <w:rPr>
          <w:color w:val="BFBFBF"/>
          <w:sz w:val="20"/>
          <w:szCs w:val="20"/>
        </w:rPr>
      </w:pPr>
    </w:p>
    <w:p w:rsidR="00301859" w:rsidRDefault="00301859">
      <w:pPr>
        <w:spacing w:after="0" w:line="312" w:lineRule="auto"/>
        <w:rPr>
          <w:rFonts w:ascii="Arial" w:hAnsi="Arial" w:cs="Arial"/>
          <w:sz w:val="20"/>
          <w:szCs w:val="20"/>
        </w:rPr>
      </w:pPr>
    </w:p>
    <w:p w:rsidR="00301859" w:rsidRDefault="00301859">
      <w:pPr>
        <w:spacing w:after="0" w:line="312" w:lineRule="auto"/>
        <w:rPr>
          <w:rFonts w:ascii="Arial" w:hAnsi="Arial" w:cs="Arial"/>
          <w:sz w:val="20"/>
          <w:szCs w:val="20"/>
        </w:rPr>
      </w:pPr>
    </w:p>
    <w:p w:rsidR="00301859" w:rsidRDefault="00301859">
      <w:pPr>
        <w:spacing w:after="0" w:line="312" w:lineRule="auto"/>
        <w:rPr>
          <w:rFonts w:ascii="Arial" w:hAnsi="Arial" w:cs="Arial"/>
          <w:sz w:val="20"/>
          <w:szCs w:val="20"/>
        </w:rPr>
      </w:pPr>
    </w:p>
    <w:p w:rsidR="00301859" w:rsidRDefault="00301859">
      <w:pPr>
        <w:spacing w:after="0" w:line="312" w:lineRule="auto"/>
        <w:rPr>
          <w:rFonts w:ascii="Arial" w:hAnsi="Arial" w:cs="Arial"/>
          <w:sz w:val="20"/>
          <w:szCs w:val="20"/>
        </w:rPr>
      </w:pPr>
    </w:p>
    <w:p w:rsidR="00301859" w:rsidRDefault="00301859">
      <w:pPr>
        <w:spacing w:after="0" w:line="312" w:lineRule="auto"/>
        <w:rPr>
          <w:rFonts w:ascii="Arial" w:hAnsi="Arial" w:cs="Arial"/>
          <w:sz w:val="20"/>
          <w:szCs w:val="20"/>
        </w:rPr>
      </w:pPr>
    </w:p>
    <w:p w:rsidR="00301859" w:rsidRDefault="00301859">
      <w:pPr>
        <w:spacing w:after="0" w:line="312" w:lineRule="auto"/>
        <w:rPr>
          <w:rFonts w:ascii="Arial" w:hAnsi="Arial" w:cs="Arial"/>
          <w:sz w:val="20"/>
          <w:szCs w:val="20"/>
        </w:rPr>
      </w:pPr>
    </w:p>
    <w:p w:rsidR="00301859" w:rsidRDefault="00301859">
      <w:pPr>
        <w:spacing w:after="0" w:line="312" w:lineRule="auto"/>
        <w:rPr>
          <w:rFonts w:ascii="Arial" w:hAnsi="Arial" w:cs="Arial"/>
          <w:sz w:val="20"/>
          <w:szCs w:val="20"/>
        </w:rPr>
      </w:pPr>
    </w:p>
    <w:p w:rsidR="00301859" w:rsidRDefault="00301859">
      <w:pPr>
        <w:spacing w:after="0" w:line="312" w:lineRule="auto"/>
        <w:rPr>
          <w:rFonts w:ascii="Arial" w:hAnsi="Arial" w:cs="Arial"/>
          <w:sz w:val="20"/>
          <w:szCs w:val="20"/>
        </w:rPr>
      </w:pPr>
    </w:p>
    <w:p w:rsidR="00301859" w:rsidRDefault="00301859">
      <w:pPr>
        <w:spacing w:after="0" w:line="312" w:lineRule="auto"/>
        <w:rPr>
          <w:rFonts w:ascii="Arial" w:hAnsi="Arial" w:cs="Arial"/>
          <w:sz w:val="20"/>
          <w:szCs w:val="20"/>
        </w:rPr>
      </w:pPr>
    </w:p>
    <w:p w:rsidR="00301859" w:rsidRDefault="00301859">
      <w:pPr>
        <w:spacing w:after="0" w:line="312" w:lineRule="auto"/>
        <w:rPr>
          <w:rFonts w:ascii="Arial" w:hAnsi="Arial" w:cs="Arial"/>
          <w:sz w:val="20"/>
          <w:szCs w:val="20"/>
        </w:rPr>
      </w:pPr>
    </w:p>
    <w:p w:rsidR="00301859" w:rsidRDefault="00301859">
      <w:pPr>
        <w:spacing w:after="0" w:line="312" w:lineRule="auto"/>
        <w:rPr>
          <w:rFonts w:ascii="Arial" w:hAnsi="Arial" w:cs="Arial"/>
          <w:sz w:val="20"/>
          <w:szCs w:val="20"/>
        </w:rPr>
      </w:pPr>
    </w:p>
    <w:p w:rsidR="00301859" w:rsidRDefault="00301859">
      <w:pPr>
        <w:rPr>
          <w:rFonts w:ascii="Arial" w:hAnsi="Arial" w:cs="Arial"/>
          <w:b/>
          <w:i/>
          <w:sz w:val="20"/>
          <w:szCs w:val="20"/>
        </w:rPr>
      </w:pPr>
    </w:p>
    <w:tbl>
      <w:tblPr>
        <w:tblW w:w="14579" w:type="dxa"/>
        <w:tblInd w:w="1" w:type="dxa"/>
        <w:tblLayout w:type="fixed"/>
        <w:tblCellMar>
          <w:left w:w="0" w:type="dxa"/>
          <w:right w:w="0" w:type="dxa"/>
        </w:tblCellMar>
        <w:tblLook w:val="0000" w:firstRow="0" w:lastRow="0" w:firstColumn="0" w:lastColumn="0" w:noHBand="0" w:noVBand="0"/>
      </w:tblPr>
      <w:tblGrid>
        <w:gridCol w:w="1382"/>
        <w:gridCol w:w="590"/>
        <w:gridCol w:w="2006"/>
        <w:gridCol w:w="926"/>
        <w:gridCol w:w="2609"/>
        <w:gridCol w:w="4253"/>
        <w:gridCol w:w="2813"/>
      </w:tblGrid>
      <w:tr w:rsidR="00301859" w:rsidRPr="00CC0117" w:rsidTr="00D13A68">
        <w:trPr>
          <w:tblHeader/>
        </w:trPr>
        <w:tc>
          <w:tcPr>
            <w:tcW w:w="1382" w:type="dxa"/>
            <w:tcBorders>
              <w:left w:val="single" w:sz="1" w:space="0" w:color="000000"/>
              <w:bottom w:val="single" w:sz="1" w:space="0" w:color="000000"/>
            </w:tcBorders>
            <w:shd w:val="clear" w:color="auto" w:fill="auto"/>
          </w:tcPr>
          <w:p w:rsidR="00301859" w:rsidRPr="00CC0117" w:rsidRDefault="00301859" w:rsidP="00BE4966">
            <w:pPr>
              <w:pStyle w:val="stofftabellekopf"/>
              <w:pageBreakBefore/>
              <w:spacing w:after="0" w:line="100" w:lineRule="atLeast"/>
              <w:ind w:left="145"/>
              <w:jc w:val="both"/>
              <w:rPr>
                <w:rFonts w:ascii="Times New Roman" w:hAnsi="Times New Roman" w:cs="Times New Roman"/>
                <w:bCs/>
                <w:sz w:val="20"/>
                <w:szCs w:val="20"/>
              </w:rPr>
            </w:pPr>
            <w:r w:rsidRPr="00CC0117">
              <w:rPr>
                <w:rFonts w:ascii="Times New Roman" w:hAnsi="Times New Roman" w:cs="Times New Roman"/>
                <w:bCs/>
                <w:sz w:val="20"/>
                <w:szCs w:val="20"/>
              </w:rPr>
              <w:lastRenderedPageBreak/>
              <w:t>Unterrichts-woche</w:t>
            </w:r>
          </w:p>
        </w:tc>
        <w:tc>
          <w:tcPr>
            <w:tcW w:w="590" w:type="dxa"/>
            <w:tcBorders>
              <w:left w:val="single" w:sz="1" w:space="0" w:color="000000"/>
              <w:bottom w:val="single" w:sz="1" w:space="0" w:color="000000"/>
            </w:tcBorders>
            <w:shd w:val="clear" w:color="auto" w:fill="auto"/>
          </w:tcPr>
          <w:p w:rsidR="00301859" w:rsidRPr="00CC0117" w:rsidRDefault="00301859">
            <w:pPr>
              <w:pStyle w:val="stofftabellekopf"/>
              <w:spacing w:after="0" w:line="100" w:lineRule="atLeast"/>
              <w:rPr>
                <w:rFonts w:ascii="Times New Roman" w:hAnsi="Times New Roman" w:cs="Times New Roman"/>
                <w:bCs/>
                <w:sz w:val="20"/>
                <w:szCs w:val="20"/>
              </w:rPr>
            </w:pPr>
            <w:r w:rsidRPr="00CC0117">
              <w:rPr>
                <w:rFonts w:ascii="Times New Roman" w:hAnsi="Times New Roman" w:cs="Times New Roman"/>
                <w:bCs/>
                <w:sz w:val="20"/>
                <w:szCs w:val="20"/>
              </w:rPr>
              <w:t>Std.</w:t>
            </w:r>
          </w:p>
        </w:tc>
        <w:tc>
          <w:tcPr>
            <w:tcW w:w="2006" w:type="dxa"/>
            <w:tcBorders>
              <w:left w:val="single" w:sz="1" w:space="0" w:color="000000"/>
              <w:bottom w:val="single" w:sz="1" w:space="0" w:color="000000"/>
            </w:tcBorders>
            <w:shd w:val="clear" w:color="auto" w:fill="auto"/>
          </w:tcPr>
          <w:p w:rsidR="00301859" w:rsidRPr="00CC0117" w:rsidRDefault="00301859">
            <w:pPr>
              <w:pStyle w:val="stofftabellekopf"/>
              <w:spacing w:after="0" w:line="100" w:lineRule="atLeast"/>
              <w:rPr>
                <w:rFonts w:ascii="Times New Roman" w:hAnsi="Times New Roman" w:cs="Times New Roman"/>
                <w:bCs/>
                <w:sz w:val="20"/>
                <w:szCs w:val="20"/>
              </w:rPr>
            </w:pPr>
            <w:r w:rsidRPr="00CC0117">
              <w:rPr>
                <w:rFonts w:ascii="Times New Roman" w:hAnsi="Times New Roman" w:cs="Times New Roman"/>
                <w:bCs/>
                <w:sz w:val="20"/>
                <w:szCs w:val="20"/>
              </w:rPr>
              <w:t xml:space="preserve">Thema im Schülerbuch </w:t>
            </w:r>
          </w:p>
        </w:tc>
        <w:tc>
          <w:tcPr>
            <w:tcW w:w="926" w:type="dxa"/>
            <w:tcBorders>
              <w:left w:val="single" w:sz="1" w:space="0" w:color="000000"/>
              <w:bottom w:val="single" w:sz="1" w:space="0" w:color="000000"/>
            </w:tcBorders>
            <w:shd w:val="clear" w:color="auto" w:fill="auto"/>
          </w:tcPr>
          <w:p w:rsidR="00301859" w:rsidRPr="00CC0117" w:rsidRDefault="00301859">
            <w:pPr>
              <w:pStyle w:val="stofftabellekopf"/>
              <w:spacing w:after="0" w:line="100" w:lineRule="atLeast"/>
              <w:rPr>
                <w:rFonts w:ascii="Times New Roman" w:hAnsi="Times New Roman"/>
                <w:bCs/>
                <w:sz w:val="20"/>
                <w:szCs w:val="20"/>
              </w:rPr>
            </w:pPr>
            <w:r w:rsidRPr="00CC0117">
              <w:rPr>
                <w:rFonts w:ascii="Times New Roman" w:hAnsi="Times New Roman" w:cs="Times New Roman"/>
                <w:bCs/>
                <w:sz w:val="20"/>
                <w:szCs w:val="20"/>
              </w:rPr>
              <w:t>Seite</w:t>
            </w:r>
          </w:p>
        </w:tc>
        <w:tc>
          <w:tcPr>
            <w:tcW w:w="2609" w:type="dxa"/>
            <w:tcBorders>
              <w:left w:val="single" w:sz="1" w:space="0" w:color="000000"/>
              <w:bottom w:val="single" w:sz="1" w:space="0" w:color="000000"/>
            </w:tcBorders>
            <w:shd w:val="clear" w:color="auto" w:fill="auto"/>
          </w:tcPr>
          <w:p w:rsidR="00BE4966" w:rsidRPr="00CC0117" w:rsidRDefault="00301859" w:rsidP="00BE4966">
            <w:pPr>
              <w:pStyle w:val="stofftabellekopf"/>
              <w:spacing w:after="0" w:line="100" w:lineRule="atLeast"/>
              <w:rPr>
                <w:rFonts w:ascii="Times New Roman" w:hAnsi="Times New Roman" w:cs="Times New Roman"/>
                <w:bCs/>
                <w:sz w:val="20"/>
                <w:szCs w:val="20"/>
              </w:rPr>
            </w:pPr>
            <w:r w:rsidRPr="00BE4966">
              <w:rPr>
                <w:rFonts w:ascii="Times New Roman" w:hAnsi="Times New Roman" w:cs="Times New Roman"/>
                <w:bCs/>
                <w:sz w:val="20"/>
                <w:szCs w:val="20"/>
              </w:rPr>
              <w:t>Inhalte</w:t>
            </w:r>
          </w:p>
        </w:tc>
        <w:tc>
          <w:tcPr>
            <w:tcW w:w="4253" w:type="dxa"/>
            <w:tcBorders>
              <w:left w:val="single" w:sz="4" w:space="0" w:color="000000"/>
              <w:bottom w:val="single" w:sz="1" w:space="0" w:color="000000"/>
            </w:tcBorders>
            <w:shd w:val="clear" w:color="auto" w:fill="auto"/>
          </w:tcPr>
          <w:p w:rsidR="00301859" w:rsidRPr="00CC0117" w:rsidRDefault="00301859">
            <w:pPr>
              <w:pStyle w:val="stofftabellekopf"/>
              <w:spacing w:after="0" w:line="100" w:lineRule="atLeast"/>
              <w:rPr>
                <w:rFonts w:ascii="Times New Roman" w:hAnsi="Times New Roman" w:cs="Times New Roman"/>
                <w:bCs/>
                <w:sz w:val="20"/>
                <w:szCs w:val="20"/>
              </w:rPr>
            </w:pPr>
            <w:r w:rsidRPr="00CC0117">
              <w:rPr>
                <w:rFonts w:ascii="Times New Roman" w:hAnsi="Times New Roman" w:cs="Times New Roman"/>
                <w:bCs/>
                <w:sz w:val="20"/>
                <w:szCs w:val="20"/>
              </w:rPr>
              <w:t xml:space="preserve">Kompetenzen/ Fertigkeiten </w:t>
            </w:r>
          </w:p>
        </w:tc>
        <w:tc>
          <w:tcPr>
            <w:tcW w:w="2813" w:type="dxa"/>
            <w:tcBorders>
              <w:left w:val="single" w:sz="4" w:space="0" w:color="000000"/>
              <w:bottom w:val="single" w:sz="1" w:space="0" w:color="000000"/>
              <w:right w:val="single" w:sz="4" w:space="0" w:color="000000"/>
            </w:tcBorders>
            <w:shd w:val="clear" w:color="auto" w:fill="auto"/>
          </w:tcPr>
          <w:p w:rsidR="00301859" w:rsidRPr="00CC0117" w:rsidRDefault="00301859">
            <w:pPr>
              <w:pStyle w:val="stofftabellekopf"/>
              <w:spacing w:after="0" w:line="100" w:lineRule="atLeast"/>
              <w:rPr>
                <w:sz w:val="20"/>
                <w:szCs w:val="20"/>
              </w:rPr>
            </w:pPr>
            <w:r w:rsidRPr="00CC0117">
              <w:rPr>
                <w:rFonts w:ascii="Times New Roman" w:hAnsi="Times New Roman" w:cs="Times New Roman"/>
                <w:bCs/>
                <w:sz w:val="20"/>
                <w:szCs w:val="20"/>
              </w:rPr>
              <w:t>Übungen im Schülerbuch</w:t>
            </w:r>
          </w:p>
        </w:tc>
      </w:tr>
      <w:tr w:rsidR="00301859" w:rsidRPr="00CC0117" w:rsidTr="00D13A68">
        <w:trPr>
          <w:trHeight w:hRule="exact" w:val="111"/>
          <w:tblHeader/>
        </w:trPr>
        <w:tc>
          <w:tcPr>
            <w:tcW w:w="1382" w:type="dxa"/>
            <w:tcBorders>
              <w:top w:val="single" w:sz="1" w:space="0" w:color="000000"/>
            </w:tcBorders>
            <w:shd w:val="clear" w:color="auto" w:fill="auto"/>
          </w:tcPr>
          <w:p w:rsidR="00301859" w:rsidRPr="00CC0117" w:rsidRDefault="00301859">
            <w:pPr>
              <w:pStyle w:val="stofftabelletext"/>
              <w:snapToGrid w:val="0"/>
              <w:spacing w:after="0" w:line="100" w:lineRule="atLeast"/>
              <w:rPr>
                <w:sz w:val="20"/>
                <w:szCs w:val="20"/>
              </w:rPr>
            </w:pPr>
          </w:p>
        </w:tc>
        <w:tc>
          <w:tcPr>
            <w:tcW w:w="590" w:type="dxa"/>
            <w:tcBorders>
              <w:top w:val="single" w:sz="1" w:space="0" w:color="000000"/>
            </w:tcBorders>
            <w:shd w:val="clear" w:color="auto" w:fill="auto"/>
          </w:tcPr>
          <w:p w:rsidR="00301859" w:rsidRPr="00CC0117" w:rsidRDefault="00301859">
            <w:pPr>
              <w:pStyle w:val="stofftabelletext"/>
              <w:snapToGrid w:val="0"/>
              <w:spacing w:after="0" w:line="100" w:lineRule="atLeast"/>
              <w:rPr>
                <w:sz w:val="20"/>
                <w:szCs w:val="20"/>
              </w:rPr>
            </w:pPr>
          </w:p>
        </w:tc>
        <w:tc>
          <w:tcPr>
            <w:tcW w:w="2006" w:type="dxa"/>
            <w:tcBorders>
              <w:top w:val="single" w:sz="1" w:space="0" w:color="000000"/>
            </w:tcBorders>
            <w:shd w:val="clear" w:color="auto" w:fill="auto"/>
          </w:tcPr>
          <w:p w:rsidR="00301859" w:rsidRPr="00CC0117" w:rsidRDefault="00301859">
            <w:pPr>
              <w:pStyle w:val="stofftabelletext"/>
              <w:snapToGrid w:val="0"/>
              <w:spacing w:after="0" w:line="100" w:lineRule="atLeast"/>
              <w:rPr>
                <w:sz w:val="20"/>
                <w:szCs w:val="20"/>
              </w:rPr>
            </w:pPr>
          </w:p>
        </w:tc>
        <w:tc>
          <w:tcPr>
            <w:tcW w:w="926" w:type="dxa"/>
            <w:tcBorders>
              <w:top w:val="single" w:sz="1" w:space="0" w:color="000000"/>
            </w:tcBorders>
            <w:shd w:val="clear" w:color="auto" w:fill="auto"/>
          </w:tcPr>
          <w:p w:rsidR="00301859" w:rsidRPr="00CC0117" w:rsidRDefault="00301859">
            <w:pPr>
              <w:pStyle w:val="stofftabelletext"/>
              <w:snapToGrid w:val="0"/>
              <w:spacing w:after="0" w:line="100" w:lineRule="atLeast"/>
              <w:rPr>
                <w:sz w:val="20"/>
                <w:szCs w:val="20"/>
              </w:rPr>
            </w:pPr>
          </w:p>
        </w:tc>
        <w:tc>
          <w:tcPr>
            <w:tcW w:w="2609" w:type="dxa"/>
            <w:tcBorders>
              <w:top w:val="single" w:sz="1" w:space="0" w:color="000000"/>
            </w:tcBorders>
            <w:shd w:val="clear" w:color="auto" w:fill="auto"/>
          </w:tcPr>
          <w:p w:rsidR="00301859" w:rsidRPr="00CC0117" w:rsidRDefault="00301859">
            <w:pPr>
              <w:pStyle w:val="stofftabelletext"/>
              <w:numPr>
                <w:ilvl w:val="0"/>
                <w:numId w:val="8"/>
              </w:numPr>
              <w:rPr>
                <w:rFonts w:ascii="Arial" w:hAnsi="Arial"/>
                <w:sz w:val="20"/>
                <w:szCs w:val="20"/>
              </w:rPr>
            </w:pPr>
          </w:p>
        </w:tc>
        <w:tc>
          <w:tcPr>
            <w:tcW w:w="4253" w:type="dxa"/>
            <w:tcBorders>
              <w:top w:val="single" w:sz="1" w:space="0" w:color="000000"/>
            </w:tcBorders>
            <w:shd w:val="clear" w:color="auto" w:fill="auto"/>
          </w:tcPr>
          <w:p w:rsidR="00301859" w:rsidRPr="00CC0117" w:rsidRDefault="00301859">
            <w:pPr>
              <w:pStyle w:val="stofftabelletext"/>
              <w:snapToGrid w:val="0"/>
              <w:spacing w:after="0" w:line="100" w:lineRule="atLeast"/>
              <w:rPr>
                <w:sz w:val="20"/>
                <w:szCs w:val="20"/>
              </w:rPr>
            </w:pPr>
          </w:p>
        </w:tc>
        <w:tc>
          <w:tcPr>
            <w:tcW w:w="2813" w:type="dxa"/>
            <w:tcBorders>
              <w:top w:val="single" w:sz="1" w:space="0" w:color="000000"/>
              <w:right w:val="single" w:sz="4" w:space="0" w:color="000000"/>
            </w:tcBorders>
            <w:shd w:val="clear" w:color="auto" w:fill="auto"/>
          </w:tcPr>
          <w:p w:rsidR="00301859" w:rsidRPr="00CC0117" w:rsidRDefault="00301859">
            <w:pPr>
              <w:pStyle w:val="stofftabelletext"/>
              <w:snapToGrid w:val="0"/>
              <w:spacing w:after="0" w:line="100" w:lineRule="atLeast"/>
              <w:rPr>
                <w:sz w:val="20"/>
                <w:szCs w:val="20"/>
              </w:rPr>
            </w:pPr>
          </w:p>
        </w:tc>
      </w:tr>
      <w:tr w:rsidR="00301859" w:rsidRPr="00CC0117" w:rsidTr="00D13A68">
        <w:trPr>
          <w:trHeight w:val="1847"/>
        </w:trPr>
        <w:tc>
          <w:tcPr>
            <w:tcW w:w="1382" w:type="dxa"/>
            <w:tcBorders>
              <w:left w:val="single" w:sz="1" w:space="0" w:color="000000"/>
              <w:bottom w:val="single" w:sz="4" w:space="0" w:color="000000"/>
            </w:tcBorders>
            <w:shd w:val="clear" w:color="auto" w:fill="auto"/>
          </w:tcPr>
          <w:p w:rsidR="00301859" w:rsidRPr="00CC0117" w:rsidRDefault="00301859">
            <w:pPr>
              <w:pStyle w:val="stofftabelletext"/>
              <w:spacing w:after="0" w:line="100" w:lineRule="atLeast"/>
              <w:rPr>
                <w:rFonts w:ascii="Arial" w:hAnsi="Arial" w:cs="Arial"/>
                <w:sz w:val="20"/>
                <w:szCs w:val="20"/>
              </w:rPr>
            </w:pPr>
            <w:r w:rsidRPr="00CC0117">
              <w:rPr>
                <w:rFonts w:ascii="Arial" w:hAnsi="Arial" w:cs="Arial"/>
                <w:sz w:val="20"/>
                <w:szCs w:val="20"/>
              </w:rPr>
              <w:t>1−3</w:t>
            </w:r>
          </w:p>
        </w:tc>
        <w:tc>
          <w:tcPr>
            <w:tcW w:w="590" w:type="dxa"/>
            <w:tcBorders>
              <w:left w:val="single" w:sz="1" w:space="0" w:color="000000"/>
              <w:bottom w:val="single" w:sz="4" w:space="0" w:color="000000"/>
            </w:tcBorders>
            <w:shd w:val="clear" w:color="auto" w:fill="auto"/>
          </w:tcPr>
          <w:p w:rsidR="00301859" w:rsidRPr="00367AB4" w:rsidRDefault="00301859">
            <w:pPr>
              <w:pStyle w:val="stofftabelletext"/>
              <w:spacing w:after="0" w:line="100" w:lineRule="atLeast"/>
              <w:rPr>
                <w:rFonts w:ascii="Arial" w:hAnsi="Arial" w:cs="Arial"/>
                <w:b/>
                <w:sz w:val="20"/>
                <w:szCs w:val="20"/>
              </w:rPr>
            </w:pPr>
            <w:r w:rsidRPr="00367AB4">
              <w:rPr>
                <w:rFonts w:ascii="Arial" w:hAnsi="Arial" w:cs="Arial"/>
                <w:b/>
                <w:sz w:val="20"/>
                <w:szCs w:val="20"/>
              </w:rPr>
              <w:t>10</w:t>
            </w:r>
          </w:p>
        </w:tc>
        <w:tc>
          <w:tcPr>
            <w:tcW w:w="2006" w:type="dxa"/>
            <w:tcBorders>
              <w:left w:val="single" w:sz="1" w:space="0" w:color="000000"/>
              <w:bottom w:val="single" w:sz="4" w:space="0" w:color="000000"/>
            </w:tcBorders>
            <w:shd w:val="clear" w:color="auto" w:fill="auto"/>
          </w:tcPr>
          <w:p w:rsidR="00301859" w:rsidRPr="00CC0117" w:rsidRDefault="00301859">
            <w:pPr>
              <w:pStyle w:val="stofftabelletext"/>
              <w:spacing w:after="0" w:line="100" w:lineRule="atLeast"/>
              <w:rPr>
                <w:rFonts w:ascii="Arial" w:hAnsi="Arial" w:cs="Arial"/>
                <w:b/>
                <w:sz w:val="20"/>
                <w:szCs w:val="20"/>
              </w:rPr>
            </w:pPr>
            <w:r w:rsidRPr="00CC0117">
              <w:rPr>
                <w:rFonts w:ascii="Arial" w:hAnsi="Arial" w:cs="Arial"/>
                <w:b/>
                <w:sz w:val="20"/>
                <w:szCs w:val="20"/>
              </w:rPr>
              <w:t>Kapitel 2</w:t>
            </w:r>
          </w:p>
          <w:p w:rsidR="00301859" w:rsidRPr="00CC0117" w:rsidRDefault="00301859">
            <w:pPr>
              <w:pStyle w:val="stofftabelletext"/>
              <w:spacing w:after="0" w:line="100" w:lineRule="atLeast"/>
              <w:rPr>
                <w:rFonts w:ascii="Arial" w:hAnsi="Arial" w:cs="Arial"/>
                <w:sz w:val="20"/>
                <w:szCs w:val="20"/>
              </w:rPr>
            </w:pPr>
            <w:r w:rsidRPr="00CC0117">
              <w:rPr>
                <w:rFonts w:ascii="Arial" w:hAnsi="Arial" w:cs="Arial"/>
                <w:b/>
                <w:sz w:val="20"/>
                <w:szCs w:val="20"/>
              </w:rPr>
              <w:t>„Spinnst du?!“</w:t>
            </w:r>
          </w:p>
          <w:p w:rsidR="00301859" w:rsidRPr="00CC0117" w:rsidRDefault="00301859">
            <w:pPr>
              <w:pStyle w:val="stofftabelletext"/>
              <w:spacing w:after="0" w:line="100" w:lineRule="atLeast"/>
              <w:rPr>
                <w:rFonts w:ascii="Arial" w:hAnsi="Arial" w:cs="Arial"/>
                <w:sz w:val="20"/>
                <w:szCs w:val="20"/>
              </w:rPr>
            </w:pPr>
            <w:r w:rsidRPr="00CC0117">
              <w:rPr>
                <w:rFonts w:ascii="Arial" w:hAnsi="Arial" w:cs="Arial"/>
                <w:sz w:val="20"/>
                <w:szCs w:val="20"/>
              </w:rPr>
              <w:t>Sprachlicher Umgang mit anderen</w:t>
            </w:r>
          </w:p>
        </w:tc>
        <w:tc>
          <w:tcPr>
            <w:tcW w:w="926" w:type="dxa"/>
            <w:tcBorders>
              <w:left w:val="single" w:sz="1" w:space="0" w:color="000000"/>
              <w:bottom w:val="single" w:sz="4" w:space="0" w:color="000000"/>
            </w:tcBorders>
            <w:shd w:val="clear" w:color="auto" w:fill="auto"/>
          </w:tcPr>
          <w:p w:rsidR="00301859" w:rsidRPr="00CC0117" w:rsidRDefault="00301859">
            <w:pPr>
              <w:pStyle w:val="stofftabelletext"/>
              <w:spacing w:after="0" w:line="100" w:lineRule="atLeast"/>
              <w:rPr>
                <w:rFonts w:ascii="Arial" w:hAnsi="Arial"/>
                <w:sz w:val="20"/>
                <w:szCs w:val="20"/>
              </w:rPr>
            </w:pPr>
            <w:r w:rsidRPr="00CC0117">
              <w:rPr>
                <w:rFonts w:ascii="Arial" w:hAnsi="Arial" w:cs="Arial"/>
                <w:sz w:val="20"/>
                <w:szCs w:val="20"/>
              </w:rPr>
              <w:t>26-37</w:t>
            </w:r>
          </w:p>
        </w:tc>
        <w:tc>
          <w:tcPr>
            <w:tcW w:w="2609" w:type="dxa"/>
            <w:tcBorders>
              <w:left w:val="single" w:sz="1" w:space="0" w:color="000000"/>
              <w:bottom w:val="single" w:sz="4" w:space="0" w:color="000000"/>
            </w:tcBorders>
            <w:shd w:val="clear" w:color="auto" w:fill="auto"/>
          </w:tcPr>
          <w:p w:rsidR="00301859" w:rsidRPr="00CC0117" w:rsidRDefault="00301859" w:rsidP="00D87972">
            <w:pPr>
              <w:pStyle w:val="stofftabelletext"/>
              <w:numPr>
                <w:ilvl w:val="0"/>
                <w:numId w:val="8"/>
              </w:numPr>
              <w:rPr>
                <w:rFonts w:ascii="Arial" w:hAnsi="Arial"/>
                <w:sz w:val="20"/>
                <w:szCs w:val="20"/>
              </w:rPr>
            </w:pPr>
            <w:r w:rsidRPr="00CC0117">
              <w:rPr>
                <w:rFonts w:ascii="Arial" w:hAnsi="Arial"/>
                <w:sz w:val="20"/>
                <w:szCs w:val="20"/>
              </w:rPr>
              <w:t>Gesprächs</w:t>
            </w:r>
            <w:r w:rsidR="00D13A68">
              <w:rPr>
                <w:rFonts w:ascii="Arial" w:hAnsi="Arial"/>
                <w:sz w:val="20"/>
                <w:szCs w:val="20"/>
              </w:rPr>
              <w:t>-</w:t>
            </w:r>
            <w:r w:rsidRPr="00CC0117">
              <w:rPr>
                <w:rFonts w:ascii="Arial" w:hAnsi="Arial"/>
                <w:sz w:val="20"/>
                <w:szCs w:val="20"/>
              </w:rPr>
              <w:t>störungen erkennen und möglichst vermeiden</w:t>
            </w:r>
          </w:p>
          <w:p w:rsidR="00301859" w:rsidRPr="00CC0117" w:rsidRDefault="00301859" w:rsidP="00D87972">
            <w:pPr>
              <w:pStyle w:val="stofftabelletext"/>
              <w:ind w:left="0"/>
              <w:rPr>
                <w:rFonts w:ascii="Arial" w:hAnsi="Arial"/>
                <w:sz w:val="20"/>
                <w:szCs w:val="20"/>
              </w:rPr>
            </w:pPr>
          </w:p>
          <w:p w:rsidR="00301859" w:rsidRPr="00CC0117" w:rsidRDefault="00301859" w:rsidP="00D87972">
            <w:pPr>
              <w:pStyle w:val="stofftabelletext"/>
              <w:numPr>
                <w:ilvl w:val="0"/>
                <w:numId w:val="8"/>
              </w:numPr>
              <w:rPr>
                <w:rFonts w:ascii="Arial" w:hAnsi="Arial" w:cs="Arial"/>
                <w:sz w:val="20"/>
                <w:szCs w:val="20"/>
              </w:rPr>
            </w:pPr>
            <w:r w:rsidRPr="00CC0117">
              <w:rPr>
                <w:rFonts w:ascii="Arial" w:hAnsi="Arial"/>
                <w:sz w:val="20"/>
                <w:szCs w:val="20"/>
              </w:rPr>
              <w:t>Überzeugend argumentieren und appellieren</w:t>
            </w:r>
          </w:p>
        </w:tc>
        <w:tc>
          <w:tcPr>
            <w:tcW w:w="4253" w:type="dxa"/>
            <w:tcBorders>
              <w:left w:val="single" w:sz="4" w:space="0" w:color="000000"/>
              <w:bottom w:val="single" w:sz="4" w:space="0" w:color="000000"/>
            </w:tcBorders>
            <w:shd w:val="clear" w:color="auto" w:fill="auto"/>
          </w:tcPr>
          <w:p w:rsidR="00794BDD" w:rsidRPr="00CC0117" w:rsidRDefault="00794BDD" w:rsidP="00794BDD">
            <w:pPr>
              <w:pStyle w:val="stofftabelletext"/>
              <w:numPr>
                <w:ilvl w:val="0"/>
                <w:numId w:val="8"/>
              </w:numPr>
              <w:spacing w:line="100" w:lineRule="atLeast"/>
              <w:rPr>
                <w:rFonts w:ascii="Arial" w:hAnsi="Arial" w:cs="Arial"/>
                <w:sz w:val="20"/>
                <w:szCs w:val="20"/>
              </w:rPr>
            </w:pPr>
            <w:r w:rsidRPr="00CC0117">
              <w:rPr>
                <w:rFonts w:ascii="Arial" w:hAnsi="Arial" w:cs="Arial"/>
                <w:sz w:val="20"/>
                <w:szCs w:val="20"/>
              </w:rPr>
              <w:t>Aufmerksam zuhören</w:t>
            </w:r>
          </w:p>
          <w:p w:rsidR="00794BDD" w:rsidRPr="00CC0117" w:rsidRDefault="00794BDD" w:rsidP="00794BDD">
            <w:pPr>
              <w:pStyle w:val="stofftabelletext"/>
              <w:numPr>
                <w:ilvl w:val="0"/>
                <w:numId w:val="8"/>
              </w:numPr>
              <w:spacing w:line="100" w:lineRule="atLeast"/>
              <w:rPr>
                <w:rFonts w:ascii="Arial" w:hAnsi="Arial" w:cs="Arial"/>
                <w:sz w:val="20"/>
                <w:szCs w:val="20"/>
              </w:rPr>
            </w:pPr>
            <w:r w:rsidRPr="00CC0117">
              <w:rPr>
                <w:rFonts w:ascii="Arial" w:hAnsi="Arial" w:cs="Arial"/>
                <w:sz w:val="20"/>
                <w:szCs w:val="20"/>
              </w:rPr>
              <w:t>Erfassen von Aussage und Intention</w:t>
            </w:r>
          </w:p>
          <w:p w:rsidR="00794BDD" w:rsidRPr="00CC0117" w:rsidRDefault="00794BDD" w:rsidP="00794BDD">
            <w:pPr>
              <w:pStyle w:val="stofftabelletext"/>
              <w:numPr>
                <w:ilvl w:val="0"/>
                <w:numId w:val="8"/>
              </w:numPr>
              <w:spacing w:line="100" w:lineRule="atLeast"/>
              <w:rPr>
                <w:rFonts w:ascii="Arial" w:hAnsi="Arial" w:cs="Arial"/>
                <w:sz w:val="20"/>
                <w:szCs w:val="20"/>
              </w:rPr>
            </w:pPr>
            <w:r w:rsidRPr="00CC0117">
              <w:rPr>
                <w:rFonts w:ascii="Arial" w:hAnsi="Arial" w:cs="Arial"/>
                <w:sz w:val="20"/>
                <w:szCs w:val="20"/>
              </w:rPr>
              <w:t>Ausdrücken von Wertschätzung</w:t>
            </w:r>
          </w:p>
          <w:p w:rsidR="001D5F56" w:rsidRDefault="00794BDD" w:rsidP="00794BDD">
            <w:pPr>
              <w:pStyle w:val="stofftabelletext"/>
              <w:numPr>
                <w:ilvl w:val="0"/>
                <w:numId w:val="8"/>
              </w:numPr>
              <w:spacing w:line="100" w:lineRule="atLeast"/>
              <w:rPr>
                <w:rFonts w:ascii="Arial" w:hAnsi="Arial" w:cs="Arial"/>
                <w:sz w:val="20"/>
                <w:szCs w:val="20"/>
              </w:rPr>
            </w:pPr>
            <w:r w:rsidRPr="001D5F56">
              <w:rPr>
                <w:rFonts w:ascii="Arial" w:hAnsi="Arial" w:cs="Arial"/>
                <w:sz w:val="20"/>
                <w:szCs w:val="20"/>
              </w:rPr>
              <w:t xml:space="preserve">Rückmeldung zu längeren Gesprächsbeiträgen </w:t>
            </w:r>
          </w:p>
          <w:p w:rsidR="00794BDD" w:rsidRPr="001D5F56" w:rsidRDefault="00794BDD" w:rsidP="00794BDD">
            <w:pPr>
              <w:pStyle w:val="stofftabelletext"/>
              <w:numPr>
                <w:ilvl w:val="0"/>
                <w:numId w:val="8"/>
              </w:numPr>
              <w:spacing w:line="100" w:lineRule="atLeast"/>
              <w:rPr>
                <w:rFonts w:ascii="Arial" w:hAnsi="Arial" w:cs="Arial"/>
                <w:sz w:val="20"/>
                <w:szCs w:val="20"/>
              </w:rPr>
            </w:pPr>
            <w:r w:rsidRPr="001D5F56">
              <w:rPr>
                <w:rFonts w:ascii="Arial" w:hAnsi="Arial" w:cs="Arial"/>
                <w:sz w:val="20"/>
                <w:szCs w:val="20"/>
              </w:rPr>
              <w:t>Erfassen von Informationen und Aussageabsicht gesprochener Texte (z. B. Auszüge aus Hörbüchern)</w:t>
            </w:r>
          </w:p>
          <w:p w:rsidR="00794BDD" w:rsidRPr="00CC0117" w:rsidRDefault="00794BDD" w:rsidP="00794BDD">
            <w:pPr>
              <w:pStyle w:val="stofftabelletext"/>
              <w:numPr>
                <w:ilvl w:val="0"/>
                <w:numId w:val="8"/>
              </w:numPr>
              <w:spacing w:line="100" w:lineRule="atLeast"/>
              <w:rPr>
                <w:rFonts w:ascii="Arial" w:hAnsi="Arial" w:cs="Arial"/>
                <w:sz w:val="20"/>
                <w:szCs w:val="20"/>
              </w:rPr>
            </w:pPr>
            <w:r w:rsidRPr="00CC0117">
              <w:rPr>
                <w:rFonts w:ascii="Arial" w:hAnsi="Arial" w:cs="Arial"/>
                <w:sz w:val="20"/>
                <w:szCs w:val="20"/>
              </w:rPr>
              <w:t>Benennen des Themas</w:t>
            </w:r>
          </w:p>
          <w:p w:rsidR="00794BDD" w:rsidRPr="00CC0117" w:rsidRDefault="00794BDD" w:rsidP="00794BDD">
            <w:pPr>
              <w:pStyle w:val="stofftabelletext"/>
              <w:numPr>
                <w:ilvl w:val="0"/>
                <w:numId w:val="8"/>
              </w:numPr>
              <w:spacing w:line="100" w:lineRule="atLeast"/>
              <w:rPr>
                <w:rFonts w:ascii="Arial" w:hAnsi="Arial" w:cs="Arial"/>
                <w:sz w:val="20"/>
                <w:szCs w:val="20"/>
              </w:rPr>
            </w:pPr>
            <w:r w:rsidRPr="00CC0117">
              <w:rPr>
                <w:rFonts w:ascii="Arial" w:hAnsi="Arial" w:cs="Arial"/>
                <w:sz w:val="20"/>
                <w:szCs w:val="20"/>
              </w:rPr>
              <w:t>Beantwortung von Fragen zum Inhalt</w:t>
            </w:r>
          </w:p>
          <w:p w:rsidR="00794BDD" w:rsidRPr="00CC0117" w:rsidRDefault="00794BDD" w:rsidP="00794BDD">
            <w:pPr>
              <w:pStyle w:val="stofftabelletext"/>
              <w:numPr>
                <w:ilvl w:val="0"/>
                <w:numId w:val="8"/>
              </w:numPr>
              <w:spacing w:line="100" w:lineRule="atLeast"/>
              <w:rPr>
                <w:rFonts w:ascii="Arial" w:hAnsi="Arial" w:cs="Arial"/>
                <w:sz w:val="20"/>
                <w:szCs w:val="20"/>
              </w:rPr>
            </w:pPr>
            <w:r w:rsidRPr="00CC0117">
              <w:rPr>
                <w:rFonts w:ascii="Arial" w:hAnsi="Arial" w:cs="Arial"/>
                <w:sz w:val="20"/>
                <w:szCs w:val="20"/>
              </w:rPr>
              <w:t>Begründung von Meinungen zu Thema und Text</w:t>
            </w:r>
          </w:p>
          <w:p w:rsidR="00794BDD" w:rsidRPr="00CC0117" w:rsidRDefault="00794BDD" w:rsidP="00794BDD">
            <w:pPr>
              <w:pStyle w:val="stofftabelletext"/>
              <w:numPr>
                <w:ilvl w:val="0"/>
                <w:numId w:val="8"/>
              </w:numPr>
              <w:spacing w:line="100" w:lineRule="atLeast"/>
              <w:rPr>
                <w:rFonts w:ascii="Arial" w:hAnsi="Arial" w:cs="Arial"/>
                <w:sz w:val="20"/>
                <w:szCs w:val="20"/>
              </w:rPr>
            </w:pPr>
            <w:r w:rsidRPr="00CC0117">
              <w:rPr>
                <w:rFonts w:ascii="Arial" w:hAnsi="Arial" w:cs="Arial"/>
                <w:sz w:val="20"/>
                <w:szCs w:val="20"/>
              </w:rPr>
              <w:t>Bewältigen verschiedener Gesprächssituationen (z. B. Unterrichts-, Fach- und Alltagsgespräche) durch Verwendung des jeweils geeigneten sprachliche</w:t>
            </w:r>
            <w:r w:rsidR="00D87972">
              <w:rPr>
                <w:rFonts w:ascii="Arial" w:hAnsi="Arial" w:cs="Arial"/>
                <w:sz w:val="20"/>
                <w:szCs w:val="20"/>
              </w:rPr>
              <w:t>n</w:t>
            </w:r>
            <w:r w:rsidRPr="00CC0117">
              <w:rPr>
                <w:rFonts w:ascii="Arial" w:hAnsi="Arial" w:cs="Arial"/>
                <w:sz w:val="20"/>
                <w:szCs w:val="20"/>
              </w:rPr>
              <w:t xml:space="preserve"> Handlungsmusters</w:t>
            </w:r>
          </w:p>
          <w:p w:rsidR="00794BDD" w:rsidRPr="00CC0117" w:rsidRDefault="00794BDD" w:rsidP="00794BDD">
            <w:pPr>
              <w:pStyle w:val="stofftabelletext"/>
              <w:numPr>
                <w:ilvl w:val="0"/>
                <w:numId w:val="8"/>
              </w:numPr>
              <w:spacing w:line="100" w:lineRule="atLeast"/>
              <w:rPr>
                <w:rFonts w:ascii="Arial" w:hAnsi="Arial" w:cs="Arial"/>
                <w:sz w:val="20"/>
                <w:szCs w:val="20"/>
              </w:rPr>
            </w:pPr>
            <w:r w:rsidRPr="00CC0117">
              <w:rPr>
                <w:rFonts w:ascii="Arial" w:hAnsi="Arial" w:cs="Arial"/>
                <w:sz w:val="20"/>
                <w:szCs w:val="20"/>
              </w:rPr>
              <w:t>Handeln im Sinne einer demokratischen Gesprächskultur</w:t>
            </w:r>
          </w:p>
          <w:p w:rsidR="00794BDD" w:rsidRPr="00CC0117" w:rsidRDefault="00794BDD" w:rsidP="00794BDD">
            <w:pPr>
              <w:pStyle w:val="stofftabelletext"/>
              <w:numPr>
                <w:ilvl w:val="0"/>
                <w:numId w:val="8"/>
              </w:numPr>
              <w:spacing w:line="100" w:lineRule="atLeast"/>
              <w:rPr>
                <w:rFonts w:ascii="Arial" w:hAnsi="Arial" w:cs="Arial"/>
                <w:sz w:val="20"/>
                <w:szCs w:val="20"/>
              </w:rPr>
            </w:pPr>
            <w:r w:rsidRPr="00CC0117">
              <w:rPr>
                <w:rFonts w:ascii="Arial" w:hAnsi="Arial" w:cs="Arial"/>
                <w:sz w:val="20"/>
                <w:szCs w:val="20"/>
              </w:rPr>
              <w:t>Einsetzen angemessener Mittel der Konfliktlösung</w:t>
            </w:r>
          </w:p>
          <w:p w:rsidR="00794BDD" w:rsidRPr="00CC0117" w:rsidRDefault="00794BDD" w:rsidP="00794BDD">
            <w:pPr>
              <w:pStyle w:val="stofftabelletext"/>
              <w:numPr>
                <w:ilvl w:val="0"/>
                <w:numId w:val="8"/>
              </w:numPr>
              <w:spacing w:line="100" w:lineRule="atLeast"/>
              <w:rPr>
                <w:sz w:val="20"/>
                <w:szCs w:val="20"/>
              </w:rPr>
            </w:pPr>
            <w:r w:rsidRPr="00CC0117">
              <w:rPr>
                <w:rFonts w:ascii="Arial" w:hAnsi="Arial" w:cs="Arial"/>
                <w:sz w:val="20"/>
                <w:szCs w:val="20"/>
              </w:rPr>
              <w:t>Vertreten der eigenen Meinung in Diskussionen oder in anderen kurzen Redebeiträgen (z. B. im Rollenspiel) mit Argumenten</w:t>
            </w:r>
          </w:p>
          <w:p w:rsidR="00794BDD" w:rsidRPr="00CC0117" w:rsidRDefault="00794BDD" w:rsidP="00794BDD">
            <w:pPr>
              <w:pStyle w:val="stofftabelletext"/>
              <w:numPr>
                <w:ilvl w:val="0"/>
                <w:numId w:val="8"/>
              </w:numPr>
              <w:spacing w:line="100" w:lineRule="atLeast"/>
              <w:rPr>
                <w:rFonts w:ascii="Arial" w:hAnsi="Arial" w:cs="Arial"/>
                <w:sz w:val="20"/>
                <w:szCs w:val="20"/>
              </w:rPr>
            </w:pPr>
            <w:r w:rsidRPr="00CC0117">
              <w:rPr>
                <w:rFonts w:ascii="Arial" w:hAnsi="Arial" w:cs="Arial"/>
                <w:sz w:val="20"/>
                <w:szCs w:val="20"/>
              </w:rPr>
              <w:t>Zusammenfassen der Positionen anderer in Gesprächen</w:t>
            </w:r>
          </w:p>
          <w:p w:rsidR="00794BDD" w:rsidRPr="00CC0117" w:rsidRDefault="00794BDD" w:rsidP="00794BDD">
            <w:pPr>
              <w:pStyle w:val="stofftabelletext"/>
              <w:numPr>
                <w:ilvl w:val="0"/>
                <w:numId w:val="8"/>
              </w:numPr>
              <w:spacing w:line="100" w:lineRule="atLeast"/>
              <w:rPr>
                <w:rFonts w:ascii="Arial" w:hAnsi="Arial" w:cs="Arial"/>
                <w:sz w:val="20"/>
                <w:szCs w:val="20"/>
              </w:rPr>
            </w:pPr>
            <w:r w:rsidRPr="00CC0117">
              <w:rPr>
                <w:rFonts w:ascii="Arial" w:hAnsi="Arial" w:cs="Arial"/>
                <w:sz w:val="20"/>
                <w:szCs w:val="20"/>
              </w:rPr>
              <w:t>Bekräftigen oder Widerlegen der Argumentation anderer</w:t>
            </w:r>
          </w:p>
          <w:p w:rsidR="00794BDD" w:rsidRPr="00CC0117" w:rsidRDefault="00794BDD" w:rsidP="00794BDD">
            <w:pPr>
              <w:pStyle w:val="stofftabelletext"/>
              <w:numPr>
                <w:ilvl w:val="0"/>
                <w:numId w:val="8"/>
              </w:numPr>
              <w:rPr>
                <w:rFonts w:ascii="Arial" w:eastAsia="FreeSans" w:hAnsi="Arial" w:cs="Arial"/>
                <w:sz w:val="20"/>
                <w:szCs w:val="20"/>
              </w:rPr>
            </w:pPr>
            <w:r w:rsidRPr="00CC0117">
              <w:rPr>
                <w:rFonts w:ascii="Arial" w:eastAsia="FreeSans" w:hAnsi="Arial" w:cs="Arial"/>
                <w:sz w:val="20"/>
                <w:szCs w:val="20"/>
              </w:rPr>
              <w:t>Gestalten eigenständiger Szenen und Rollen beim szenischen Spiel</w:t>
            </w:r>
          </w:p>
          <w:p w:rsidR="00D13A68" w:rsidRDefault="00794BDD" w:rsidP="00D13A68">
            <w:pPr>
              <w:pStyle w:val="stofftabelletext"/>
              <w:numPr>
                <w:ilvl w:val="0"/>
                <w:numId w:val="8"/>
              </w:numPr>
              <w:rPr>
                <w:rFonts w:ascii="Arial" w:eastAsia="FreeSans" w:hAnsi="Arial" w:cs="Arial"/>
                <w:sz w:val="20"/>
                <w:szCs w:val="20"/>
              </w:rPr>
            </w:pPr>
            <w:r w:rsidRPr="00CC0117">
              <w:rPr>
                <w:rFonts w:ascii="Arial" w:eastAsia="FreeSans" w:hAnsi="Arial" w:cs="Arial"/>
                <w:sz w:val="20"/>
                <w:szCs w:val="20"/>
              </w:rPr>
              <w:t xml:space="preserve">Nutzung des szenischen Darstellens als eine Möglichkeit der Persönlichkeitsentfaltung und für das </w:t>
            </w:r>
            <w:r w:rsidRPr="00CC0117">
              <w:rPr>
                <w:rFonts w:ascii="Arial" w:eastAsia="FreeSans" w:hAnsi="Arial" w:cs="Arial"/>
                <w:sz w:val="20"/>
                <w:szCs w:val="20"/>
              </w:rPr>
              <w:lastRenderedPageBreak/>
              <w:t xml:space="preserve">Verständnis von Sachverhalten bzw. </w:t>
            </w:r>
            <w:r w:rsidR="00D13A68">
              <w:rPr>
                <w:rFonts w:ascii="Arial" w:eastAsia="FreeSans" w:hAnsi="Arial" w:cs="Arial"/>
                <w:sz w:val="20"/>
                <w:szCs w:val="20"/>
              </w:rPr>
              <w:t xml:space="preserve">von </w:t>
            </w:r>
            <w:r w:rsidRPr="00CC0117">
              <w:rPr>
                <w:rFonts w:ascii="Arial" w:eastAsia="FreeSans" w:hAnsi="Arial" w:cs="Arial"/>
                <w:sz w:val="20"/>
                <w:szCs w:val="20"/>
              </w:rPr>
              <w:t>literarischen Texten, ggf. mit Medieneinsatz</w:t>
            </w:r>
          </w:p>
          <w:p w:rsidR="00794BDD" w:rsidRPr="00D13A68" w:rsidRDefault="00794BDD" w:rsidP="00D13A68">
            <w:pPr>
              <w:pStyle w:val="stofftabelletext"/>
              <w:numPr>
                <w:ilvl w:val="0"/>
                <w:numId w:val="8"/>
              </w:numPr>
              <w:rPr>
                <w:rFonts w:ascii="Arial" w:eastAsia="FreeSans" w:hAnsi="Arial" w:cs="Arial"/>
                <w:sz w:val="20"/>
                <w:szCs w:val="20"/>
              </w:rPr>
            </w:pPr>
            <w:r w:rsidRPr="00D13A68">
              <w:rPr>
                <w:rFonts w:ascii="Arial" w:hAnsi="Arial" w:cs="Arial"/>
                <w:sz w:val="20"/>
                <w:szCs w:val="20"/>
              </w:rPr>
              <w:t>Nachvollziehen auch zunächst fremder Handlungen und Denkweisen von Figuren</w:t>
            </w:r>
          </w:p>
          <w:p w:rsidR="00D13A68" w:rsidRDefault="00794BDD" w:rsidP="00D13A68">
            <w:pPr>
              <w:pStyle w:val="stofftabelletext"/>
              <w:numPr>
                <w:ilvl w:val="0"/>
                <w:numId w:val="8"/>
              </w:numPr>
              <w:rPr>
                <w:rFonts w:ascii="Arial" w:eastAsia="FreeSans" w:hAnsi="Arial" w:cs="Arial"/>
                <w:sz w:val="20"/>
                <w:szCs w:val="20"/>
              </w:rPr>
            </w:pPr>
            <w:r w:rsidRPr="00CC0117">
              <w:rPr>
                <w:rFonts w:ascii="Arial" w:hAnsi="Arial" w:cs="Arial"/>
                <w:sz w:val="20"/>
                <w:szCs w:val="20"/>
              </w:rPr>
              <w:t>Verwendung literarischer Texte zur Überprüfung eigener Haltungen und Urteil</w:t>
            </w:r>
            <w:r w:rsidR="00D13A68">
              <w:rPr>
                <w:rFonts w:ascii="Arial" w:hAnsi="Arial" w:cs="Arial"/>
                <w:sz w:val="20"/>
                <w:szCs w:val="20"/>
              </w:rPr>
              <w:t>e</w:t>
            </w:r>
          </w:p>
          <w:p w:rsidR="00E154B5" w:rsidRPr="00D13A68" w:rsidRDefault="00794BDD" w:rsidP="00D13A68">
            <w:pPr>
              <w:pStyle w:val="stofftabelletext"/>
              <w:numPr>
                <w:ilvl w:val="0"/>
                <w:numId w:val="8"/>
              </w:numPr>
              <w:rPr>
                <w:rFonts w:ascii="Arial" w:eastAsia="FreeSans" w:hAnsi="Arial" w:cs="Arial"/>
                <w:sz w:val="20"/>
                <w:szCs w:val="20"/>
              </w:rPr>
            </w:pPr>
            <w:r w:rsidRPr="00D13A68">
              <w:rPr>
                <w:rFonts w:ascii="Arial" w:hAnsi="Arial" w:cs="Arial"/>
                <w:sz w:val="20"/>
                <w:szCs w:val="20"/>
              </w:rPr>
              <w:t>Der Schreibsituation angemessene Anwendung der Grundformen schriftlicher Darstellung (hier: Argumentieren)</w:t>
            </w:r>
          </w:p>
        </w:tc>
        <w:tc>
          <w:tcPr>
            <w:tcW w:w="2813" w:type="dxa"/>
            <w:tcBorders>
              <w:left w:val="single" w:sz="4" w:space="0" w:color="000000"/>
              <w:bottom w:val="single" w:sz="4" w:space="0" w:color="000000"/>
              <w:right w:val="single" w:sz="4" w:space="0" w:color="000000"/>
            </w:tcBorders>
            <w:shd w:val="clear" w:color="auto" w:fill="auto"/>
          </w:tcPr>
          <w:p w:rsidR="00301859" w:rsidRPr="00CC0117" w:rsidRDefault="00301859">
            <w:pPr>
              <w:pStyle w:val="stofftabelletext"/>
              <w:spacing w:after="0" w:line="100" w:lineRule="atLeast"/>
              <w:rPr>
                <w:rFonts w:ascii="Arial" w:hAnsi="Arial" w:cs="Arial"/>
                <w:sz w:val="20"/>
                <w:szCs w:val="20"/>
              </w:rPr>
            </w:pPr>
            <w:r w:rsidRPr="00CC0117">
              <w:rPr>
                <w:rFonts w:ascii="Arial" w:hAnsi="Arial" w:cs="Arial"/>
                <w:sz w:val="20"/>
                <w:szCs w:val="20"/>
              </w:rPr>
              <w:lastRenderedPageBreak/>
              <w:t>S. 26/27:</w:t>
            </w:r>
          </w:p>
          <w:p w:rsidR="00301859" w:rsidRPr="00CC0117" w:rsidRDefault="002337C2">
            <w:pPr>
              <w:pStyle w:val="stofftabelletext"/>
              <w:spacing w:after="0" w:line="100" w:lineRule="atLeast"/>
              <w:rPr>
                <w:rFonts w:ascii="Arial" w:hAnsi="Arial" w:cs="Arial"/>
                <w:sz w:val="20"/>
                <w:szCs w:val="20"/>
              </w:rPr>
            </w:pPr>
            <w:r>
              <w:rPr>
                <w:rFonts w:ascii="Arial" w:hAnsi="Arial" w:cs="Arial"/>
                <w:sz w:val="20"/>
                <w:szCs w:val="20"/>
              </w:rPr>
              <w:t>Aufgaben 1-5</w:t>
            </w:r>
          </w:p>
          <w:p w:rsidR="00301859" w:rsidRPr="00CC0117" w:rsidRDefault="00301859">
            <w:pPr>
              <w:pStyle w:val="stofftabelletext"/>
              <w:spacing w:after="0" w:line="100" w:lineRule="atLeast"/>
              <w:rPr>
                <w:rFonts w:ascii="Arial" w:hAnsi="Arial" w:cs="Arial"/>
                <w:sz w:val="20"/>
                <w:szCs w:val="20"/>
              </w:rPr>
            </w:pPr>
            <w:r w:rsidRPr="00CC0117">
              <w:rPr>
                <w:rFonts w:ascii="Arial" w:hAnsi="Arial" w:cs="Arial"/>
                <w:sz w:val="20"/>
                <w:szCs w:val="20"/>
              </w:rPr>
              <w:t>S. 28-30:</w:t>
            </w:r>
          </w:p>
          <w:p w:rsidR="00301859" w:rsidRPr="00CC0117" w:rsidRDefault="002337C2">
            <w:pPr>
              <w:pStyle w:val="stofftabelletext"/>
              <w:spacing w:after="0" w:line="100" w:lineRule="atLeast"/>
              <w:rPr>
                <w:rFonts w:ascii="Arial" w:hAnsi="Arial" w:cs="Arial"/>
                <w:sz w:val="20"/>
                <w:szCs w:val="20"/>
              </w:rPr>
            </w:pPr>
            <w:r>
              <w:rPr>
                <w:rFonts w:ascii="Arial" w:hAnsi="Arial" w:cs="Arial"/>
                <w:sz w:val="20"/>
                <w:szCs w:val="20"/>
              </w:rPr>
              <w:t>Aufgaben 1-8</w:t>
            </w:r>
          </w:p>
          <w:p w:rsidR="00301859" w:rsidRPr="00CC0117" w:rsidRDefault="00301859">
            <w:pPr>
              <w:pStyle w:val="stofftabelletext"/>
              <w:spacing w:after="0" w:line="100" w:lineRule="atLeast"/>
              <w:rPr>
                <w:rFonts w:ascii="Arial" w:hAnsi="Arial" w:cs="Arial"/>
                <w:sz w:val="20"/>
                <w:szCs w:val="20"/>
              </w:rPr>
            </w:pPr>
            <w:r w:rsidRPr="00CC0117">
              <w:rPr>
                <w:rFonts w:ascii="Arial" w:hAnsi="Arial" w:cs="Arial"/>
                <w:sz w:val="20"/>
                <w:szCs w:val="20"/>
              </w:rPr>
              <w:t>S. 251:</w:t>
            </w:r>
          </w:p>
          <w:p w:rsidR="00301859" w:rsidRPr="00CC0117" w:rsidRDefault="00301859">
            <w:pPr>
              <w:pStyle w:val="stofftabelletext"/>
              <w:spacing w:after="0" w:line="100" w:lineRule="atLeast"/>
              <w:rPr>
                <w:rFonts w:ascii="Arial" w:hAnsi="Arial" w:cs="Arial"/>
                <w:sz w:val="20"/>
                <w:szCs w:val="20"/>
              </w:rPr>
            </w:pPr>
            <w:r w:rsidRPr="00CC0117">
              <w:rPr>
                <w:rFonts w:ascii="Arial" w:hAnsi="Arial" w:cs="Arial"/>
                <w:sz w:val="20"/>
                <w:szCs w:val="20"/>
              </w:rPr>
              <w:t>Lerninsel A:</w:t>
            </w:r>
            <w:r w:rsidR="002337C2">
              <w:rPr>
                <w:rFonts w:ascii="Arial" w:hAnsi="Arial" w:cs="Arial"/>
                <w:sz w:val="20"/>
                <w:szCs w:val="20"/>
              </w:rPr>
              <w:t xml:space="preserve"> </w:t>
            </w:r>
            <w:r w:rsidRPr="00CC0117">
              <w:rPr>
                <w:rFonts w:ascii="Arial" w:hAnsi="Arial" w:cs="Arial"/>
                <w:sz w:val="20"/>
                <w:szCs w:val="20"/>
              </w:rPr>
              <w:t>Verstehend zuhören</w:t>
            </w:r>
          </w:p>
          <w:p w:rsidR="00301859" w:rsidRPr="00CC0117" w:rsidRDefault="00301859">
            <w:pPr>
              <w:pStyle w:val="stofftabelletext"/>
              <w:spacing w:after="0" w:line="100" w:lineRule="atLeast"/>
              <w:rPr>
                <w:rFonts w:ascii="Arial" w:hAnsi="Arial" w:cs="Arial"/>
                <w:sz w:val="20"/>
                <w:szCs w:val="20"/>
              </w:rPr>
            </w:pPr>
            <w:r w:rsidRPr="00CC0117">
              <w:rPr>
                <w:rFonts w:ascii="Arial" w:hAnsi="Arial" w:cs="Arial"/>
                <w:sz w:val="20"/>
                <w:szCs w:val="20"/>
              </w:rPr>
              <w:t>S. 252 f.:</w:t>
            </w:r>
          </w:p>
          <w:p w:rsidR="00301859" w:rsidRPr="00CC0117" w:rsidRDefault="00301859">
            <w:pPr>
              <w:pStyle w:val="stofftabelletext"/>
              <w:spacing w:after="0" w:line="100" w:lineRule="atLeast"/>
              <w:rPr>
                <w:rFonts w:ascii="Arial" w:hAnsi="Arial" w:cs="Arial"/>
                <w:sz w:val="20"/>
                <w:szCs w:val="20"/>
              </w:rPr>
            </w:pPr>
            <w:r w:rsidRPr="00CC0117">
              <w:rPr>
                <w:rFonts w:ascii="Arial" w:hAnsi="Arial" w:cs="Arial"/>
                <w:sz w:val="20"/>
                <w:szCs w:val="20"/>
              </w:rPr>
              <w:t>Lerninsel B:</w:t>
            </w:r>
            <w:r w:rsidR="002337C2">
              <w:rPr>
                <w:rFonts w:ascii="Arial" w:hAnsi="Arial" w:cs="Arial"/>
                <w:sz w:val="20"/>
                <w:szCs w:val="20"/>
              </w:rPr>
              <w:t xml:space="preserve"> </w:t>
            </w:r>
            <w:r w:rsidRPr="00CC0117">
              <w:rPr>
                <w:rFonts w:ascii="Arial" w:hAnsi="Arial" w:cs="Arial"/>
                <w:sz w:val="20"/>
                <w:szCs w:val="20"/>
              </w:rPr>
              <w:t>Sprachlicher Umgang mit anderen</w:t>
            </w:r>
          </w:p>
          <w:p w:rsidR="00301859" w:rsidRPr="00CC0117" w:rsidRDefault="00301859">
            <w:pPr>
              <w:pStyle w:val="stofftabelletext"/>
              <w:spacing w:after="0" w:line="100" w:lineRule="atLeast"/>
              <w:rPr>
                <w:rFonts w:ascii="Arial" w:hAnsi="Arial" w:cs="Arial"/>
                <w:sz w:val="20"/>
                <w:szCs w:val="20"/>
              </w:rPr>
            </w:pPr>
            <w:r w:rsidRPr="00CC0117">
              <w:rPr>
                <w:rFonts w:ascii="Arial" w:hAnsi="Arial" w:cs="Arial"/>
                <w:sz w:val="20"/>
                <w:szCs w:val="20"/>
              </w:rPr>
              <w:t>S. 252:</w:t>
            </w:r>
          </w:p>
          <w:p w:rsidR="00301859" w:rsidRPr="00CC0117" w:rsidRDefault="00301859">
            <w:pPr>
              <w:pStyle w:val="stofftabelletext"/>
              <w:spacing w:after="0" w:line="100" w:lineRule="atLeast"/>
              <w:rPr>
                <w:rFonts w:ascii="Arial" w:hAnsi="Arial" w:cs="Arial"/>
                <w:sz w:val="20"/>
                <w:szCs w:val="20"/>
              </w:rPr>
            </w:pPr>
            <w:r w:rsidRPr="00CC0117">
              <w:rPr>
                <w:rFonts w:ascii="Arial" w:hAnsi="Arial" w:cs="Arial"/>
                <w:sz w:val="20"/>
                <w:szCs w:val="20"/>
              </w:rPr>
              <w:t>Lerninsel B:</w:t>
            </w:r>
            <w:r w:rsidR="002337C2">
              <w:rPr>
                <w:rFonts w:ascii="Arial" w:hAnsi="Arial" w:cs="Arial"/>
                <w:sz w:val="20"/>
                <w:szCs w:val="20"/>
              </w:rPr>
              <w:t xml:space="preserve"> </w:t>
            </w:r>
            <w:r w:rsidRPr="00CC0117">
              <w:rPr>
                <w:rFonts w:ascii="Arial" w:hAnsi="Arial" w:cs="Arial"/>
                <w:sz w:val="20"/>
                <w:szCs w:val="20"/>
              </w:rPr>
              <w:t>Ich-Botschaften</w:t>
            </w:r>
          </w:p>
          <w:p w:rsidR="00301859" w:rsidRPr="00CC0117" w:rsidRDefault="00301859">
            <w:pPr>
              <w:pStyle w:val="stofftabelletext"/>
              <w:spacing w:after="0" w:line="100" w:lineRule="atLeast"/>
              <w:rPr>
                <w:rFonts w:ascii="Arial" w:hAnsi="Arial" w:cs="Arial"/>
                <w:sz w:val="20"/>
                <w:szCs w:val="20"/>
              </w:rPr>
            </w:pPr>
            <w:r w:rsidRPr="00CC0117">
              <w:rPr>
                <w:rFonts w:ascii="Arial" w:hAnsi="Arial" w:cs="Arial"/>
                <w:sz w:val="20"/>
                <w:szCs w:val="20"/>
              </w:rPr>
              <w:t>S. 279:</w:t>
            </w:r>
          </w:p>
          <w:p w:rsidR="00301859" w:rsidRPr="00CC0117" w:rsidRDefault="00301859">
            <w:pPr>
              <w:pStyle w:val="stofftabelletext"/>
              <w:spacing w:after="0" w:line="100" w:lineRule="atLeast"/>
              <w:rPr>
                <w:rFonts w:ascii="Arial" w:hAnsi="Arial" w:cs="Arial"/>
                <w:sz w:val="20"/>
                <w:szCs w:val="20"/>
              </w:rPr>
            </w:pPr>
            <w:r w:rsidRPr="00CC0117">
              <w:rPr>
                <w:rFonts w:ascii="Arial" w:hAnsi="Arial" w:cs="Arial"/>
                <w:sz w:val="20"/>
                <w:szCs w:val="20"/>
              </w:rPr>
              <w:t>Lerninsel H:</w:t>
            </w:r>
            <w:r w:rsidR="002337C2">
              <w:rPr>
                <w:rFonts w:ascii="Arial" w:hAnsi="Arial" w:cs="Arial"/>
                <w:sz w:val="20"/>
                <w:szCs w:val="20"/>
              </w:rPr>
              <w:t xml:space="preserve"> </w:t>
            </w:r>
            <w:r w:rsidRPr="00CC0117">
              <w:rPr>
                <w:rFonts w:ascii="Arial" w:hAnsi="Arial" w:cs="Arial"/>
                <w:sz w:val="20"/>
                <w:szCs w:val="20"/>
              </w:rPr>
              <w:t>Einen inneren Monolog schreiben</w:t>
            </w:r>
          </w:p>
          <w:p w:rsidR="00301859" w:rsidRPr="00CC0117" w:rsidRDefault="00301859">
            <w:pPr>
              <w:pStyle w:val="stofftabelletext"/>
              <w:spacing w:after="0" w:line="100" w:lineRule="atLeast"/>
              <w:rPr>
                <w:rFonts w:ascii="Arial" w:hAnsi="Arial" w:cs="Arial"/>
                <w:sz w:val="20"/>
                <w:szCs w:val="20"/>
              </w:rPr>
            </w:pPr>
            <w:r w:rsidRPr="00CC0117">
              <w:rPr>
                <w:rFonts w:ascii="Arial" w:hAnsi="Arial" w:cs="Arial"/>
                <w:sz w:val="20"/>
                <w:szCs w:val="20"/>
              </w:rPr>
              <w:t>S. 30/31:</w:t>
            </w:r>
          </w:p>
          <w:p w:rsidR="00301859" w:rsidRPr="00CC0117" w:rsidRDefault="002337C2">
            <w:pPr>
              <w:pStyle w:val="stofftabelletext"/>
              <w:spacing w:after="0" w:line="100" w:lineRule="atLeast"/>
              <w:rPr>
                <w:rFonts w:ascii="Arial" w:hAnsi="Arial" w:cs="Arial"/>
                <w:sz w:val="20"/>
                <w:szCs w:val="20"/>
              </w:rPr>
            </w:pPr>
            <w:r>
              <w:rPr>
                <w:rFonts w:ascii="Arial" w:hAnsi="Arial" w:cs="Arial"/>
                <w:sz w:val="20"/>
                <w:szCs w:val="20"/>
              </w:rPr>
              <w:t>Aufgaben 1-6</w:t>
            </w:r>
          </w:p>
          <w:p w:rsidR="00301859" w:rsidRPr="00CC0117" w:rsidRDefault="00301859">
            <w:pPr>
              <w:pStyle w:val="stofftabelletext"/>
              <w:spacing w:after="0" w:line="100" w:lineRule="atLeast"/>
              <w:rPr>
                <w:rFonts w:ascii="Arial" w:hAnsi="Arial" w:cs="Arial"/>
                <w:sz w:val="20"/>
                <w:szCs w:val="20"/>
              </w:rPr>
            </w:pPr>
            <w:r w:rsidRPr="00CC0117">
              <w:rPr>
                <w:rFonts w:ascii="Arial" w:hAnsi="Arial" w:cs="Arial"/>
                <w:sz w:val="20"/>
                <w:szCs w:val="20"/>
              </w:rPr>
              <w:t>S. 249:</w:t>
            </w:r>
          </w:p>
          <w:p w:rsidR="00301859" w:rsidRPr="00CC0117" w:rsidRDefault="00301859">
            <w:pPr>
              <w:pStyle w:val="stofftabelletext"/>
              <w:spacing w:after="0" w:line="100" w:lineRule="atLeast"/>
              <w:rPr>
                <w:rFonts w:ascii="Arial" w:hAnsi="Arial" w:cs="Arial"/>
                <w:sz w:val="20"/>
                <w:szCs w:val="20"/>
              </w:rPr>
            </w:pPr>
            <w:r w:rsidRPr="00CC0117">
              <w:rPr>
                <w:rFonts w:ascii="Arial" w:hAnsi="Arial" w:cs="Arial"/>
                <w:sz w:val="20"/>
                <w:szCs w:val="20"/>
              </w:rPr>
              <w:t>Lerninsel A:</w:t>
            </w:r>
            <w:r w:rsidR="002337C2">
              <w:rPr>
                <w:rFonts w:ascii="Arial" w:hAnsi="Arial" w:cs="Arial"/>
                <w:sz w:val="20"/>
                <w:szCs w:val="20"/>
              </w:rPr>
              <w:t xml:space="preserve"> </w:t>
            </w:r>
            <w:r w:rsidRPr="00CC0117">
              <w:rPr>
                <w:rFonts w:ascii="Arial" w:hAnsi="Arial" w:cs="Arial"/>
                <w:sz w:val="20"/>
                <w:szCs w:val="20"/>
              </w:rPr>
              <w:t>Rollenspiel</w:t>
            </w:r>
          </w:p>
          <w:p w:rsidR="00301859" w:rsidRPr="00CC0117" w:rsidRDefault="00301859">
            <w:pPr>
              <w:pStyle w:val="stofftabelletext"/>
              <w:spacing w:after="0" w:line="100" w:lineRule="atLeast"/>
              <w:rPr>
                <w:rFonts w:ascii="Arial" w:hAnsi="Arial" w:cs="Arial"/>
                <w:sz w:val="20"/>
                <w:szCs w:val="20"/>
              </w:rPr>
            </w:pPr>
            <w:r w:rsidRPr="00CC0117">
              <w:rPr>
                <w:rFonts w:ascii="Arial" w:hAnsi="Arial" w:cs="Arial"/>
                <w:sz w:val="20"/>
                <w:szCs w:val="20"/>
              </w:rPr>
              <w:t>S. 32/33:</w:t>
            </w:r>
          </w:p>
          <w:p w:rsidR="00301859" w:rsidRPr="00CC0117" w:rsidRDefault="002337C2">
            <w:pPr>
              <w:pStyle w:val="stofftabelletext"/>
              <w:spacing w:after="0" w:line="100" w:lineRule="atLeast"/>
              <w:rPr>
                <w:rFonts w:ascii="Arial" w:hAnsi="Arial" w:cs="Arial"/>
                <w:sz w:val="20"/>
                <w:szCs w:val="20"/>
              </w:rPr>
            </w:pPr>
            <w:r>
              <w:rPr>
                <w:rFonts w:ascii="Arial" w:hAnsi="Arial" w:cs="Arial"/>
                <w:sz w:val="20"/>
                <w:szCs w:val="20"/>
              </w:rPr>
              <w:t>Aufgaben 1-7</w:t>
            </w:r>
          </w:p>
          <w:p w:rsidR="00301859" w:rsidRPr="00CC0117" w:rsidRDefault="00301859">
            <w:pPr>
              <w:pStyle w:val="stofftabelletext"/>
              <w:spacing w:after="0" w:line="100" w:lineRule="atLeast"/>
              <w:rPr>
                <w:rFonts w:ascii="Arial" w:hAnsi="Arial" w:cs="Arial"/>
                <w:sz w:val="20"/>
                <w:szCs w:val="20"/>
              </w:rPr>
            </w:pPr>
            <w:r w:rsidRPr="00CC0117">
              <w:rPr>
                <w:rFonts w:ascii="Arial" w:hAnsi="Arial" w:cs="Arial"/>
                <w:sz w:val="20"/>
                <w:szCs w:val="20"/>
              </w:rPr>
              <w:t>S. 253:</w:t>
            </w:r>
          </w:p>
          <w:p w:rsidR="00327D2D" w:rsidRPr="00CC0117" w:rsidRDefault="00301859">
            <w:pPr>
              <w:pStyle w:val="stofftabelletext"/>
              <w:spacing w:after="0" w:line="100" w:lineRule="atLeast"/>
              <w:rPr>
                <w:rFonts w:ascii="Arial" w:hAnsi="Arial" w:cs="Arial"/>
                <w:sz w:val="20"/>
                <w:szCs w:val="20"/>
              </w:rPr>
            </w:pPr>
            <w:r w:rsidRPr="00CC0117">
              <w:rPr>
                <w:rFonts w:ascii="Arial" w:hAnsi="Arial" w:cs="Arial"/>
                <w:sz w:val="20"/>
                <w:szCs w:val="20"/>
              </w:rPr>
              <w:t>Lerninsel B:</w:t>
            </w:r>
            <w:r w:rsidR="002337C2">
              <w:rPr>
                <w:rFonts w:ascii="Arial" w:hAnsi="Arial" w:cs="Arial"/>
                <w:sz w:val="20"/>
                <w:szCs w:val="20"/>
              </w:rPr>
              <w:t xml:space="preserve"> </w:t>
            </w:r>
            <w:r w:rsidR="00E266DC">
              <w:rPr>
                <w:rFonts w:ascii="Arial" w:hAnsi="Arial" w:cs="Arial"/>
                <w:sz w:val="20"/>
                <w:szCs w:val="20"/>
              </w:rPr>
              <w:t>Argumentieren, i</w:t>
            </w:r>
            <w:r w:rsidRPr="00CC0117">
              <w:rPr>
                <w:rFonts w:ascii="Arial" w:hAnsi="Arial" w:cs="Arial"/>
                <w:sz w:val="20"/>
                <w:szCs w:val="20"/>
              </w:rPr>
              <w:t>n Gesprächen Einfluss nehmen</w:t>
            </w:r>
          </w:p>
          <w:p w:rsidR="00301859" w:rsidRPr="00CC0117" w:rsidRDefault="00301859">
            <w:pPr>
              <w:pStyle w:val="stofftabelletext"/>
              <w:spacing w:after="0" w:line="100" w:lineRule="atLeast"/>
              <w:rPr>
                <w:rFonts w:ascii="Arial" w:hAnsi="Arial" w:cs="Arial"/>
                <w:sz w:val="20"/>
                <w:szCs w:val="20"/>
              </w:rPr>
            </w:pPr>
            <w:r w:rsidRPr="00CC0117">
              <w:rPr>
                <w:rFonts w:ascii="Arial" w:hAnsi="Arial" w:cs="Arial"/>
                <w:sz w:val="20"/>
                <w:szCs w:val="20"/>
              </w:rPr>
              <w:t>S. 248 f.:</w:t>
            </w:r>
          </w:p>
          <w:p w:rsidR="00301859" w:rsidRPr="00CC0117" w:rsidRDefault="00301859">
            <w:pPr>
              <w:pStyle w:val="stofftabelletext"/>
              <w:spacing w:after="0" w:line="100" w:lineRule="atLeast"/>
              <w:rPr>
                <w:rFonts w:ascii="Arial" w:hAnsi="Arial" w:cs="Arial"/>
                <w:sz w:val="20"/>
                <w:szCs w:val="20"/>
              </w:rPr>
            </w:pPr>
            <w:r w:rsidRPr="00CC0117">
              <w:rPr>
                <w:rFonts w:ascii="Arial" w:hAnsi="Arial" w:cs="Arial"/>
                <w:sz w:val="20"/>
                <w:szCs w:val="20"/>
              </w:rPr>
              <w:t>Lerninsel A:</w:t>
            </w:r>
            <w:r w:rsidR="002337C2">
              <w:rPr>
                <w:rFonts w:ascii="Arial" w:hAnsi="Arial" w:cs="Arial"/>
                <w:sz w:val="20"/>
                <w:szCs w:val="20"/>
              </w:rPr>
              <w:t xml:space="preserve"> </w:t>
            </w:r>
            <w:r w:rsidRPr="00CC0117">
              <w:rPr>
                <w:rFonts w:ascii="Arial" w:hAnsi="Arial" w:cs="Arial"/>
                <w:sz w:val="20"/>
                <w:szCs w:val="20"/>
              </w:rPr>
              <w:t>Rollenspiel,</w:t>
            </w:r>
          </w:p>
          <w:p w:rsidR="00301859" w:rsidRPr="00CC0117" w:rsidRDefault="00301859">
            <w:pPr>
              <w:pStyle w:val="stofftabelletext"/>
              <w:spacing w:after="0" w:line="100" w:lineRule="atLeast"/>
              <w:rPr>
                <w:rFonts w:ascii="Arial" w:hAnsi="Arial" w:cs="Arial"/>
                <w:sz w:val="20"/>
                <w:szCs w:val="20"/>
              </w:rPr>
            </w:pPr>
            <w:proofErr w:type="spellStart"/>
            <w:r w:rsidRPr="00CC0117">
              <w:rPr>
                <w:rFonts w:ascii="Arial" w:hAnsi="Arial" w:cs="Arial"/>
                <w:sz w:val="20"/>
                <w:szCs w:val="20"/>
              </w:rPr>
              <w:t>Fishbowl</w:t>
            </w:r>
            <w:proofErr w:type="spellEnd"/>
            <w:r w:rsidRPr="00CC0117">
              <w:rPr>
                <w:rFonts w:ascii="Arial" w:hAnsi="Arial" w:cs="Arial"/>
                <w:sz w:val="20"/>
                <w:szCs w:val="20"/>
              </w:rPr>
              <w:t>-Diskussion</w:t>
            </w:r>
          </w:p>
          <w:p w:rsidR="00301859" w:rsidRPr="00CC0117" w:rsidRDefault="00301859">
            <w:pPr>
              <w:pStyle w:val="stofftabelletext"/>
              <w:spacing w:after="0" w:line="100" w:lineRule="atLeast"/>
              <w:rPr>
                <w:rFonts w:ascii="Arial" w:hAnsi="Arial" w:cs="Arial"/>
                <w:sz w:val="20"/>
                <w:szCs w:val="20"/>
              </w:rPr>
            </w:pPr>
            <w:r w:rsidRPr="00CC0117">
              <w:rPr>
                <w:rFonts w:ascii="Arial" w:hAnsi="Arial" w:cs="Arial"/>
                <w:sz w:val="20"/>
                <w:szCs w:val="20"/>
              </w:rPr>
              <w:t>S. 34/35:</w:t>
            </w:r>
          </w:p>
          <w:p w:rsidR="00301859" w:rsidRPr="00CC0117" w:rsidRDefault="002337C2">
            <w:pPr>
              <w:pStyle w:val="stofftabelletext"/>
              <w:spacing w:after="0" w:line="100" w:lineRule="atLeast"/>
              <w:rPr>
                <w:rFonts w:ascii="Arial" w:hAnsi="Arial" w:cs="Arial"/>
                <w:sz w:val="20"/>
                <w:szCs w:val="20"/>
              </w:rPr>
            </w:pPr>
            <w:r>
              <w:rPr>
                <w:rFonts w:ascii="Arial" w:hAnsi="Arial" w:cs="Arial"/>
                <w:sz w:val="20"/>
                <w:szCs w:val="20"/>
              </w:rPr>
              <w:t>Aufgaben 1-6</w:t>
            </w:r>
          </w:p>
          <w:p w:rsidR="00301859" w:rsidRPr="00CC0117" w:rsidRDefault="00301859">
            <w:pPr>
              <w:pStyle w:val="stofftabelletext"/>
              <w:spacing w:after="0" w:line="100" w:lineRule="atLeast"/>
              <w:rPr>
                <w:rFonts w:ascii="Arial" w:hAnsi="Arial" w:cs="Arial"/>
                <w:sz w:val="20"/>
                <w:szCs w:val="20"/>
              </w:rPr>
            </w:pPr>
            <w:r w:rsidRPr="00CC0117">
              <w:rPr>
                <w:rFonts w:ascii="Arial" w:hAnsi="Arial" w:cs="Arial"/>
                <w:sz w:val="20"/>
                <w:szCs w:val="20"/>
              </w:rPr>
              <w:t>S. 251:</w:t>
            </w:r>
          </w:p>
          <w:p w:rsidR="00301859" w:rsidRPr="00CC0117" w:rsidRDefault="00301859">
            <w:pPr>
              <w:pStyle w:val="stofftabelletext"/>
              <w:spacing w:after="0" w:line="100" w:lineRule="atLeast"/>
              <w:rPr>
                <w:rFonts w:ascii="Arial" w:hAnsi="Arial" w:cs="Arial"/>
                <w:sz w:val="20"/>
                <w:szCs w:val="20"/>
              </w:rPr>
            </w:pPr>
            <w:r w:rsidRPr="00CC0117">
              <w:rPr>
                <w:rFonts w:ascii="Arial" w:hAnsi="Arial" w:cs="Arial"/>
                <w:sz w:val="20"/>
                <w:szCs w:val="20"/>
              </w:rPr>
              <w:t>Lerninsel A:</w:t>
            </w:r>
            <w:r w:rsidR="00DE5FCC">
              <w:rPr>
                <w:rFonts w:ascii="Arial" w:hAnsi="Arial" w:cs="Arial"/>
                <w:sz w:val="20"/>
                <w:szCs w:val="20"/>
              </w:rPr>
              <w:t xml:space="preserve"> </w:t>
            </w:r>
            <w:r w:rsidRPr="00CC0117">
              <w:rPr>
                <w:rFonts w:ascii="Arial" w:hAnsi="Arial" w:cs="Arial"/>
                <w:sz w:val="20"/>
                <w:szCs w:val="20"/>
              </w:rPr>
              <w:t>Verstehend zuhören</w:t>
            </w:r>
          </w:p>
          <w:p w:rsidR="00301859" w:rsidRPr="00CC0117" w:rsidRDefault="00301859">
            <w:pPr>
              <w:pStyle w:val="stofftabelletext"/>
              <w:spacing w:after="0" w:line="100" w:lineRule="atLeast"/>
              <w:rPr>
                <w:rFonts w:ascii="Arial" w:hAnsi="Arial" w:cs="Arial"/>
                <w:sz w:val="20"/>
                <w:szCs w:val="20"/>
              </w:rPr>
            </w:pPr>
            <w:r w:rsidRPr="00CC0117">
              <w:rPr>
                <w:rFonts w:ascii="Arial" w:hAnsi="Arial" w:cs="Arial"/>
                <w:sz w:val="20"/>
                <w:szCs w:val="20"/>
              </w:rPr>
              <w:lastRenderedPageBreak/>
              <w:t>Anwenden und vertiefen</w:t>
            </w:r>
          </w:p>
          <w:p w:rsidR="00301859" w:rsidRPr="00CC0117" w:rsidRDefault="00301859">
            <w:pPr>
              <w:pStyle w:val="stofftabelletext"/>
              <w:spacing w:after="0" w:line="100" w:lineRule="atLeast"/>
              <w:rPr>
                <w:rFonts w:ascii="Arial" w:hAnsi="Arial" w:cs="Arial"/>
                <w:sz w:val="20"/>
                <w:szCs w:val="20"/>
              </w:rPr>
            </w:pPr>
            <w:r w:rsidRPr="00CC0117">
              <w:rPr>
                <w:rFonts w:ascii="Arial" w:hAnsi="Arial" w:cs="Arial"/>
                <w:sz w:val="20"/>
                <w:szCs w:val="20"/>
              </w:rPr>
              <w:t>S. 36/37:</w:t>
            </w:r>
          </w:p>
          <w:p w:rsidR="00301859" w:rsidRPr="00CC0117" w:rsidRDefault="002337C2">
            <w:pPr>
              <w:pStyle w:val="stofftabelletext"/>
              <w:spacing w:after="0" w:line="100" w:lineRule="atLeast"/>
              <w:rPr>
                <w:rFonts w:ascii="Arial" w:hAnsi="Arial" w:cs="Arial"/>
                <w:sz w:val="20"/>
                <w:szCs w:val="20"/>
              </w:rPr>
            </w:pPr>
            <w:r>
              <w:rPr>
                <w:rFonts w:ascii="Arial" w:hAnsi="Arial" w:cs="Arial"/>
                <w:sz w:val="20"/>
                <w:szCs w:val="20"/>
              </w:rPr>
              <w:t>Aufgaben 1-5</w:t>
            </w:r>
          </w:p>
          <w:p w:rsidR="00301859" w:rsidRPr="00CC0117" w:rsidRDefault="00301859">
            <w:pPr>
              <w:pStyle w:val="stofftabelletext"/>
              <w:spacing w:after="0" w:line="100" w:lineRule="atLeast"/>
              <w:rPr>
                <w:rFonts w:ascii="Arial" w:hAnsi="Arial" w:cs="Arial"/>
                <w:sz w:val="20"/>
                <w:szCs w:val="20"/>
              </w:rPr>
            </w:pPr>
          </w:p>
        </w:tc>
      </w:tr>
      <w:tr w:rsidR="006F25C4" w:rsidRPr="00CC0117" w:rsidTr="00D13A68">
        <w:trPr>
          <w:trHeight w:val="640"/>
        </w:trPr>
        <w:tc>
          <w:tcPr>
            <w:tcW w:w="1382" w:type="dxa"/>
            <w:tcBorders>
              <w:left w:val="single" w:sz="1" w:space="0" w:color="000000"/>
              <w:bottom w:val="single" w:sz="4" w:space="0" w:color="000000"/>
            </w:tcBorders>
            <w:shd w:val="clear" w:color="auto" w:fill="auto"/>
          </w:tcPr>
          <w:p w:rsidR="006F25C4" w:rsidRPr="00CC0117" w:rsidRDefault="006F25C4" w:rsidP="006F25C4">
            <w:pPr>
              <w:pStyle w:val="stofftabelletext"/>
              <w:spacing w:after="0" w:line="100" w:lineRule="atLeast"/>
              <w:rPr>
                <w:rFonts w:ascii="Arial" w:hAnsi="Arial" w:cs="Arial"/>
                <w:b/>
                <w:sz w:val="20"/>
                <w:szCs w:val="20"/>
              </w:rPr>
            </w:pPr>
            <w:r w:rsidRPr="00CC0117">
              <w:rPr>
                <w:rFonts w:ascii="Arial" w:hAnsi="Arial" w:cs="Arial"/>
                <w:sz w:val="20"/>
                <w:szCs w:val="20"/>
              </w:rPr>
              <w:lastRenderedPageBreak/>
              <w:t>3–6</w:t>
            </w:r>
          </w:p>
        </w:tc>
        <w:tc>
          <w:tcPr>
            <w:tcW w:w="590" w:type="dxa"/>
            <w:tcBorders>
              <w:left w:val="single" w:sz="1" w:space="0" w:color="000000"/>
              <w:bottom w:val="single" w:sz="4" w:space="0" w:color="000000"/>
            </w:tcBorders>
            <w:shd w:val="clear" w:color="auto" w:fill="auto"/>
          </w:tcPr>
          <w:p w:rsidR="006F25C4" w:rsidRPr="00CC0117" w:rsidRDefault="006F25C4" w:rsidP="006F25C4">
            <w:pPr>
              <w:pStyle w:val="stofftabelletext"/>
              <w:spacing w:after="0" w:line="100" w:lineRule="atLeast"/>
              <w:rPr>
                <w:rFonts w:ascii="Arial" w:hAnsi="Arial" w:cs="Arial"/>
                <w:b/>
                <w:sz w:val="20"/>
                <w:szCs w:val="20"/>
              </w:rPr>
            </w:pPr>
            <w:r w:rsidRPr="00CC0117">
              <w:rPr>
                <w:rFonts w:ascii="Arial" w:hAnsi="Arial" w:cs="Arial"/>
                <w:b/>
                <w:sz w:val="20"/>
                <w:szCs w:val="20"/>
              </w:rPr>
              <w:t>14</w:t>
            </w:r>
          </w:p>
        </w:tc>
        <w:tc>
          <w:tcPr>
            <w:tcW w:w="2006" w:type="dxa"/>
            <w:tcBorders>
              <w:left w:val="single" w:sz="1" w:space="0" w:color="000000"/>
              <w:bottom w:val="single" w:sz="4" w:space="0" w:color="000000"/>
            </w:tcBorders>
            <w:shd w:val="clear" w:color="auto" w:fill="auto"/>
          </w:tcPr>
          <w:p w:rsidR="006F25C4" w:rsidRPr="00CC0117" w:rsidRDefault="006F25C4" w:rsidP="006F25C4">
            <w:pPr>
              <w:pStyle w:val="stofftabelletext"/>
              <w:spacing w:after="0" w:line="100" w:lineRule="atLeast"/>
              <w:rPr>
                <w:rFonts w:ascii="Arial" w:hAnsi="Arial" w:cs="Arial"/>
                <w:b/>
                <w:sz w:val="20"/>
                <w:szCs w:val="20"/>
              </w:rPr>
            </w:pPr>
            <w:r w:rsidRPr="00CC0117">
              <w:rPr>
                <w:rFonts w:ascii="Arial" w:hAnsi="Arial" w:cs="Arial"/>
                <w:b/>
                <w:sz w:val="20"/>
                <w:szCs w:val="20"/>
              </w:rPr>
              <w:t>Kapitel 3:</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b/>
                <w:sz w:val="20"/>
                <w:szCs w:val="20"/>
              </w:rPr>
              <w:t>Was ich will</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Schriftlich argumentieren</w:t>
            </w:r>
          </w:p>
        </w:tc>
        <w:tc>
          <w:tcPr>
            <w:tcW w:w="926" w:type="dxa"/>
            <w:tcBorders>
              <w:left w:val="single" w:sz="1" w:space="0" w:color="000000"/>
              <w:bottom w:val="single" w:sz="4" w:space="0" w:color="000000"/>
            </w:tcBorders>
            <w:shd w:val="clear" w:color="auto" w:fill="auto"/>
          </w:tcPr>
          <w:p w:rsidR="006F25C4" w:rsidRPr="00CC0117" w:rsidRDefault="006F25C4" w:rsidP="006F25C4">
            <w:pPr>
              <w:pStyle w:val="stofftabelletext"/>
              <w:spacing w:after="0" w:line="100" w:lineRule="atLeast"/>
              <w:rPr>
                <w:rFonts w:ascii="Arial" w:hAnsi="Arial"/>
                <w:sz w:val="20"/>
                <w:szCs w:val="20"/>
              </w:rPr>
            </w:pPr>
            <w:r w:rsidRPr="00CC0117">
              <w:rPr>
                <w:rFonts w:ascii="Arial" w:hAnsi="Arial" w:cs="Arial"/>
                <w:sz w:val="20"/>
                <w:szCs w:val="20"/>
              </w:rPr>
              <w:t>38-59</w:t>
            </w:r>
          </w:p>
        </w:tc>
        <w:tc>
          <w:tcPr>
            <w:tcW w:w="2609" w:type="dxa"/>
            <w:tcBorders>
              <w:left w:val="single" w:sz="1" w:space="0" w:color="000000"/>
              <w:bottom w:val="single" w:sz="4" w:space="0" w:color="000000"/>
            </w:tcBorders>
            <w:shd w:val="clear" w:color="auto" w:fill="auto"/>
          </w:tcPr>
          <w:p w:rsidR="006F25C4" w:rsidRPr="00CC0117" w:rsidRDefault="006F25C4" w:rsidP="006F25C4">
            <w:pPr>
              <w:pStyle w:val="stofftabelletext"/>
              <w:numPr>
                <w:ilvl w:val="0"/>
                <w:numId w:val="8"/>
              </w:numPr>
              <w:rPr>
                <w:rFonts w:ascii="Arial" w:hAnsi="Arial"/>
                <w:sz w:val="20"/>
                <w:szCs w:val="20"/>
              </w:rPr>
            </w:pPr>
            <w:r w:rsidRPr="00CC0117">
              <w:rPr>
                <w:rFonts w:ascii="Arial" w:hAnsi="Arial"/>
                <w:sz w:val="20"/>
                <w:szCs w:val="20"/>
              </w:rPr>
              <w:t>Eine begründete Stellungnahme verfassen</w:t>
            </w:r>
          </w:p>
          <w:p w:rsidR="006F25C4" w:rsidRPr="00CC0117" w:rsidRDefault="006F25C4" w:rsidP="006F25C4">
            <w:pPr>
              <w:pStyle w:val="stofftabelletext"/>
              <w:numPr>
                <w:ilvl w:val="0"/>
                <w:numId w:val="8"/>
              </w:numPr>
              <w:rPr>
                <w:rFonts w:ascii="Arial" w:hAnsi="Arial"/>
                <w:sz w:val="20"/>
                <w:szCs w:val="20"/>
              </w:rPr>
            </w:pPr>
            <w:r w:rsidRPr="00CC0117">
              <w:rPr>
                <w:rFonts w:ascii="Arial" w:hAnsi="Arial"/>
                <w:sz w:val="20"/>
                <w:szCs w:val="20"/>
              </w:rPr>
              <w:t>Argumentative Texte für unterschiedliche Adressaten verfassen</w:t>
            </w:r>
          </w:p>
        </w:tc>
        <w:tc>
          <w:tcPr>
            <w:tcW w:w="4253" w:type="dxa"/>
            <w:tcBorders>
              <w:left w:val="single" w:sz="4" w:space="0" w:color="000000"/>
              <w:bottom w:val="single" w:sz="4" w:space="0" w:color="000000"/>
            </w:tcBorders>
            <w:shd w:val="clear" w:color="auto" w:fill="auto"/>
          </w:tcPr>
          <w:p w:rsidR="00F27289" w:rsidRDefault="006F25C4" w:rsidP="00F27289">
            <w:pPr>
              <w:pStyle w:val="stofftabelletext"/>
              <w:numPr>
                <w:ilvl w:val="0"/>
                <w:numId w:val="8"/>
              </w:numPr>
              <w:rPr>
                <w:rFonts w:ascii="Arial" w:hAnsi="Arial" w:cs="Arial"/>
                <w:sz w:val="20"/>
                <w:szCs w:val="20"/>
              </w:rPr>
            </w:pPr>
            <w:r w:rsidRPr="00F27289">
              <w:rPr>
                <w:rFonts w:ascii="Arial" w:hAnsi="Arial" w:cs="Arial"/>
                <w:sz w:val="20"/>
                <w:szCs w:val="20"/>
              </w:rPr>
              <w:t>Verstehen pragmatischer Texte unterschiedlicher medialer Form</w:t>
            </w:r>
            <w:r w:rsidR="00F27289">
              <w:rPr>
                <w:rFonts w:ascii="Arial" w:hAnsi="Arial" w:cs="Arial"/>
                <w:sz w:val="20"/>
                <w:szCs w:val="20"/>
              </w:rPr>
              <w:t xml:space="preserve"> </w:t>
            </w:r>
          </w:p>
          <w:p w:rsidR="006F25C4" w:rsidRPr="00F27289" w:rsidRDefault="006F25C4" w:rsidP="00F27289">
            <w:pPr>
              <w:pStyle w:val="stofftabelletext"/>
              <w:ind w:left="833"/>
              <w:rPr>
                <w:rFonts w:ascii="Arial" w:hAnsi="Arial" w:cs="Arial"/>
                <w:sz w:val="20"/>
                <w:szCs w:val="20"/>
              </w:rPr>
            </w:pPr>
            <w:r w:rsidRPr="00F27289">
              <w:rPr>
                <w:rFonts w:ascii="Arial" w:hAnsi="Arial" w:cs="Arial"/>
                <w:sz w:val="20"/>
                <w:szCs w:val="20"/>
              </w:rPr>
              <w:t xml:space="preserve">(z. B. Jugendsachbücher, Jugendzeitschriften, Lexika, Blogs und </w:t>
            </w:r>
            <w:proofErr w:type="spellStart"/>
            <w:r w:rsidRPr="00F27289">
              <w:rPr>
                <w:rFonts w:ascii="Arial" w:hAnsi="Arial" w:cs="Arial"/>
                <w:sz w:val="20"/>
                <w:szCs w:val="20"/>
              </w:rPr>
              <w:t>Erklärvideos</w:t>
            </w:r>
            <w:proofErr w:type="spellEnd"/>
            <w:r w:rsidRPr="00F27289">
              <w:rPr>
                <w:rFonts w:ascii="Arial" w:hAnsi="Arial" w:cs="Arial"/>
                <w:sz w:val="20"/>
                <w:szCs w:val="20"/>
              </w:rPr>
              <w:t>; auch nichtlinearer Texte wie Diagramme, Grafiken, Abbildungen)</w:t>
            </w:r>
          </w:p>
          <w:p w:rsidR="006F25C4" w:rsidRPr="00F27289" w:rsidRDefault="006F25C4" w:rsidP="00F27289">
            <w:pPr>
              <w:pStyle w:val="stofftabelletext"/>
              <w:numPr>
                <w:ilvl w:val="0"/>
                <w:numId w:val="8"/>
              </w:numPr>
              <w:rPr>
                <w:rFonts w:ascii="Arial" w:hAnsi="Arial" w:cs="Arial"/>
                <w:sz w:val="20"/>
                <w:szCs w:val="20"/>
              </w:rPr>
            </w:pPr>
            <w:r w:rsidRPr="00F27289">
              <w:rPr>
                <w:rFonts w:ascii="Arial" w:hAnsi="Arial" w:cs="Arial"/>
                <w:sz w:val="20"/>
                <w:szCs w:val="20"/>
              </w:rPr>
              <w:t>Entnahme von Informationen, um Interesse und Verständnis für Sachfragen zu vertiefen</w:t>
            </w:r>
          </w:p>
          <w:p w:rsidR="00D13A68" w:rsidRPr="00F27289" w:rsidRDefault="006F25C4" w:rsidP="00F27289">
            <w:pPr>
              <w:pStyle w:val="stofftabelletext"/>
              <w:numPr>
                <w:ilvl w:val="0"/>
                <w:numId w:val="8"/>
              </w:numPr>
              <w:rPr>
                <w:rFonts w:ascii="Arial" w:hAnsi="Arial" w:cs="Arial"/>
                <w:sz w:val="20"/>
                <w:szCs w:val="20"/>
              </w:rPr>
            </w:pPr>
            <w:r w:rsidRPr="00F27289">
              <w:rPr>
                <w:rFonts w:ascii="Arial" w:hAnsi="Arial" w:cs="Arial"/>
                <w:sz w:val="20"/>
                <w:szCs w:val="20"/>
              </w:rPr>
              <w:t>Untersuchen pragmatischer Texte ggf. mithilfe von Leitfragen, z. B. zu Inhalt, Adressatenbezug, Intention</w:t>
            </w:r>
          </w:p>
          <w:p w:rsidR="006F25C4" w:rsidRPr="00F27289" w:rsidRDefault="006F25C4" w:rsidP="00F27289">
            <w:pPr>
              <w:pStyle w:val="stofftabelletext"/>
              <w:numPr>
                <w:ilvl w:val="0"/>
                <w:numId w:val="8"/>
              </w:numPr>
              <w:rPr>
                <w:rFonts w:ascii="Arial" w:hAnsi="Arial" w:cs="Arial"/>
                <w:sz w:val="20"/>
                <w:szCs w:val="20"/>
              </w:rPr>
            </w:pPr>
            <w:r w:rsidRPr="00F27289">
              <w:rPr>
                <w:rFonts w:ascii="Arial" w:hAnsi="Arial" w:cs="Arial"/>
                <w:sz w:val="20"/>
                <w:szCs w:val="20"/>
              </w:rPr>
              <w:t>Bildung einer eigenen Meinung zur Sachlichkeit der Vermittlung</w:t>
            </w:r>
          </w:p>
          <w:p w:rsidR="006F25C4" w:rsidRPr="00F27289" w:rsidRDefault="006F25C4" w:rsidP="00F27289">
            <w:pPr>
              <w:pStyle w:val="KeinLeerraum"/>
              <w:numPr>
                <w:ilvl w:val="0"/>
                <w:numId w:val="8"/>
              </w:numPr>
              <w:rPr>
                <w:rFonts w:ascii="Arial" w:eastAsia="Times New Roman" w:hAnsi="Arial" w:cs="Arial"/>
                <w:sz w:val="20"/>
                <w:szCs w:val="20"/>
              </w:rPr>
            </w:pPr>
            <w:r w:rsidRPr="00F27289">
              <w:rPr>
                <w:rFonts w:ascii="Arial" w:eastAsia="Times New Roman" w:hAnsi="Arial" w:cs="Arial"/>
                <w:sz w:val="20"/>
                <w:szCs w:val="20"/>
              </w:rPr>
              <w:t>Der Schreibsituation angemessene Anwendung der Grundformen schriftlicher Darstellung (hier: Argumentieren)</w:t>
            </w:r>
          </w:p>
          <w:p w:rsidR="006F25C4" w:rsidRPr="00F27289" w:rsidRDefault="006F25C4" w:rsidP="00F27289">
            <w:pPr>
              <w:pStyle w:val="KeinLeerraum"/>
              <w:numPr>
                <w:ilvl w:val="0"/>
                <w:numId w:val="8"/>
              </w:numPr>
              <w:rPr>
                <w:rFonts w:ascii="Arial" w:eastAsia="Times New Roman" w:hAnsi="Arial" w:cs="Arial"/>
                <w:sz w:val="20"/>
                <w:szCs w:val="20"/>
              </w:rPr>
            </w:pPr>
            <w:r w:rsidRPr="00F27289">
              <w:rPr>
                <w:rFonts w:ascii="Arial" w:eastAsia="Times New Roman" w:hAnsi="Arial" w:cs="Arial"/>
                <w:sz w:val="20"/>
                <w:szCs w:val="20"/>
              </w:rPr>
              <w:t>Nutzen geeigneter Verfahren zur Ideensammlung</w:t>
            </w:r>
          </w:p>
          <w:p w:rsidR="006F25C4" w:rsidRPr="00F27289" w:rsidRDefault="006F25C4" w:rsidP="00F27289">
            <w:pPr>
              <w:pStyle w:val="KeinLeerraum"/>
              <w:numPr>
                <w:ilvl w:val="0"/>
                <w:numId w:val="8"/>
              </w:numPr>
              <w:rPr>
                <w:rFonts w:ascii="Arial" w:eastAsia="Times New Roman" w:hAnsi="Arial" w:cs="Arial"/>
                <w:sz w:val="20"/>
                <w:szCs w:val="20"/>
              </w:rPr>
            </w:pPr>
            <w:r w:rsidRPr="00F27289">
              <w:rPr>
                <w:rFonts w:ascii="Arial" w:eastAsia="Times New Roman" w:hAnsi="Arial" w:cs="Arial"/>
                <w:sz w:val="20"/>
                <w:szCs w:val="20"/>
              </w:rPr>
              <w:t>Adressatengerechte Konzeption der Texte</w:t>
            </w:r>
          </w:p>
          <w:p w:rsidR="006F25C4" w:rsidRPr="00F27289" w:rsidRDefault="006F25C4" w:rsidP="00F27289">
            <w:pPr>
              <w:pStyle w:val="KeinLeerraum"/>
              <w:numPr>
                <w:ilvl w:val="0"/>
                <w:numId w:val="8"/>
              </w:numPr>
              <w:rPr>
                <w:rFonts w:ascii="Arial" w:eastAsia="Times New Roman" w:hAnsi="Arial" w:cs="Arial"/>
                <w:sz w:val="20"/>
                <w:szCs w:val="20"/>
              </w:rPr>
            </w:pPr>
            <w:r w:rsidRPr="00F27289">
              <w:rPr>
                <w:rFonts w:ascii="Arial" w:eastAsia="Times New Roman" w:hAnsi="Arial" w:cs="Arial"/>
                <w:sz w:val="20"/>
                <w:szCs w:val="20"/>
              </w:rPr>
              <w:t xml:space="preserve">Planung der Texte mithilfe </w:t>
            </w:r>
            <w:r w:rsidRPr="00F27289">
              <w:rPr>
                <w:rFonts w:ascii="Arial" w:eastAsia="Times New Roman" w:hAnsi="Arial" w:cs="Arial"/>
                <w:sz w:val="20"/>
                <w:szCs w:val="20"/>
              </w:rPr>
              <w:lastRenderedPageBreak/>
              <w:t>verschiedener Ordnungssysteme</w:t>
            </w:r>
          </w:p>
          <w:p w:rsidR="006F25C4" w:rsidRPr="00F27289" w:rsidRDefault="006F25C4" w:rsidP="00F27289">
            <w:pPr>
              <w:pStyle w:val="KeinLeerraum"/>
              <w:numPr>
                <w:ilvl w:val="0"/>
                <w:numId w:val="8"/>
              </w:numPr>
              <w:rPr>
                <w:rFonts w:ascii="Arial" w:eastAsia="Times New Roman" w:hAnsi="Arial" w:cs="Arial"/>
                <w:sz w:val="20"/>
                <w:szCs w:val="20"/>
              </w:rPr>
            </w:pPr>
            <w:r w:rsidRPr="00F27289">
              <w:rPr>
                <w:rFonts w:ascii="Arial" w:eastAsia="Times New Roman" w:hAnsi="Arial" w:cs="Arial"/>
                <w:sz w:val="20"/>
                <w:szCs w:val="20"/>
              </w:rPr>
              <w:t>Strukturierung der Texte</w:t>
            </w:r>
          </w:p>
          <w:p w:rsidR="006F25C4" w:rsidRPr="00F27289" w:rsidRDefault="006F25C4" w:rsidP="00F27289">
            <w:pPr>
              <w:pStyle w:val="KeinLeerraum"/>
              <w:numPr>
                <w:ilvl w:val="0"/>
                <w:numId w:val="8"/>
              </w:numPr>
              <w:rPr>
                <w:rFonts w:ascii="Arial" w:eastAsia="Times New Roman" w:hAnsi="Arial" w:cs="Arial"/>
                <w:sz w:val="20"/>
                <w:szCs w:val="20"/>
              </w:rPr>
            </w:pPr>
            <w:r w:rsidRPr="00F27289">
              <w:rPr>
                <w:rFonts w:ascii="Arial" w:eastAsia="Times New Roman" w:hAnsi="Arial" w:cs="Arial"/>
                <w:sz w:val="20"/>
                <w:szCs w:val="20"/>
              </w:rPr>
              <w:t>Überprüfung der Logik der Texte</w:t>
            </w:r>
          </w:p>
          <w:p w:rsidR="006F25C4" w:rsidRPr="00F27289" w:rsidRDefault="006F25C4" w:rsidP="00F27289">
            <w:pPr>
              <w:pStyle w:val="KeinLeerraum"/>
              <w:numPr>
                <w:ilvl w:val="0"/>
                <w:numId w:val="8"/>
              </w:numPr>
              <w:rPr>
                <w:rFonts w:ascii="Arial" w:eastAsia="Times New Roman" w:hAnsi="Arial" w:cs="Arial"/>
                <w:sz w:val="20"/>
                <w:szCs w:val="20"/>
              </w:rPr>
            </w:pPr>
            <w:r w:rsidRPr="00F27289">
              <w:rPr>
                <w:rFonts w:ascii="Arial" w:eastAsia="Times New Roman" w:hAnsi="Arial" w:cs="Arial"/>
                <w:sz w:val="20"/>
                <w:szCs w:val="20"/>
              </w:rPr>
              <w:t xml:space="preserve">Begründet Stellung </w:t>
            </w:r>
            <w:r w:rsidR="00D13A68" w:rsidRPr="00F27289">
              <w:rPr>
                <w:rFonts w:ascii="Arial" w:eastAsia="Times New Roman" w:hAnsi="Arial" w:cs="Arial"/>
                <w:sz w:val="20"/>
                <w:szCs w:val="20"/>
              </w:rPr>
              <w:t xml:space="preserve">nehmen </w:t>
            </w:r>
            <w:r w:rsidRPr="00F27289">
              <w:rPr>
                <w:rFonts w:ascii="Arial" w:eastAsia="Times New Roman" w:hAnsi="Arial" w:cs="Arial"/>
                <w:sz w:val="20"/>
                <w:szCs w:val="20"/>
              </w:rPr>
              <w:t>zu Themen des Erfahrungsbereichs</w:t>
            </w:r>
          </w:p>
          <w:p w:rsidR="006F25C4" w:rsidRPr="00F27289" w:rsidRDefault="006F25C4" w:rsidP="00F27289">
            <w:pPr>
              <w:pStyle w:val="KeinLeerraum"/>
              <w:numPr>
                <w:ilvl w:val="0"/>
                <w:numId w:val="8"/>
              </w:numPr>
              <w:rPr>
                <w:rFonts w:ascii="Arial" w:eastAsia="Times New Roman" w:hAnsi="Arial" w:cs="Arial"/>
                <w:sz w:val="20"/>
                <w:szCs w:val="20"/>
              </w:rPr>
            </w:pPr>
            <w:r w:rsidRPr="00F27289">
              <w:rPr>
                <w:rFonts w:ascii="Arial" w:eastAsia="Times New Roman" w:hAnsi="Arial" w:cs="Arial"/>
                <w:sz w:val="20"/>
                <w:szCs w:val="20"/>
              </w:rPr>
              <w:t>Formulierung von Behauptungen, Stützen mit Begründungen und Veranschaulichung dieser durch Beispiele</w:t>
            </w:r>
          </w:p>
          <w:p w:rsidR="006F25C4" w:rsidRPr="00F27289" w:rsidRDefault="00145A22" w:rsidP="00F27289">
            <w:pPr>
              <w:pStyle w:val="KeinLeerraum"/>
              <w:numPr>
                <w:ilvl w:val="0"/>
                <w:numId w:val="8"/>
              </w:numPr>
              <w:rPr>
                <w:rFonts w:ascii="Arial" w:eastAsia="Times New Roman" w:hAnsi="Arial" w:cs="Arial"/>
                <w:sz w:val="20"/>
                <w:szCs w:val="20"/>
              </w:rPr>
            </w:pPr>
            <w:r w:rsidRPr="00F27289">
              <w:rPr>
                <w:rFonts w:ascii="Arial" w:eastAsia="Times New Roman" w:hAnsi="Arial" w:cs="Arial"/>
                <w:sz w:val="20"/>
                <w:szCs w:val="20"/>
              </w:rPr>
              <w:t xml:space="preserve">Anordnung von </w:t>
            </w:r>
            <w:r w:rsidR="006F25C4" w:rsidRPr="00F27289">
              <w:rPr>
                <w:rFonts w:ascii="Arial" w:eastAsia="Times New Roman" w:hAnsi="Arial" w:cs="Arial"/>
                <w:sz w:val="20"/>
                <w:szCs w:val="20"/>
              </w:rPr>
              <w:t>Argumente</w:t>
            </w:r>
            <w:r w:rsidRPr="00F27289">
              <w:rPr>
                <w:rFonts w:ascii="Arial" w:eastAsia="Times New Roman" w:hAnsi="Arial" w:cs="Arial"/>
                <w:sz w:val="20"/>
                <w:szCs w:val="20"/>
              </w:rPr>
              <w:t>n</w:t>
            </w:r>
            <w:r w:rsidR="006F25C4" w:rsidRPr="00F27289">
              <w:rPr>
                <w:rFonts w:ascii="Arial" w:eastAsia="Times New Roman" w:hAnsi="Arial" w:cs="Arial"/>
                <w:sz w:val="20"/>
                <w:szCs w:val="20"/>
              </w:rPr>
              <w:t xml:space="preserve"> nach ihrer Stichhaltigkeit </w:t>
            </w:r>
          </w:p>
          <w:p w:rsidR="006F25C4" w:rsidRPr="00F27289" w:rsidRDefault="00145A22" w:rsidP="00F27289">
            <w:pPr>
              <w:pStyle w:val="KeinLeerraum"/>
              <w:numPr>
                <w:ilvl w:val="0"/>
                <w:numId w:val="8"/>
              </w:numPr>
              <w:rPr>
                <w:rFonts w:ascii="Arial" w:eastAsia="Times New Roman" w:hAnsi="Arial" w:cs="Arial"/>
                <w:sz w:val="20"/>
                <w:szCs w:val="20"/>
              </w:rPr>
            </w:pPr>
            <w:r w:rsidRPr="00F27289">
              <w:rPr>
                <w:rFonts w:ascii="Arial" w:eastAsia="Times New Roman" w:hAnsi="Arial" w:cs="Arial"/>
                <w:sz w:val="20"/>
                <w:szCs w:val="20"/>
              </w:rPr>
              <w:t xml:space="preserve">Aufbau eines </w:t>
            </w:r>
            <w:r w:rsidR="006F25C4" w:rsidRPr="00F27289">
              <w:rPr>
                <w:rFonts w:ascii="Arial" w:eastAsia="Times New Roman" w:hAnsi="Arial" w:cs="Arial"/>
                <w:sz w:val="20"/>
                <w:szCs w:val="20"/>
              </w:rPr>
              <w:t>argumentierenden Text</w:t>
            </w:r>
            <w:r w:rsidRPr="00F27289">
              <w:rPr>
                <w:rFonts w:ascii="Arial" w:eastAsia="Times New Roman" w:hAnsi="Arial" w:cs="Arial"/>
                <w:sz w:val="20"/>
                <w:szCs w:val="20"/>
              </w:rPr>
              <w:t>es</w:t>
            </w:r>
            <w:r w:rsidR="006F25C4" w:rsidRPr="00F27289">
              <w:rPr>
                <w:rFonts w:ascii="Arial" w:eastAsia="Times New Roman" w:hAnsi="Arial" w:cs="Arial"/>
                <w:sz w:val="20"/>
                <w:szCs w:val="20"/>
              </w:rPr>
              <w:t xml:space="preserve"> (z. B. in Form eines sachlichen Briefs)</w:t>
            </w:r>
          </w:p>
          <w:p w:rsidR="006F25C4" w:rsidRPr="00F27289" w:rsidRDefault="006F25C4" w:rsidP="00F27289">
            <w:pPr>
              <w:pStyle w:val="KeinLeerraum"/>
              <w:numPr>
                <w:ilvl w:val="0"/>
                <w:numId w:val="8"/>
              </w:numPr>
              <w:rPr>
                <w:rFonts w:ascii="Arial" w:eastAsia="Times New Roman" w:hAnsi="Arial" w:cs="Arial"/>
                <w:sz w:val="20"/>
                <w:szCs w:val="20"/>
              </w:rPr>
            </w:pPr>
            <w:r w:rsidRPr="00F27289">
              <w:rPr>
                <w:rFonts w:ascii="Arial" w:eastAsia="Times New Roman" w:hAnsi="Arial" w:cs="Arial"/>
                <w:sz w:val="20"/>
                <w:szCs w:val="20"/>
              </w:rPr>
              <w:t>Eigenständiges Beurteilen und Überarbeiten eigener und fremder Texte mit geeigneten, der Schreibsituation angemessenen Kriterien (z. B. im Hinblick auf Logik und Adressatenbezug)</w:t>
            </w:r>
          </w:p>
          <w:p w:rsidR="006F25C4" w:rsidRPr="00F27289" w:rsidRDefault="006F25C4" w:rsidP="00F27289">
            <w:pPr>
              <w:pStyle w:val="KeinLeerraum"/>
              <w:numPr>
                <w:ilvl w:val="0"/>
                <w:numId w:val="8"/>
              </w:numPr>
              <w:rPr>
                <w:rFonts w:ascii="Arial" w:eastAsia="Times New Roman" w:hAnsi="Arial" w:cs="Arial"/>
                <w:sz w:val="20"/>
                <w:szCs w:val="20"/>
              </w:rPr>
            </w:pPr>
            <w:r w:rsidRPr="00F27289">
              <w:rPr>
                <w:rFonts w:ascii="Arial" w:eastAsia="Times New Roman" w:hAnsi="Arial" w:cs="Arial"/>
                <w:sz w:val="20"/>
                <w:szCs w:val="20"/>
              </w:rPr>
              <w:t>Überarbeiten analoger und digitaler Texte mit geeigneten Methoden</w:t>
            </w:r>
          </w:p>
        </w:tc>
        <w:tc>
          <w:tcPr>
            <w:tcW w:w="2813" w:type="dxa"/>
            <w:tcBorders>
              <w:left w:val="single" w:sz="4" w:space="0" w:color="000000"/>
              <w:bottom w:val="single" w:sz="4" w:space="0" w:color="000000"/>
              <w:right w:val="single" w:sz="4" w:space="0" w:color="000000"/>
            </w:tcBorders>
            <w:shd w:val="clear" w:color="auto" w:fill="auto"/>
          </w:tcPr>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lastRenderedPageBreak/>
              <w:t>S. 38/39:</w:t>
            </w:r>
          </w:p>
          <w:p w:rsidR="006F25C4" w:rsidRPr="00CC0117" w:rsidRDefault="002337C2" w:rsidP="006F25C4">
            <w:pPr>
              <w:pStyle w:val="stofftabelletext"/>
              <w:spacing w:after="0" w:line="100" w:lineRule="atLeast"/>
              <w:rPr>
                <w:rFonts w:ascii="Arial" w:hAnsi="Arial" w:cs="Arial"/>
                <w:sz w:val="20"/>
                <w:szCs w:val="20"/>
              </w:rPr>
            </w:pPr>
            <w:r>
              <w:rPr>
                <w:rFonts w:ascii="Arial" w:hAnsi="Arial" w:cs="Arial"/>
                <w:sz w:val="20"/>
                <w:szCs w:val="20"/>
              </w:rPr>
              <w:t>Aufgaben 1-4</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40-42:</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Auf</w:t>
            </w:r>
            <w:r w:rsidR="002337C2">
              <w:rPr>
                <w:rFonts w:ascii="Arial" w:hAnsi="Arial" w:cs="Arial"/>
                <w:sz w:val="20"/>
                <w:szCs w:val="20"/>
              </w:rPr>
              <w:t>gaben 1-8</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248:</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Lerninsel A:</w:t>
            </w:r>
            <w:r w:rsidR="002337C2">
              <w:rPr>
                <w:rFonts w:ascii="Arial" w:hAnsi="Arial" w:cs="Arial"/>
                <w:sz w:val="20"/>
                <w:szCs w:val="20"/>
              </w:rPr>
              <w:t xml:space="preserve"> </w:t>
            </w:r>
            <w:r w:rsidRPr="00CC0117">
              <w:rPr>
                <w:rFonts w:ascii="Arial" w:hAnsi="Arial" w:cs="Arial"/>
                <w:sz w:val="20"/>
                <w:szCs w:val="20"/>
              </w:rPr>
              <w:t>Mindmap</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42/43:</w:t>
            </w:r>
          </w:p>
          <w:p w:rsidR="006F25C4" w:rsidRPr="00CC0117" w:rsidRDefault="002337C2" w:rsidP="006F25C4">
            <w:pPr>
              <w:pStyle w:val="stofftabelletext"/>
              <w:spacing w:after="0" w:line="100" w:lineRule="atLeast"/>
              <w:rPr>
                <w:rFonts w:ascii="Arial" w:hAnsi="Arial" w:cs="Arial"/>
                <w:sz w:val="20"/>
                <w:szCs w:val="20"/>
              </w:rPr>
            </w:pPr>
            <w:r>
              <w:rPr>
                <w:rFonts w:ascii="Arial" w:hAnsi="Arial" w:cs="Arial"/>
                <w:sz w:val="20"/>
                <w:szCs w:val="20"/>
              </w:rPr>
              <w:t>Aufgaben 1-4</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261</w:t>
            </w:r>
            <w:r w:rsidR="002337C2">
              <w:rPr>
                <w:rFonts w:ascii="Arial" w:hAnsi="Arial" w:cs="Arial"/>
                <w:sz w:val="20"/>
                <w:szCs w:val="20"/>
              </w:rPr>
              <w:t xml:space="preserve"> </w:t>
            </w:r>
            <w:r w:rsidRPr="00CC0117">
              <w:rPr>
                <w:rFonts w:ascii="Arial" w:hAnsi="Arial" w:cs="Arial"/>
                <w:sz w:val="20"/>
                <w:szCs w:val="20"/>
              </w:rPr>
              <w:t>ff.:</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Lerninsel E:</w:t>
            </w:r>
            <w:r w:rsidR="002337C2">
              <w:rPr>
                <w:rFonts w:ascii="Arial" w:hAnsi="Arial" w:cs="Arial"/>
                <w:sz w:val="20"/>
                <w:szCs w:val="20"/>
              </w:rPr>
              <w:t xml:space="preserve"> </w:t>
            </w:r>
            <w:r w:rsidRPr="00CC0117">
              <w:rPr>
                <w:rFonts w:ascii="Arial" w:hAnsi="Arial" w:cs="Arial"/>
                <w:sz w:val="20"/>
                <w:szCs w:val="20"/>
              </w:rPr>
              <w:t>Argumentierendes Schreiben</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44/45:</w:t>
            </w:r>
          </w:p>
          <w:p w:rsidR="006F25C4" w:rsidRPr="00CC0117" w:rsidRDefault="002337C2" w:rsidP="006F25C4">
            <w:pPr>
              <w:pStyle w:val="stofftabelletext"/>
              <w:spacing w:after="0" w:line="100" w:lineRule="atLeast"/>
              <w:rPr>
                <w:rFonts w:ascii="Arial" w:hAnsi="Arial" w:cs="Arial"/>
                <w:sz w:val="20"/>
                <w:szCs w:val="20"/>
              </w:rPr>
            </w:pPr>
            <w:r>
              <w:rPr>
                <w:rFonts w:ascii="Arial" w:hAnsi="Arial" w:cs="Arial"/>
                <w:sz w:val="20"/>
                <w:szCs w:val="20"/>
              </w:rPr>
              <w:t>Aufgaben 1-3</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45-48:</w:t>
            </w:r>
          </w:p>
          <w:p w:rsidR="006F25C4" w:rsidRPr="00CC0117" w:rsidRDefault="002337C2" w:rsidP="006F25C4">
            <w:pPr>
              <w:pStyle w:val="stofftabelletext"/>
              <w:spacing w:after="0" w:line="100" w:lineRule="atLeast"/>
              <w:rPr>
                <w:rFonts w:ascii="Arial" w:hAnsi="Arial" w:cs="Arial"/>
                <w:sz w:val="20"/>
                <w:szCs w:val="20"/>
              </w:rPr>
            </w:pPr>
            <w:r>
              <w:rPr>
                <w:rFonts w:ascii="Arial" w:hAnsi="Arial" w:cs="Arial"/>
                <w:sz w:val="20"/>
                <w:szCs w:val="20"/>
              </w:rPr>
              <w:t>Aufgaben 1-13</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261</w:t>
            </w:r>
            <w:r w:rsidR="002337C2">
              <w:rPr>
                <w:rFonts w:ascii="Arial" w:hAnsi="Arial" w:cs="Arial"/>
                <w:sz w:val="20"/>
                <w:szCs w:val="20"/>
              </w:rPr>
              <w:t xml:space="preserve"> </w:t>
            </w:r>
            <w:r w:rsidRPr="00CC0117">
              <w:rPr>
                <w:rFonts w:ascii="Arial" w:hAnsi="Arial" w:cs="Arial"/>
                <w:sz w:val="20"/>
                <w:szCs w:val="20"/>
              </w:rPr>
              <w:t>ff.:</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Lerninsel E:</w:t>
            </w:r>
          </w:p>
          <w:p w:rsidR="006F25C4" w:rsidRPr="00CC0117" w:rsidRDefault="00C711AB" w:rsidP="00D13A68">
            <w:pPr>
              <w:pStyle w:val="stofftabelletext"/>
              <w:spacing w:after="0" w:line="100" w:lineRule="atLeast"/>
              <w:rPr>
                <w:rFonts w:ascii="Arial" w:hAnsi="Arial" w:cs="Arial"/>
                <w:sz w:val="20"/>
                <w:szCs w:val="20"/>
              </w:rPr>
            </w:pPr>
            <w:r>
              <w:rPr>
                <w:rFonts w:ascii="Arial" w:hAnsi="Arial" w:cs="Arial"/>
                <w:sz w:val="20"/>
                <w:szCs w:val="20"/>
              </w:rPr>
              <w:t>Argumentierendes Schreiben, e</w:t>
            </w:r>
            <w:r w:rsidR="006F25C4" w:rsidRPr="00CC0117">
              <w:rPr>
                <w:rFonts w:ascii="Arial" w:hAnsi="Arial" w:cs="Arial"/>
                <w:sz w:val="20"/>
                <w:szCs w:val="20"/>
              </w:rPr>
              <w:t>ine begründete Stellungnahme schreiben</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49-51:</w:t>
            </w:r>
          </w:p>
          <w:p w:rsidR="006F25C4" w:rsidRPr="00CC0117" w:rsidRDefault="002337C2" w:rsidP="006F25C4">
            <w:pPr>
              <w:pStyle w:val="stofftabelletext"/>
              <w:spacing w:after="0" w:line="100" w:lineRule="atLeast"/>
              <w:rPr>
                <w:rFonts w:ascii="Arial" w:hAnsi="Arial" w:cs="Arial"/>
                <w:sz w:val="20"/>
                <w:szCs w:val="20"/>
              </w:rPr>
            </w:pPr>
            <w:r>
              <w:rPr>
                <w:rFonts w:ascii="Arial" w:hAnsi="Arial" w:cs="Arial"/>
                <w:sz w:val="20"/>
                <w:szCs w:val="20"/>
              </w:rPr>
              <w:lastRenderedPageBreak/>
              <w:t>Aufgaben 1-8</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247:</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Lerninsel A:</w:t>
            </w:r>
            <w:r w:rsidR="002337C2">
              <w:rPr>
                <w:rFonts w:ascii="Arial" w:hAnsi="Arial" w:cs="Arial"/>
                <w:sz w:val="20"/>
                <w:szCs w:val="20"/>
              </w:rPr>
              <w:t xml:space="preserve"> </w:t>
            </w:r>
            <w:r w:rsidRPr="00CC0117">
              <w:rPr>
                <w:rFonts w:ascii="Arial" w:hAnsi="Arial" w:cs="Arial"/>
                <w:sz w:val="20"/>
                <w:szCs w:val="20"/>
              </w:rPr>
              <w:t>Cluster, Plakat</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51-53:</w:t>
            </w:r>
          </w:p>
          <w:p w:rsidR="006F25C4" w:rsidRPr="00CC0117" w:rsidRDefault="002337C2" w:rsidP="006F25C4">
            <w:pPr>
              <w:pStyle w:val="stofftabelletext"/>
              <w:spacing w:after="0" w:line="100" w:lineRule="atLeast"/>
              <w:rPr>
                <w:rFonts w:ascii="Arial" w:hAnsi="Arial" w:cs="Arial"/>
                <w:sz w:val="20"/>
                <w:szCs w:val="20"/>
              </w:rPr>
            </w:pPr>
            <w:r>
              <w:rPr>
                <w:rFonts w:ascii="Arial" w:hAnsi="Arial" w:cs="Arial"/>
                <w:sz w:val="20"/>
                <w:szCs w:val="20"/>
              </w:rPr>
              <w:t>Aufgaben 1-9</w:t>
            </w:r>
          </w:p>
          <w:p w:rsidR="006F25C4" w:rsidRPr="00CC0117" w:rsidRDefault="006F25C4" w:rsidP="006F25C4">
            <w:pPr>
              <w:pStyle w:val="stofftabelletext"/>
              <w:rPr>
                <w:rFonts w:ascii="Arial" w:hAnsi="Arial" w:cs="Arial"/>
                <w:sz w:val="20"/>
                <w:szCs w:val="20"/>
              </w:rPr>
            </w:pPr>
            <w:r w:rsidRPr="00CC0117">
              <w:rPr>
                <w:rFonts w:ascii="Arial" w:hAnsi="Arial" w:cs="Arial"/>
                <w:sz w:val="20"/>
                <w:szCs w:val="20"/>
              </w:rPr>
              <w:t>S. 261</w:t>
            </w:r>
            <w:r w:rsidR="002337C2">
              <w:rPr>
                <w:rFonts w:ascii="Arial" w:hAnsi="Arial" w:cs="Arial"/>
                <w:sz w:val="20"/>
                <w:szCs w:val="20"/>
              </w:rPr>
              <w:t xml:space="preserve"> </w:t>
            </w:r>
            <w:r w:rsidRPr="00CC0117">
              <w:rPr>
                <w:rFonts w:ascii="Arial" w:hAnsi="Arial" w:cs="Arial"/>
                <w:sz w:val="20"/>
                <w:szCs w:val="20"/>
              </w:rPr>
              <w:t>ff.:</w:t>
            </w:r>
          </w:p>
          <w:p w:rsidR="006F25C4" w:rsidRPr="00CC0117" w:rsidRDefault="006F25C4" w:rsidP="006F25C4">
            <w:pPr>
              <w:pStyle w:val="stofftabelletext"/>
              <w:rPr>
                <w:rFonts w:ascii="Arial" w:hAnsi="Arial" w:cs="Arial"/>
                <w:sz w:val="20"/>
                <w:szCs w:val="20"/>
              </w:rPr>
            </w:pPr>
            <w:r w:rsidRPr="00CC0117">
              <w:rPr>
                <w:rFonts w:ascii="Arial" w:hAnsi="Arial" w:cs="Arial"/>
                <w:sz w:val="20"/>
                <w:szCs w:val="20"/>
              </w:rPr>
              <w:t>Lerninsel E:</w:t>
            </w:r>
          </w:p>
          <w:p w:rsidR="006F25C4" w:rsidRPr="00CC0117" w:rsidRDefault="006F25C4" w:rsidP="006F25C4">
            <w:pPr>
              <w:pStyle w:val="stofftabelletext"/>
              <w:rPr>
                <w:rFonts w:ascii="Arial" w:hAnsi="Arial" w:cs="Arial"/>
                <w:sz w:val="20"/>
                <w:szCs w:val="20"/>
              </w:rPr>
            </w:pPr>
            <w:r w:rsidRPr="00CC0117">
              <w:rPr>
                <w:rFonts w:ascii="Arial" w:hAnsi="Arial" w:cs="Arial"/>
                <w:sz w:val="20"/>
                <w:szCs w:val="20"/>
              </w:rPr>
              <w:t>Argumentierendes Schreiben</w:t>
            </w:r>
          </w:p>
          <w:p w:rsidR="006F25C4" w:rsidRPr="00CC0117" w:rsidRDefault="006F25C4" w:rsidP="006F25C4">
            <w:pPr>
              <w:pStyle w:val="stofftabelletext"/>
              <w:rPr>
                <w:rFonts w:ascii="Arial" w:hAnsi="Arial" w:cs="Arial"/>
                <w:sz w:val="20"/>
                <w:szCs w:val="20"/>
              </w:rPr>
            </w:pPr>
            <w:r w:rsidRPr="00CC0117">
              <w:rPr>
                <w:rFonts w:ascii="Arial" w:hAnsi="Arial" w:cs="Arial"/>
                <w:sz w:val="20"/>
                <w:szCs w:val="20"/>
              </w:rPr>
              <w:t>S. 247 ff.:</w:t>
            </w:r>
          </w:p>
          <w:p w:rsidR="006F25C4" w:rsidRPr="00CC0117" w:rsidRDefault="006F25C4" w:rsidP="006F25C4">
            <w:pPr>
              <w:pStyle w:val="stofftabelletext"/>
              <w:rPr>
                <w:rFonts w:ascii="Arial" w:hAnsi="Arial" w:cs="Arial"/>
                <w:sz w:val="20"/>
                <w:szCs w:val="20"/>
              </w:rPr>
            </w:pPr>
            <w:r w:rsidRPr="00CC0117">
              <w:rPr>
                <w:rFonts w:ascii="Arial" w:hAnsi="Arial" w:cs="Arial"/>
                <w:sz w:val="20"/>
                <w:szCs w:val="20"/>
              </w:rPr>
              <w:t>Lerninsel A:</w:t>
            </w:r>
            <w:r w:rsidR="008D644B">
              <w:rPr>
                <w:rFonts w:ascii="Arial" w:hAnsi="Arial" w:cs="Arial"/>
                <w:sz w:val="20"/>
                <w:szCs w:val="20"/>
              </w:rPr>
              <w:t xml:space="preserve"> </w:t>
            </w:r>
            <w:r w:rsidRPr="00CC0117">
              <w:rPr>
                <w:rFonts w:ascii="Arial" w:hAnsi="Arial" w:cs="Arial"/>
                <w:sz w:val="20"/>
                <w:szCs w:val="20"/>
              </w:rPr>
              <w:t xml:space="preserve">Eigene Texte überprüfen, </w:t>
            </w:r>
            <w:r w:rsidR="008D644B">
              <w:rPr>
                <w:rFonts w:ascii="Arial" w:hAnsi="Arial" w:cs="Arial"/>
                <w:sz w:val="20"/>
                <w:szCs w:val="20"/>
              </w:rPr>
              <w:t>S</w:t>
            </w:r>
            <w:r w:rsidRPr="00CC0117">
              <w:rPr>
                <w:rFonts w:ascii="Arial" w:hAnsi="Arial" w:cs="Arial"/>
                <w:sz w:val="20"/>
                <w:szCs w:val="20"/>
              </w:rPr>
              <w:t>chreib</w:t>
            </w:r>
            <w:r w:rsidR="008D644B">
              <w:rPr>
                <w:rFonts w:ascii="Arial" w:hAnsi="Arial" w:cs="Arial"/>
                <w:sz w:val="20"/>
                <w:szCs w:val="20"/>
              </w:rPr>
              <w:t>-</w:t>
            </w:r>
            <w:r w:rsidRPr="00CC0117">
              <w:rPr>
                <w:rFonts w:ascii="Arial" w:hAnsi="Arial" w:cs="Arial"/>
                <w:sz w:val="20"/>
                <w:szCs w:val="20"/>
              </w:rPr>
              <w:t xml:space="preserve">konferenz, </w:t>
            </w:r>
            <w:proofErr w:type="spellStart"/>
            <w:r w:rsidRPr="00CC0117">
              <w:rPr>
                <w:rFonts w:ascii="Arial" w:hAnsi="Arial" w:cs="Arial"/>
                <w:sz w:val="20"/>
                <w:szCs w:val="20"/>
              </w:rPr>
              <w:t>Textlupe</w:t>
            </w:r>
            <w:proofErr w:type="spellEnd"/>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54/55:</w:t>
            </w:r>
          </w:p>
          <w:p w:rsidR="006F25C4" w:rsidRPr="00CC0117" w:rsidRDefault="008D644B" w:rsidP="006F25C4">
            <w:pPr>
              <w:pStyle w:val="stofftabelletext"/>
              <w:spacing w:after="0" w:line="100" w:lineRule="atLeast"/>
              <w:rPr>
                <w:rFonts w:ascii="Arial" w:hAnsi="Arial" w:cs="Arial"/>
                <w:sz w:val="20"/>
                <w:szCs w:val="20"/>
              </w:rPr>
            </w:pPr>
            <w:r>
              <w:rPr>
                <w:rFonts w:ascii="Arial" w:hAnsi="Arial" w:cs="Arial"/>
                <w:sz w:val="20"/>
                <w:szCs w:val="20"/>
              </w:rPr>
              <w:t>Aufgaben 1-9</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56/57:</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Aufgaben</w:t>
            </w:r>
            <w:r w:rsidR="008D644B">
              <w:rPr>
                <w:rFonts w:ascii="Arial" w:hAnsi="Arial" w:cs="Arial"/>
                <w:sz w:val="20"/>
                <w:szCs w:val="20"/>
              </w:rPr>
              <w:t xml:space="preserve"> 1-3</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Anwenden und vertiefen</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58/59:</w:t>
            </w:r>
          </w:p>
          <w:p w:rsidR="006F25C4" w:rsidRPr="00CC0117" w:rsidRDefault="008D644B" w:rsidP="006F25C4">
            <w:pPr>
              <w:pStyle w:val="stofftabelletext"/>
              <w:spacing w:after="0" w:line="100" w:lineRule="atLeast"/>
              <w:rPr>
                <w:rFonts w:ascii="Arial" w:hAnsi="Arial" w:cs="Arial"/>
                <w:sz w:val="20"/>
                <w:szCs w:val="20"/>
              </w:rPr>
            </w:pPr>
            <w:r>
              <w:rPr>
                <w:rFonts w:ascii="Arial" w:hAnsi="Arial" w:cs="Arial"/>
                <w:sz w:val="20"/>
                <w:szCs w:val="20"/>
              </w:rPr>
              <w:t>Aufgabe 1</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261ff.:</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Lerninsel E:</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Argumentierendes Schreiben</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252 f.:</w:t>
            </w:r>
          </w:p>
          <w:p w:rsidR="008D644B" w:rsidRPr="00CC0117" w:rsidRDefault="006F25C4" w:rsidP="003F3B85">
            <w:pPr>
              <w:pStyle w:val="stofftabelletext"/>
              <w:spacing w:after="0" w:line="100" w:lineRule="atLeast"/>
              <w:rPr>
                <w:rFonts w:ascii="Arial" w:hAnsi="Arial" w:cs="Arial"/>
                <w:sz w:val="20"/>
                <w:szCs w:val="20"/>
              </w:rPr>
            </w:pPr>
            <w:r w:rsidRPr="00CC0117">
              <w:rPr>
                <w:rFonts w:ascii="Arial" w:hAnsi="Arial" w:cs="Arial"/>
                <w:sz w:val="20"/>
                <w:szCs w:val="20"/>
              </w:rPr>
              <w:t>Lerninsel B:</w:t>
            </w:r>
            <w:r w:rsidR="008D644B">
              <w:rPr>
                <w:rFonts w:ascii="Arial" w:hAnsi="Arial" w:cs="Arial"/>
                <w:sz w:val="20"/>
                <w:szCs w:val="20"/>
              </w:rPr>
              <w:t xml:space="preserve"> </w:t>
            </w:r>
            <w:r w:rsidRPr="00CC0117">
              <w:rPr>
                <w:rFonts w:ascii="Arial" w:hAnsi="Arial" w:cs="Arial"/>
                <w:sz w:val="20"/>
                <w:szCs w:val="20"/>
              </w:rPr>
              <w:t>Sprachlicher Umgang mit anderen</w:t>
            </w:r>
          </w:p>
        </w:tc>
      </w:tr>
      <w:tr w:rsidR="006F25C4" w:rsidRPr="00CC0117" w:rsidTr="00D13A68">
        <w:trPr>
          <w:trHeight w:val="640"/>
        </w:trPr>
        <w:tc>
          <w:tcPr>
            <w:tcW w:w="1382" w:type="dxa"/>
            <w:tcBorders>
              <w:left w:val="single" w:sz="1" w:space="0" w:color="000000"/>
              <w:bottom w:val="single" w:sz="4" w:space="0" w:color="000000"/>
            </w:tcBorders>
            <w:shd w:val="clear" w:color="auto" w:fill="auto"/>
          </w:tcPr>
          <w:p w:rsidR="006F25C4" w:rsidRPr="00CC0117" w:rsidRDefault="006F25C4" w:rsidP="006F25C4">
            <w:pPr>
              <w:pStyle w:val="stofftabelletext"/>
              <w:tabs>
                <w:tab w:val="left" w:pos="1215"/>
              </w:tabs>
              <w:spacing w:after="0" w:line="100" w:lineRule="atLeast"/>
              <w:rPr>
                <w:rFonts w:ascii="Arial" w:hAnsi="Arial" w:cs="Arial"/>
                <w:sz w:val="20"/>
                <w:szCs w:val="20"/>
              </w:rPr>
            </w:pPr>
            <w:r w:rsidRPr="00CC0117">
              <w:rPr>
                <w:rFonts w:ascii="Arial" w:hAnsi="Arial" w:cs="Arial"/>
                <w:sz w:val="20"/>
                <w:szCs w:val="20"/>
              </w:rPr>
              <w:lastRenderedPageBreak/>
              <w:t>7+8</w:t>
            </w:r>
          </w:p>
        </w:tc>
        <w:tc>
          <w:tcPr>
            <w:tcW w:w="590" w:type="dxa"/>
            <w:tcBorders>
              <w:left w:val="single" w:sz="1" w:space="0" w:color="000000"/>
              <w:bottom w:val="single" w:sz="4" w:space="0" w:color="000000"/>
            </w:tcBorders>
            <w:shd w:val="clear" w:color="auto" w:fill="auto"/>
          </w:tcPr>
          <w:p w:rsidR="006F25C4" w:rsidRPr="00367AB4" w:rsidRDefault="006F25C4" w:rsidP="006F25C4">
            <w:pPr>
              <w:pStyle w:val="stofftabelletext"/>
              <w:spacing w:after="0" w:line="100" w:lineRule="atLeast"/>
              <w:rPr>
                <w:rFonts w:ascii="Arial" w:hAnsi="Arial" w:cs="Arial"/>
                <w:b/>
                <w:bCs/>
                <w:sz w:val="20"/>
                <w:szCs w:val="20"/>
              </w:rPr>
            </w:pPr>
            <w:r w:rsidRPr="00367AB4">
              <w:rPr>
                <w:rFonts w:ascii="Arial" w:hAnsi="Arial" w:cs="Arial"/>
                <w:b/>
                <w:sz w:val="20"/>
                <w:szCs w:val="20"/>
              </w:rPr>
              <w:t>6</w:t>
            </w:r>
          </w:p>
        </w:tc>
        <w:tc>
          <w:tcPr>
            <w:tcW w:w="2006" w:type="dxa"/>
            <w:tcBorders>
              <w:left w:val="single" w:sz="1" w:space="0" w:color="000000"/>
              <w:bottom w:val="single" w:sz="4" w:space="0" w:color="000000"/>
            </w:tcBorders>
            <w:shd w:val="clear" w:color="auto" w:fill="auto"/>
          </w:tcPr>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b/>
                <w:bCs/>
                <w:sz w:val="20"/>
                <w:szCs w:val="20"/>
              </w:rPr>
              <w:t>Kapitel 13: Rekordverdächtig!</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Regeln und Verfahren der Rechtschreibung anwenden</w:t>
            </w:r>
          </w:p>
        </w:tc>
        <w:tc>
          <w:tcPr>
            <w:tcW w:w="926" w:type="dxa"/>
            <w:tcBorders>
              <w:left w:val="single" w:sz="1" w:space="0" w:color="000000"/>
              <w:bottom w:val="single" w:sz="4" w:space="0" w:color="000000"/>
            </w:tcBorders>
            <w:shd w:val="clear" w:color="auto" w:fill="auto"/>
          </w:tcPr>
          <w:p w:rsidR="006F25C4" w:rsidRPr="00CC0117" w:rsidRDefault="006F25C4" w:rsidP="006F25C4">
            <w:pPr>
              <w:pStyle w:val="stofftabelletext"/>
              <w:spacing w:after="0" w:line="100" w:lineRule="atLeast"/>
              <w:rPr>
                <w:rFonts w:ascii="Arial" w:hAnsi="Arial"/>
                <w:sz w:val="20"/>
                <w:szCs w:val="20"/>
              </w:rPr>
            </w:pPr>
            <w:r w:rsidRPr="00CC0117">
              <w:rPr>
                <w:rFonts w:ascii="Arial" w:hAnsi="Arial" w:cs="Arial"/>
                <w:sz w:val="20"/>
                <w:szCs w:val="20"/>
              </w:rPr>
              <w:t>226-243</w:t>
            </w:r>
          </w:p>
        </w:tc>
        <w:tc>
          <w:tcPr>
            <w:tcW w:w="2609" w:type="dxa"/>
            <w:tcBorders>
              <w:left w:val="single" w:sz="1" w:space="0" w:color="000000"/>
              <w:bottom w:val="single" w:sz="4" w:space="0" w:color="000000"/>
            </w:tcBorders>
            <w:shd w:val="clear" w:color="auto" w:fill="auto"/>
          </w:tcPr>
          <w:p w:rsidR="006F25C4" w:rsidRDefault="006F25C4" w:rsidP="006F25C4">
            <w:pPr>
              <w:pStyle w:val="stofftabelletext"/>
              <w:numPr>
                <w:ilvl w:val="0"/>
                <w:numId w:val="8"/>
              </w:numPr>
              <w:rPr>
                <w:rFonts w:ascii="Arial" w:hAnsi="Arial"/>
                <w:sz w:val="20"/>
                <w:szCs w:val="20"/>
              </w:rPr>
            </w:pPr>
            <w:r w:rsidRPr="00CC0117">
              <w:rPr>
                <w:rFonts w:ascii="Arial" w:hAnsi="Arial"/>
                <w:sz w:val="20"/>
                <w:szCs w:val="20"/>
              </w:rPr>
              <w:t>Fremdwörter richtig verwenden und schreiben</w:t>
            </w:r>
          </w:p>
          <w:p w:rsidR="009A6625" w:rsidRDefault="009A6625" w:rsidP="006F25C4">
            <w:pPr>
              <w:pStyle w:val="stofftabelletext"/>
              <w:numPr>
                <w:ilvl w:val="0"/>
                <w:numId w:val="8"/>
              </w:numPr>
              <w:rPr>
                <w:rFonts w:ascii="Arial" w:hAnsi="Arial"/>
                <w:sz w:val="20"/>
                <w:szCs w:val="20"/>
              </w:rPr>
            </w:pPr>
            <w:r>
              <w:rPr>
                <w:rFonts w:ascii="Arial" w:hAnsi="Arial"/>
                <w:sz w:val="20"/>
                <w:szCs w:val="20"/>
              </w:rPr>
              <w:t>Regeln der Getrennt- und Zusammenschreibung anwenden</w:t>
            </w:r>
          </w:p>
          <w:p w:rsidR="009A6625" w:rsidRPr="00CC0117" w:rsidRDefault="009A6625" w:rsidP="006F25C4">
            <w:pPr>
              <w:pStyle w:val="stofftabelletext"/>
              <w:numPr>
                <w:ilvl w:val="0"/>
                <w:numId w:val="8"/>
              </w:numPr>
              <w:rPr>
                <w:rFonts w:ascii="Arial" w:hAnsi="Arial"/>
                <w:sz w:val="20"/>
                <w:szCs w:val="20"/>
              </w:rPr>
            </w:pPr>
            <w:r>
              <w:rPr>
                <w:rFonts w:ascii="Arial" w:hAnsi="Arial"/>
                <w:sz w:val="20"/>
                <w:szCs w:val="20"/>
              </w:rPr>
              <w:lastRenderedPageBreak/>
              <w:t>Zeit- und Ortsangaben richtig schreiben</w:t>
            </w:r>
          </w:p>
          <w:p w:rsidR="006F25C4" w:rsidRPr="00CC0117" w:rsidRDefault="006F25C4" w:rsidP="006F25C4">
            <w:pPr>
              <w:pStyle w:val="stofftabelletext"/>
              <w:numPr>
                <w:ilvl w:val="0"/>
                <w:numId w:val="8"/>
              </w:numPr>
              <w:rPr>
                <w:rFonts w:ascii="Arial" w:hAnsi="Arial"/>
                <w:sz w:val="20"/>
                <w:szCs w:val="20"/>
              </w:rPr>
            </w:pPr>
            <w:r w:rsidRPr="00CC0117">
              <w:rPr>
                <w:rFonts w:ascii="Arial" w:hAnsi="Arial"/>
                <w:sz w:val="20"/>
                <w:szCs w:val="20"/>
              </w:rPr>
              <w:t>Sprachliche Fehler aufspüren und korrigieren</w:t>
            </w:r>
          </w:p>
        </w:tc>
        <w:tc>
          <w:tcPr>
            <w:tcW w:w="4253" w:type="dxa"/>
            <w:tcBorders>
              <w:left w:val="single" w:sz="4" w:space="0" w:color="000000"/>
              <w:bottom w:val="single" w:sz="4" w:space="0" w:color="000000"/>
            </w:tcBorders>
            <w:shd w:val="clear" w:color="auto" w:fill="auto"/>
          </w:tcPr>
          <w:p w:rsidR="006F25C4" w:rsidRPr="00CC0117" w:rsidRDefault="006F25C4" w:rsidP="006F25C4">
            <w:pPr>
              <w:pStyle w:val="KeinLeerraum"/>
              <w:numPr>
                <w:ilvl w:val="0"/>
                <w:numId w:val="10"/>
              </w:numPr>
              <w:rPr>
                <w:rFonts w:ascii="Arial" w:hAnsi="Arial" w:cs="Arial"/>
                <w:sz w:val="20"/>
                <w:szCs w:val="20"/>
              </w:rPr>
            </w:pPr>
            <w:r w:rsidRPr="00CC0117">
              <w:rPr>
                <w:rFonts w:ascii="Arial" w:hAnsi="Arial" w:cs="Arial"/>
                <w:sz w:val="20"/>
                <w:szCs w:val="20"/>
              </w:rPr>
              <w:lastRenderedPageBreak/>
              <w:t>Orthografisch und grammatikalisch weitgehend richtiges Schreiben, auch bei Groß- und Kleinschreibung, Getrennt- und Zusammenschreibung, geläufigen Fremdwörtern</w:t>
            </w:r>
          </w:p>
          <w:p w:rsidR="006F25C4" w:rsidRPr="00CC0117" w:rsidRDefault="006F25C4" w:rsidP="006F25C4">
            <w:pPr>
              <w:pStyle w:val="KeinLeerraum"/>
              <w:numPr>
                <w:ilvl w:val="0"/>
                <w:numId w:val="10"/>
              </w:numPr>
              <w:rPr>
                <w:rFonts w:ascii="Arial" w:hAnsi="Arial" w:cs="Arial"/>
                <w:sz w:val="20"/>
                <w:szCs w:val="20"/>
              </w:rPr>
            </w:pPr>
            <w:r w:rsidRPr="00CC0117">
              <w:rPr>
                <w:rFonts w:ascii="Arial" w:hAnsi="Arial" w:cs="Arial"/>
                <w:sz w:val="20"/>
                <w:szCs w:val="20"/>
              </w:rPr>
              <w:t xml:space="preserve">Anwendung des erweiterten grammatikalischen und orthografischen </w:t>
            </w:r>
            <w:r w:rsidRPr="00CC0117">
              <w:rPr>
                <w:rFonts w:ascii="Arial" w:hAnsi="Arial" w:cs="Arial"/>
                <w:sz w:val="20"/>
                <w:szCs w:val="20"/>
              </w:rPr>
              <w:lastRenderedPageBreak/>
              <w:t>Regelwissens für die korrekte Gestaltung von Texten</w:t>
            </w:r>
          </w:p>
          <w:p w:rsidR="006F25C4" w:rsidRPr="00CC0117" w:rsidRDefault="006F25C4" w:rsidP="006F25C4">
            <w:pPr>
              <w:pStyle w:val="KeinLeerraum"/>
              <w:numPr>
                <w:ilvl w:val="0"/>
                <w:numId w:val="10"/>
              </w:numPr>
              <w:rPr>
                <w:rFonts w:ascii="Arial" w:hAnsi="Arial" w:cs="Arial"/>
                <w:sz w:val="20"/>
                <w:szCs w:val="20"/>
              </w:rPr>
            </w:pPr>
            <w:r w:rsidRPr="00CC0117">
              <w:rPr>
                <w:rFonts w:ascii="Arial" w:hAnsi="Arial" w:cs="Arial"/>
                <w:sz w:val="20"/>
                <w:szCs w:val="20"/>
              </w:rPr>
              <w:t>Einsetzen von Rechtschreibstrategien und Methoden der Fehleranalyse (z. B. Ableitungsverfahren, Verlängern, Mehrzahlprobe)</w:t>
            </w:r>
          </w:p>
        </w:tc>
        <w:tc>
          <w:tcPr>
            <w:tcW w:w="2813" w:type="dxa"/>
            <w:tcBorders>
              <w:left w:val="single" w:sz="4" w:space="0" w:color="000000"/>
              <w:bottom w:val="single" w:sz="4" w:space="0" w:color="000000"/>
              <w:right w:val="single" w:sz="4" w:space="0" w:color="000000"/>
            </w:tcBorders>
            <w:shd w:val="clear" w:color="auto" w:fill="auto"/>
          </w:tcPr>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lastRenderedPageBreak/>
              <w:t>S. 226-227:</w:t>
            </w:r>
          </w:p>
          <w:p w:rsidR="006F25C4" w:rsidRPr="00CC0117" w:rsidRDefault="008D644B" w:rsidP="006F25C4">
            <w:pPr>
              <w:pStyle w:val="stofftabelletext"/>
              <w:spacing w:after="0" w:line="100" w:lineRule="atLeast"/>
              <w:rPr>
                <w:rFonts w:ascii="Arial" w:hAnsi="Arial" w:cs="Arial"/>
                <w:sz w:val="20"/>
                <w:szCs w:val="20"/>
              </w:rPr>
            </w:pPr>
            <w:r>
              <w:rPr>
                <w:rFonts w:ascii="Arial" w:hAnsi="Arial" w:cs="Arial"/>
                <w:sz w:val="20"/>
                <w:szCs w:val="20"/>
              </w:rPr>
              <w:t>Aufgaben 1-7</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228-229:</w:t>
            </w:r>
          </w:p>
          <w:p w:rsidR="006F25C4" w:rsidRPr="00CC0117" w:rsidRDefault="008D644B" w:rsidP="006F25C4">
            <w:pPr>
              <w:pStyle w:val="stofftabelletext"/>
              <w:spacing w:after="0" w:line="100" w:lineRule="atLeast"/>
              <w:rPr>
                <w:rFonts w:ascii="Arial" w:hAnsi="Arial" w:cs="Arial"/>
                <w:sz w:val="20"/>
                <w:szCs w:val="20"/>
              </w:rPr>
            </w:pPr>
            <w:r>
              <w:rPr>
                <w:rFonts w:ascii="Arial" w:hAnsi="Arial" w:cs="Arial"/>
                <w:sz w:val="20"/>
                <w:szCs w:val="20"/>
              </w:rPr>
              <w:t>Aufgaben 1-9</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302:</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Lerninsel N:</w:t>
            </w:r>
            <w:r w:rsidR="0004697D">
              <w:rPr>
                <w:rFonts w:ascii="Arial" w:hAnsi="Arial" w:cs="Arial"/>
                <w:sz w:val="20"/>
                <w:szCs w:val="20"/>
              </w:rPr>
              <w:t xml:space="preserve"> </w:t>
            </w:r>
            <w:r w:rsidRPr="00CC0117">
              <w:rPr>
                <w:rFonts w:ascii="Arial" w:hAnsi="Arial" w:cs="Arial"/>
                <w:sz w:val="20"/>
                <w:szCs w:val="20"/>
              </w:rPr>
              <w:t xml:space="preserve">Zeitangaben als </w:t>
            </w:r>
            <w:r w:rsidRPr="00CC0117">
              <w:rPr>
                <w:rFonts w:ascii="Arial" w:hAnsi="Arial" w:cs="Arial"/>
                <w:sz w:val="20"/>
                <w:szCs w:val="20"/>
              </w:rPr>
              <w:lastRenderedPageBreak/>
              <w:t>Nomen erkennen</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230:</w:t>
            </w:r>
          </w:p>
          <w:p w:rsidR="006F25C4" w:rsidRPr="00CC0117" w:rsidRDefault="0004697D" w:rsidP="006F25C4">
            <w:pPr>
              <w:pStyle w:val="stofftabelletext"/>
              <w:spacing w:after="0" w:line="100" w:lineRule="atLeast"/>
              <w:rPr>
                <w:rFonts w:ascii="Arial" w:hAnsi="Arial" w:cs="Arial"/>
                <w:sz w:val="20"/>
                <w:szCs w:val="20"/>
              </w:rPr>
            </w:pPr>
            <w:r>
              <w:rPr>
                <w:rFonts w:ascii="Arial" w:hAnsi="Arial" w:cs="Arial"/>
                <w:sz w:val="20"/>
                <w:szCs w:val="20"/>
              </w:rPr>
              <w:t>Aufgaben 1-5</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231-233:</w:t>
            </w:r>
          </w:p>
          <w:p w:rsidR="006F25C4" w:rsidRPr="00CC0117" w:rsidRDefault="0004697D" w:rsidP="006F25C4">
            <w:pPr>
              <w:pStyle w:val="stofftabelletext"/>
              <w:spacing w:after="0" w:line="100" w:lineRule="atLeast"/>
              <w:rPr>
                <w:rFonts w:ascii="Arial" w:hAnsi="Arial" w:cs="Arial"/>
                <w:sz w:val="20"/>
                <w:szCs w:val="20"/>
              </w:rPr>
            </w:pPr>
            <w:r>
              <w:rPr>
                <w:rFonts w:ascii="Arial" w:hAnsi="Arial" w:cs="Arial"/>
                <w:sz w:val="20"/>
                <w:szCs w:val="20"/>
              </w:rPr>
              <w:t>Aufgaben 1-5</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303:</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Lerninsel N:</w:t>
            </w:r>
            <w:r w:rsidR="0004697D">
              <w:rPr>
                <w:rFonts w:ascii="Arial" w:hAnsi="Arial" w:cs="Arial"/>
                <w:sz w:val="20"/>
                <w:szCs w:val="20"/>
              </w:rPr>
              <w:t xml:space="preserve"> </w:t>
            </w:r>
            <w:r w:rsidRPr="00CC0117">
              <w:rPr>
                <w:rFonts w:ascii="Arial" w:hAnsi="Arial" w:cs="Arial"/>
                <w:sz w:val="20"/>
                <w:szCs w:val="20"/>
              </w:rPr>
              <w:t>Verbindungen von Adjektiv und Verb</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233:</w:t>
            </w:r>
          </w:p>
          <w:p w:rsidR="006F25C4" w:rsidRPr="00CC0117" w:rsidRDefault="0004697D" w:rsidP="006F25C4">
            <w:pPr>
              <w:pStyle w:val="stofftabelletext"/>
              <w:spacing w:after="0" w:line="100" w:lineRule="atLeast"/>
              <w:rPr>
                <w:rFonts w:ascii="Arial" w:hAnsi="Arial" w:cs="Arial"/>
                <w:sz w:val="20"/>
                <w:szCs w:val="20"/>
              </w:rPr>
            </w:pPr>
            <w:r>
              <w:rPr>
                <w:rFonts w:ascii="Arial" w:hAnsi="Arial" w:cs="Arial"/>
                <w:sz w:val="20"/>
                <w:szCs w:val="20"/>
              </w:rPr>
              <w:t>Aufgaben 1+2</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301:</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Lerninsel N:</w:t>
            </w:r>
            <w:r w:rsidR="0004697D">
              <w:rPr>
                <w:rFonts w:ascii="Arial" w:hAnsi="Arial" w:cs="Arial"/>
                <w:sz w:val="20"/>
                <w:szCs w:val="20"/>
              </w:rPr>
              <w:t xml:space="preserve"> </w:t>
            </w:r>
            <w:r w:rsidRPr="00CC0117">
              <w:rPr>
                <w:rFonts w:ascii="Arial" w:hAnsi="Arial" w:cs="Arial"/>
                <w:sz w:val="20"/>
                <w:szCs w:val="20"/>
              </w:rPr>
              <w:t>Im Wörterbuch nachschlagen</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234-237:</w:t>
            </w:r>
          </w:p>
          <w:p w:rsidR="00327D2D" w:rsidRDefault="0004697D" w:rsidP="006F25C4">
            <w:pPr>
              <w:pStyle w:val="stofftabelletext"/>
              <w:spacing w:after="0" w:line="100" w:lineRule="atLeast"/>
              <w:rPr>
                <w:rFonts w:ascii="Arial" w:hAnsi="Arial" w:cs="Arial"/>
                <w:sz w:val="20"/>
                <w:szCs w:val="20"/>
              </w:rPr>
            </w:pPr>
            <w:r>
              <w:rPr>
                <w:rFonts w:ascii="Arial" w:hAnsi="Arial" w:cs="Arial"/>
                <w:sz w:val="20"/>
                <w:szCs w:val="20"/>
              </w:rPr>
              <w:t>Aufgaben 1-6</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302:</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Lerninsel N:</w:t>
            </w:r>
            <w:r w:rsidR="0004697D">
              <w:rPr>
                <w:rFonts w:ascii="Arial" w:hAnsi="Arial" w:cs="Arial"/>
                <w:sz w:val="20"/>
                <w:szCs w:val="20"/>
              </w:rPr>
              <w:t xml:space="preserve"> </w:t>
            </w:r>
            <w:r w:rsidRPr="00CC0117">
              <w:rPr>
                <w:rFonts w:ascii="Arial" w:hAnsi="Arial" w:cs="Arial"/>
                <w:sz w:val="20"/>
                <w:szCs w:val="20"/>
              </w:rPr>
              <w:t>Regeln der Getrennt- und Zusammen</w:t>
            </w:r>
            <w:r w:rsidR="0004697D">
              <w:rPr>
                <w:rFonts w:ascii="Arial" w:hAnsi="Arial" w:cs="Arial"/>
                <w:sz w:val="20"/>
                <w:szCs w:val="20"/>
              </w:rPr>
              <w:t>-</w:t>
            </w:r>
            <w:r w:rsidRPr="00CC0117">
              <w:rPr>
                <w:rFonts w:ascii="Arial" w:hAnsi="Arial" w:cs="Arial"/>
                <w:sz w:val="20"/>
                <w:szCs w:val="20"/>
              </w:rPr>
              <w:t>schreibung anwenden</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301:</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Lerninsel N:</w:t>
            </w:r>
            <w:r w:rsidR="0004697D">
              <w:rPr>
                <w:rFonts w:ascii="Arial" w:hAnsi="Arial" w:cs="Arial"/>
                <w:sz w:val="20"/>
                <w:szCs w:val="20"/>
              </w:rPr>
              <w:t xml:space="preserve"> </w:t>
            </w:r>
            <w:r w:rsidRPr="00CC0117">
              <w:rPr>
                <w:rFonts w:ascii="Arial" w:hAnsi="Arial" w:cs="Arial"/>
                <w:sz w:val="20"/>
                <w:szCs w:val="20"/>
              </w:rPr>
              <w:t>Im Wörterbuch nachschlagen</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238/239:</w:t>
            </w:r>
          </w:p>
          <w:p w:rsidR="006F25C4" w:rsidRPr="00CC0117" w:rsidRDefault="0004697D" w:rsidP="006F25C4">
            <w:pPr>
              <w:pStyle w:val="stofftabelletext"/>
              <w:spacing w:after="0" w:line="100" w:lineRule="atLeast"/>
              <w:rPr>
                <w:rFonts w:ascii="Arial" w:hAnsi="Arial" w:cs="Arial"/>
                <w:sz w:val="20"/>
                <w:szCs w:val="20"/>
              </w:rPr>
            </w:pPr>
            <w:r>
              <w:rPr>
                <w:rFonts w:ascii="Arial" w:hAnsi="Arial" w:cs="Arial"/>
                <w:sz w:val="20"/>
                <w:szCs w:val="20"/>
              </w:rPr>
              <w:t>Aufgaben 1-8</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291:</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Lerninsel L: Sprachwandel erforschen</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240/241:</w:t>
            </w:r>
          </w:p>
          <w:p w:rsidR="006F25C4" w:rsidRPr="00CC0117" w:rsidRDefault="0004697D" w:rsidP="006F25C4">
            <w:pPr>
              <w:pStyle w:val="stofftabelletext"/>
              <w:spacing w:after="0" w:line="100" w:lineRule="atLeast"/>
              <w:rPr>
                <w:rFonts w:ascii="Arial" w:hAnsi="Arial" w:cs="Arial"/>
                <w:sz w:val="20"/>
                <w:szCs w:val="20"/>
              </w:rPr>
            </w:pPr>
            <w:r>
              <w:rPr>
                <w:rFonts w:ascii="Arial" w:hAnsi="Arial" w:cs="Arial"/>
                <w:sz w:val="20"/>
                <w:szCs w:val="20"/>
              </w:rPr>
              <w:t>Aufgaben 1-6</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300 f.:</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Lerninsel N:</w:t>
            </w:r>
            <w:r w:rsidR="0004697D">
              <w:rPr>
                <w:rFonts w:ascii="Arial" w:hAnsi="Arial" w:cs="Arial"/>
                <w:sz w:val="20"/>
                <w:szCs w:val="20"/>
              </w:rPr>
              <w:t xml:space="preserve"> </w:t>
            </w:r>
            <w:r w:rsidRPr="00CC0117">
              <w:rPr>
                <w:rFonts w:ascii="Arial" w:hAnsi="Arial" w:cs="Arial"/>
                <w:sz w:val="20"/>
                <w:szCs w:val="20"/>
              </w:rPr>
              <w:t>Rechtschreib</w:t>
            </w:r>
            <w:r w:rsidR="00B32430">
              <w:rPr>
                <w:rFonts w:ascii="Arial" w:hAnsi="Arial" w:cs="Arial"/>
                <w:sz w:val="20"/>
                <w:szCs w:val="20"/>
              </w:rPr>
              <w:t>-</w:t>
            </w:r>
            <w:r w:rsidRPr="00CC0117">
              <w:rPr>
                <w:rFonts w:ascii="Arial" w:hAnsi="Arial" w:cs="Arial"/>
                <w:sz w:val="20"/>
                <w:szCs w:val="20"/>
              </w:rPr>
              <w:t>s</w:t>
            </w:r>
            <w:r w:rsidR="00CA7B62">
              <w:rPr>
                <w:rFonts w:ascii="Arial" w:hAnsi="Arial" w:cs="Arial"/>
                <w:sz w:val="20"/>
                <w:szCs w:val="20"/>
              </w:rPr>
              <w:t>trategien kennen und anwenden, i</w:t>
            </w:r>
            <w:r w:rsidRPr="00CC0117">
              <w:rPr>
                <w:rFonts w:ascii="Arial" w:hAnsi="Arial" w:cs="Arial"/>
                <w:sz w:val="20"/>
                <w:szCs w:val="20"/>
              </w:rPr>
              <w:t>m Wörterbuch nachschlagen</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lastRenderedPageBreak/>
              <w:t>Anwenden und vertiefen</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 xml:space="preserve">S. 242/243: </w:t>
            </w:r>
          </w:p>
          <w:p w:rsidR="006F25C4" w:rsidRPr="00CC0117" w:rsidRDefault="0004697D" w:rsidP="006F25C4">
            <w:pPr>
              <w:pStyle w:val="stofftabelletext"/>
              <w:spacing w:after="0" w:line="100" w:lineRule="atLeast"/>
              <w:rPr>
                <w:rFonts w:ascii="Arial" w:hAnsi="Arial" w:cs="Arial"/>
                <w:sz w:val="20"/>
                <w:szCs w:val="20"/>
              </w:rPr>
            </w:pPr>
            <w:r>
              <w:rPr>
                <w:rFonts w:ascii="Arial" w:hAnsi="Arial" w:cs="Arial"/>
                <w:sz w:val="20"/>
                <w:szCs w:val="20"/>
              </w:rPr>
              <w:t>Aufgabe 1-5</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300 ff.:</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 xml:space="preserve">Lerninsel N: </w:t>
            </w:r>
            <w:r w:rsidR="0004697D">
              <w:rPr>
                <w:rFonts w:ascii="Arial" w:hAnsi="Arial" w:cs="Arial"/>
                <w:sz w:val="20"/>
                <w:szCs w:val="20"/>
              </w:rPr>
              <w:t>Rechtschreibung</w:t>
            </w:r>
          </w:p>
        </w:tc>
      </w:tr>
      <w:tr w:rsidR="006F25C4" w:rsidRPr="00CC0117" w:rsidTr="00EC7049">
        <w:trPr>
          <w:trHeight w:val="340"/>
        </w:trPr>
        <w:tc>
          <w:tcPr>
            <w:tcW w:w="1382" w:type="dxa"/>
            <w:tcBorders>
              <w:left w:val="single" w:sz="1" w:space="0" w:color="000000"/>
              <w:bottom w:val="single" w:sz="4" w:space="0" w:color="000000"/>
            </w:tcBorders>
            <w:shd w:val="clear" w:color="auto" w:fill="auto"/>
          </w:tcPr>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lastRenderedPageBreak/>
              <w:t>8−12</w:t>
            </w:r>
          </w:p>
        </w:tc>
        <w:tc>
          <w:tcPr>
            <w:tcW w:w="590" w:type="dxa"/>
            <w:tcBorders>
              <w:left w:val="single" w:sz="1" w:space="0" w:color="000000"/>
              <w:bottom w:val="single" w:sz="4" w:space="0" w:color="000000"/>
            </w:tcBorders>
            <w:shd w:val="clear" w:color="auto" w:fill="auto"/>
          </w:tcPr>
          <w:p w:rsidR="006F25C4" w:rsidRPr="00367AB4" w:rsidRDefault="006F25C4" w:rsidP="006F25C4">
            <w:pPr>
              <w:pStyle w:val="stofftabelletext"/>
              <w:spacing w:after="0" w:line="100" w:lineRule="atLeast"/>
              <w:rPr>
                <w:rFonts w:ascii="Arial" w:hAnsi="Arial" w:cs="Arial"/>
                <w:b/>
                <w:sz w:val="20"/>
                <w:szCs w:val="20"/>
              </w:rPr>
            </w:pPr>
            <w:r w:rsidRPr="00367AB4">
              <w:rPr>
                <w:rFonts w:ascii="Arial" w:hAnsi="Arial" w:cs="Arial"/>
                <w:b/>
                <w:sz w:val="20"/>
                <w:szCs w:val="20"/>
              </w:rPr>
              <w:t>18</w:t>
            </w:r>
          </w:p>
        </w:tc>
        <w:tc>
          <w:tcPr>
            <w:tcW w:w="2006" w:type="dxa"/>
            <w:tcBorders>
              <w:left w:val="single" w:sz="1" w:space="0" w:color="000000"/>
              <w:bottom w:val="single" w:sz="4" w:space="0" w:color="000000"/>
            </w:tcBorders>
            <w:shd w:val="clear" w:color="auto" w:fill="auto"/>
          </w:tcPr>
          <w:p w:rsidR="006F25C4" w:rsidRPr="00CC0117" w:rsidRDefault="006F25C4" w:rsidP="006F25C4">
            <w:pPr>
              <w:pStyle w:val="stofftabelletext"/>
              <w:snapToGrid w:val="0"/>
              <w:spacing w:after="0" w:line="100" w:lineRule="atLeast"/>
              <w:rPr>
                <w:rFonts w:ascii="Arial" w:hAnsi="Arial" w:cs="Arial"/>
                <w:b/>
                <w:bCs/>
                <w:sz w:val="20"/>
                <w:szCs w:val="20"/>
              </w:rPr>
            </w:pPr>
            <w:r w:rsidRPr="00CC0117">
              <w:rPr>
                <w:rFonts w:ascii="Arial" w:hAnsi="Arial" w:cs="Arial"/>
                <w:b/>
                <w:sz w:val="20"/>
                <w:szCs w:val="20"/>
              </w:rPr>
              <w:t>Kapitel 5:</w:t>
            </w:r>
          </w:p>
          <w:p w:rsidR="006F25C4" w:rsidRPr="00CC0117" w:rsidRDefault="006F25C4" w:rsidP="006F25C4">
            <w:pPr>
              <w:pStyle w:val="stofftabelletext"/>
              <w:snapToGrid w:val="0"/>
              <w:spacing w:after="0" w:line="100" w:lineRule="atLeast"/>
              <w:rPr>
                <w:rFonts w:ascii="Arial" w:hAnsi="Arial" w:cs="Arial"/>
                <w:sz w:val="20"/>
                <w:szCs w:val="20"/>
              </w:rPr>
            </w:pPr>
            <w:r w:rsidRPr="00CC0117">
              <w:rPr>
                <w:rFonts w:ascii="Arial" w:hAnsi="Arial" w:cs="Arial"/>
                <w:b/>
                <w:bCs/>
                <w:sz w:val="20"/>
                <w:szCs w:val="20"/>
              </w:rPr>
              <w:t>Erzählte Welten</w:t>
            </w:r>
          </w:p>
          <w:p w:rsidR="006F25C4" w:rsidRPr="00CC0117" w:rsidRDefault="006F25C4" w:rsidP="006F25C4">
            <w:pPr>
              <w:pStyle w:val="stofftabelletext"/>
              <w:snapToGrid w:val="0"/>
              <w:spacing w:after="0" w:line="100" w:lineRule="atLeast"/>
              <w:rPr>
                <w:rFonts w:ascii="Arial" w:hAnsi="Arial" w:cs="Arial"/>
                <w:sz w:val="20"/>
                <w:szCs w:val="20"/>
              </w:rPr>
            </w:pPr>
            <w:r w:rsidRPr="00CC0117">
              <w:rPr>
                <w:rFonts w:ascii="Arial" w:hAnsi="Arial" w:cs="Arial"/>
                <w:sz w:val="20"/>
                <w:szCs w:val="20"/>
              </w:rPr>
              <w:t>Über literarische Texte sprechen und schreiben</w:t>
            </w:r>
          </w:p>
          <w:p w:rsidR="006F25C4" w:rsidRPr="00CC0117" w:rsidRDefault="006F25C4" w:rsidP="006F25C4">
            <w:pPr>
              <w:pStyle w:val="stofftabelletext"/>
              <w:snapToGrid w:val="0"/>
              <w:spacing w:after="0" w:line="100" w:lineRule="atLeast"/>
              <w:rPr>
                <w:rFonts w:ascii="Arial" w:hAnsi="Arial" w:cs="Arial"/>
                <w:sz w:val="20"/>
                <w:szCs w:val="20"/>
              </w:rPr>
            </w:pPr>
          </w:p>
          <w:p w:rsidR="006F25C4" w:rsidRPr="00CC0117" w:rsidRDefault="006F25C4" w:rsidP="006F25C4">
            <w:pPr>
              <w:pStyle w:val="stofftabelletext"/>
              <w:snapToGrid w:val="0"/>
              <w:spacing w:after="0" w:line="100" w:lineRule="atLeast"/>
              <w:rPr>
                <w:rFonts w:ascii="Arial" w:hAnsi="Arial" w:cs="Arial"/>
                <w:sz w:val="20"/>
                <w:szCs w:val="20"/>
              </w:rPr>
            </w:pPr>
            <w:r w:rsidRPr="00CC0117">
              <w:rPr>
                <w:rFonts w:ascii="Arial" w:hAnsi="Arial" w:cs="Arial"/>
                <w:b/>
                <w:bCs/>
                <w:sz w:val="20"/>
                <w:szCs w:val="20"/>
              </w:rPr>
              <w:t>Kapitel 12: Dem Täter auf der Spur</w:t>
            </w:r>
          </w:p>
          <w:p w:rsidR="006F25C4" w:rsidRPr="00CC0117" w:rsidRDefault="006F25C4" w:rsidP="006F25C4">
            <w:pPr>
              <w:pStyle w:val="stofftabelletext"/>
              <w:snapToGrid w:val="0"/>
              <w:spacing w:after="0" w:line="100" w:lineRule="atLeast"/>
              <w:rPr>
                <w:rFonts w:ascii="Arial" w:hAnsi="Arial" w:cs="Arial"/>
                <w:sz w:val="20"/>
                <w:szCs w:val="20"/>
              </w:rPr>
            </w:pPr>
            <w:r w:rsidRPr="00CC0117">
              <w:rPr>
                <w:rFonts w:ascii="Arial" w:hAnsi="Arial" w:cs="Arial"/>
                <w:sz w:val="20"/>
                <w:szCs w:val="20"/>
              </w:rPr>
              <w:t>Den Satzbau untersuchen und Satzzeichen setzen</w:t>
            </w:r>
          </w:p>
        </w:tc>
        <w:tc>
          <w:tcPr>
            <w:tcW w:w="926" w:type="dxa"/>
            <w:tcBorders>
              <w:left w:val="single" w:sz="1" w:space="0" w:color="000000"/>
              <w:bottom w:val="single" w:sz="4" w:space="0" w:color="000000"/>
            </w:tcBorders>
            <w:shd w:val="clear" w:color="auto" w:fill="auto"/>
          </w:tcPr>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88-111</w:t>
            </w:r>
          </w:p>
          <w:p w:rsidR="006F25C4" w:rsidRPr="00CC0117" w:rsidRDefault="006F25C4" w:rsidP="006F25C4">
            <w:pPr>
              <w:pStyle w:val="stofftabelletext"/>
              <w:spacing w:after="0" w:line="100" w:lineRule="atLeast"/>
              <w:rPr>
                <w:rFonts w:ascii="Arial" w:hAnsi="Arial" w:cs="Arial"/>
                <w:sz w:val="20"/>
                <w:szCs w:val="20"/>
              </w:rPr>
            </w:pPr>
          </w:p>
          <w:p w:rsidR="006F25C4" w:rsidRPr="00CC0117" w:rsidRDefault="006F25C4" w:rsidP="006F25C4">
            <w:pPr>
              <w:pStyle w:val="stofftabelletext"/>
              <w:spacing w:after="0" w:line="100" w:lineRule="atLeast"/>
              <w:rPr>
                <w:rFonts w:ascii="Arial" w:hAnsi="Arial" w:cs="Arial"/>
                <w:sz w:val="20"/>
                <w:szCs w:val="20"/>
              </w:rPr>
            </w:pPr>
          </w:p>
          <w:p w:rsidR="006F25C4" w:rsidRPr="00CC0117" w:rsidRDefault="006F25C4" w:rsidP="006F25C4">
            <w:pPr>
              <w:pStyle w:val="stofftabelletext"/>
              <w:spacing w:after="0" w:line="100" w:lineRule="atLeast"/>
              <w:rPr>
                <w:rFonts w:ascii="Arial" w:hAnsi="Arial" w:cs="Arial"/>
                <w:sz w:val="20"/>
                <w:szCs w:val="20"/>
              </w:rPr>
            </w:pPr>
          </w:p>
          <w:p w:rsidR="006F25C4" w:rsidRPr="00CC0117" w:rsidRDefault="006F25C4" w:rsidP="006F25C4">
            <w:pPr>
              <w:pStyle w:val="stofftabelletext"/>
              <w:spacing w:after="0" w:line="100" w:lineRule="atLeast"/>
              <w:rPr>
                <w:rFonts w:ascii="Arial" w:hAnsi="Arial" w:cs="Arial"/>
                <w:sz w:val="20"/>
                <w:szCs w:val="20"/>
              </w:rPr>
            </w:pPr>
          </w:p>
          <w:p w:rsidR="006F25C4" w:rsidRPr="00CC0117" w:rsidRDefault="006F25C4" w:rsidP="006F25C4">
            <w:pPr>
              <w:pStyle w:val="stofftabelletext"/>
              <w:spacing w:after="0" w:line="100" w:lineRule="atLeast"/>
              <w:rPr>
                <w:rFonts w:ascii="Arial" w:hAnsi="Arial" w:cs="Arial"/>
                <w:sz w:val="20"/>
                <w:szCs w:val="20"/>
              </w:rPr>
            </w:pPr>
          </w:p>
          <w:p w:rsidR="006F25C4" w:rsidRPr="00CC0117" w:rsidRDefault="006F25C4" w:rsidP="006F25C4">
            <w:pPr>
              <w:pStyle w:val="stofftabelletext"/>
              <w:spacing w:after="0" w:line="100" w:lineRule="atLeast"/>
              <w:rPr>
                <w:rFonts w:ascii="Arial" w:hAnsi="Arial"/>
                <w:sz w:val="20"/>
                <w:szCs w:val="20"/>
              </w:rPr>
            </w:pPr>
            <w:r w:rsidRPr="00CC0117">
              <w:rPr>
                <w:rFonts w:ascii="Arial" w:hAnsi="Arial" w:cs="Arial"/>
                <w:sz w:val="20"/>
                <w:szCs w:val="20"/>
              </w:rPr>
              <w:t>210-225</w:t>
            </w:r>
          </w:p>
        </w:tc>
        <w:tc>
          <w:tcPr>
            <w:tcW w:w="2609" w:type="dxa"/>
            <w:tcBorders>
              <w:left w:val="single" w:sz="1" w:space="0" w:color="000000"/>
              <w:bottom w:val="single" w:sz="4" w:space="0" w:color="000000"/>
            </w:tcBorders>
            <w:shd w:val="clear" w:color="auto" w:fill="auto"/>
          </w:tcPr>
          <w:p w:rsidR="006F25C4" w:rsidRPr="00CC0117" w:rsidRDefault="006F25C4" w:rsidP="006F25C4">
            <w:pPr>
              <w:pStyle w:val="stofftabelletext"/>
              <w:numPr>
                <w:ilvl w:val="0"/>
                <w:numId w:val="8"/>
              </w:numPr>
              <w:rPr>
                <w:rFonts w:ascii="Arial" w:hAnsi="Arial"/>
                <w:sz w:val="20"/>
                <w:szCs w:val="20"/>
              </w:rPr>
            </w:pPr>
            <w:r w:rsidRPr="00CC0117">
              <w:rPr>
                <w:rFonts w:ascii="Arial" w:hAnsi="Arial"/>
                <w:sz w:val="20"/>
                <w:szCs w:val="20"/>
              </w:rPr>
              <w:t>Über Thema und Handlung von Erzähltexten informieren</w:t>
            </w:r>
          </w:p>
          <w:p w:rsidR="006F25C4" w:rsidRPr="00CC0117" w:rsidRDefault="006F25C4" w:rsidP="006F25C4">
            <w:pPr>
              <w:pStyle w:val="stofftabelletext"/>
              <w:numPr>
                <w:ilvl w:val="0"/>
                <w:numId w:val="8"/>
              </w:numPr>
              <w:rPr>
                <w:rFonts w:ascii="Arial" w:hAnsi="Arial"/>
                <w:sz w:val="20"/>
                <w:szCs w:val="20"/>
              </w:rPr>
            </w:pPr>
            <w:r w:rsidRPr="00CC0117">
              <w:rPr>
                <w:rFonts w:ascii="Arial" w:hAnsi="Arial"/>
                <w:sz w:val="20"/>
                <w:szCs w:val="20"/>
              </w:rPr>
              <w:t>Weitererzählen: Gefühle und Gedanken von Figuren schildern</w:t>
            </w:r>
          </w:p>
          <w:p w:rsidR="006F25C4" w:rsidRPr="00CC0117" w:rsidRDefault="006F25C4" w:rsidP="006F25C4">
            <w:pPr>
              <w:pStyle w:val="stofftabelletext"/>
              <w:numPr>
                <w:ilvl w:val="0"/>
                <w:numId w:val="8"/>
              </w:numPr>
              <w:rPr>
                <w:rFonts w:ascii="Arial" w:hAnsi="Arial"/>
                <w:sz w:val="20"/>
                <w:szCs w:val="20"/>
              </w:rPr>
            </w:pPr>
            <w:r w:rsidRPr="00CC0117">
              <w:rPr>
                <w:rFonts w:ascii="Arial" w:hAnsi="Arial"/>
                <w:sz w:val="20"/>
                <w:szCs w:val="20"/>
              </w:rPr>
              <w:t>Kommaregeln bei Zusätzen</w:t>
            </w:r>
          </w:p>
          <w:p w:rsidR="006F25C4" w:rsidRPr="00CC0117" w:rsidRDefault="006F25C4" w:rsidP="006F25C4">
            <w:pPr>
              <w:pStyle w:val="stofftabelletext"/>
              <w:numPr>
                <w:ilvl w:val="0"/>
                <w:numId w:val="8"/>
              </w:numPr>
              <w:rPr>
                <w:rFonts w:ascii="Arial" w:hAnsi="Arial"/>
                <w:sz w:val="20"/>
                <w:szCs w:val="20"/>
              </w:rPr>
            </w:pPr>
            <w:r w:rsidRPr="00CC0117">
              <w:rPr>
                <w:rFonts w:ascii="Arial" w:hAnsi="Arial"/>
                <w:sz w:val="20"/>
                <w:szCs w:val="20"/>
              </w:rPr>
              <w:t>Satzglieder und Gliedsätze erkennen und verwenden</w:t>
            </w:r>
          </w:p>
          <w:p w:rsidR="006F25C4" w:rsidRPr="00CC0117" w:rsidRDefault="006F25C4" w:rsidP="006F25C4">
            <w:pPr>
              <w:pStyle w:val="stofftabelletext"/>
              <w:numPr>
                <w:ilvl w:val="0"/>
                <w:numId w:val="8"/>
              </w:numPr>
              <w:rPr>
                <w:rFonts w:ascii="Arial" w:hAnsi="Arial" w:cs="Arial"/>
                <w:color w:val="000000"/>
                <w:sz w:val="20"/>
                <w:szCs w:val="20"/>
              </w:rPr>
            </w:pPr>
            <w:r w:rsidRPr="00CC0117">
              <w:rPr>
                <w:rFonts w:ascii="Arial" w:hAnsi="Arial"/>
                <w:sz w:val="20"/>
                <w:szCs w:val="20"/>
              </w:rPr>
              <w:t>Kommas bei Infinitiv- und Partizipialgruppen</w:t>
            </w:r>
          </w:p>
        </w:tc>
        <w:tc>
          <w:tcPr>
            <w:tcW w:w="4253" w:type="dxa"/>
            <w:tcBorders>
              <w:left w:val="single" w:sz="4" w:space="0" w:color="000000"/>
              <w:bottom w:val="single" w:sz="4" w:space="0" w:color="000000"/>
            </w:tcBorders>
            <w:shd w:val="clear" w:color="auto" w:fill="auto"/>
          </w:tcPr>
          <w:p w:rsidR="00C37432" w:rsidRPr="00CC0117" w:rsidRDefault="00C37432" w:rsidP="00AC69EF">
            <w:pPr>
              <w:pStyle w:val="stofftabelletext"/>
              <w:numPr>
                <w:ilvl w:val="0"/>
                <w:numId w:val="8"/>
              </w:numPr>
              <w:rPr>
                <w:rFonts w:ascii="Arial" w:hAnsi="Arial" w:cs="Arial"/>
                <w:sz w:val="20"/>
                <w:szCs w:val="20"/>
              </w:rPr>
            </w:pPr>
            <w:r w:rsidRPr="00CC0117">
              <w:rPr>
                <w:rFonts w:ascii="Arial" w:hAnsi="Arial" w:cs="Arial"/>
                <w:sz w:val="20"/>
                <w:szCs w:val="20"/>
              </w:rPr>
              <w:t>Vertiefung der Leseerfahrungen durch schulische und außerschulische Lektüre, auch in unterschiedlichen medialen Erscheinungsformen (Medienverbund), insbesondere im Bereich der modernen oder klassischen Jugendliteratur und des Sachbuchs</w:t>
            </w:r>
          </w:p>
          <w:p w:rsidR="00D13A68" w:rsidRDefault="00C37432" w:rsidP="00D13A68">
            <w:pPr>
              <w:pStyle w:val="stofftabelletext"/>
              <w:numPr>
                <w:ilvl w:val="0"/>
                <w:numId w:val="8"/>
              </w:numPr>
              <w:rPr>
                <w:rFonts w:ascii="Arial" w:hAnsi="Arial" w:cs="Arial"/>
                <w:sz w:val="20"/>
                <w:szCs w:val="20"/>
              </w:rPr>
            </w:pPr>
            <w:r w:rsidRPr="00CC0117">
              <w:rPr>
                <w:rFonts w:ascii="Arial" w:hAnsi="Arial" w:cs="Arial"/>
                <w:sz w:val="20"/>
                <w:szCs w:val="20"/>
              </w:rPr>
              <w:t>Nutzen von Zusatzinformationen und Einbeziehen eigener Erfahrungen, um literarische und pragmatische Texte, auch zu unbekannten Themen, zu verstehen</w:t>
            </w:r>
          </w:p>
          <w:p w:rsidR="00C37432" w:rsidRPr="00CC0117" w:rsidRDefault="00C37432" w:rsidP="00AC69EF">
            <w:pPr>
              <w:pStyle w:val="stofftabelletext"/>
              <w:numPr>
                <w:ilvl w:val="0"/>
                <w:numId w:val="8"/>
              </w:numPr>
              <w:rPr>
                <w:rFonts w:ascii="Arial" w:hAnsi="Arial" w:cs="Arial"/>
                <w:sz w:val="20"/>
                <w:szCs w:val="20"/>
              </w:rPr>
            </w:pPr>
            <w:r w:rsidRPr="00CC0117">
              <w:rPr>
                <w:rFonts w:ascii="Arial" w:hAnsi="Arial" w:cs="Arial"/>
                <w:sz w:val="20"/>
                <w:szCs w:val="20"/>
              </w:rPr>
              <w:t>Erleben von Literatur als Erfahrungsraum und Möglichkeit zur Begegnung mit anderen Zeiten, Gesellschaften, Kulturen (insbesondere Mittelalter) und Milieus</w:t>
            </w:r>
          </w:p>
          <w:p w:rsidR="00C37432" w:rsidRPr="00CC0117" w:rsidRDefault="00C37432" w:rsidP="00AC69EF">
            <w:pPr>
              <w:pStyle w:val="stofftabelletext"/>
              <w:numPr>
                <w:ilvl w:val="0"/>
                <w:numId w:val="8"/>
              </w:numPr>
              <w:rPr>
                <w:rFonts w:ascii="Arial" w:hAnsi="Arial" w:cs="Arial"/>
                <w:sz w:val="20"/>
                <w:szCs w:val="20"/>
              </w:rPr>
            </w:pPr>
            <w:r w:rsidRPr="00CC0117">
              <w:rPr>
                <w:rFonts w:ascii="Arial" w:hAnsi="Arial" w:cs="Arial"/>
                <w:sz w:val="20"/>
                <w:szCs w:val="20"/>
              </w:rPr>
              <w:t>Nachvollziehen auch zunächst fremder Handlungen und Denkweisen von Figuren</w:t>
            </w:r>
          </w:p>
          <w:p w:rsidR="00C37432" w:rsidRPr="00CC0117" w:rsidRDefault="00C37432" w:rsidP="00AC69EF">
            <w:pPr>
              <w:pStyle w:val="stofftabelletext"/>
              <w:numPr>
                <w:ilvl w:val="0"/>
                <w:numId w:val="8"/>
              </w:numPr>
              <w:rPr>
                <w:rFonts w:ascii="Arial" w:hAnsi="Arial" w:cs="Arial"/>
                <w:sz w:val="20"/>
                <w:szCs w:val="20"/>
              </w:rPr>
            </w:pPr>
            <w:r w:rsidRPr="00CC0117">
              <w:rPr>
                <w:rFonts w:ascii="Arial" w:hAnsi="Arial" w:cs="Arial"/>
                <w:sz w:val="20"/>
                <w:szCs w:val="20"/>
              </w:rPr>
              <w:t>Verwendung literarischer Texte zur Überprüfung eigener Haltungen und Urteile</w:t>
            </w:r>
          </w:p>
          <w:p w:rsidR="00C37432" w:rsidRPr="00CC0117" w:rsidRDefault="00C37432" w:rsidP="00AC69EF">
            <w:pPr>
              <w:pStyle w:val="stofftabelletext"/>
              <w:numPr>
                <w:ilvl w:val="0"/>
                <w:numId w:val="8"/>
              </w:numPr>
              <w:rPr>
                <w:rFonts w:ascii="Arial" w:hAnsi="Arial" w:cs="Arial"/>
                <w:sz w:val="20"/>
                <w:szCs w:val="20"/>
              </w:rPr>
            </w:pPr>
            <w:r w:rsidRPr="00CC0117">
              <w:rPr>
                <w:rFonts w:ascii="Arial" w:hAnsi="Arial" w:cs="Arial"/>
                <w:sz w:val="20"/>
                <w:szCs w:val="20"/>
              </w:rPr>
              <w:t>Erschließen epischer Kleinformen</w:t>
            </w:r>
          </w:p>
          <w:p w:rsidR="00C37432" w:rsidRPr="00CC0117" w:rsidRDefault="00C37432" w:rsidP="00AC69EF">
            <w:pPr>
              <w:pStyle w:val="stofftabelletext"/>
              <w:numPr>
                <w:ilvl w:val="0"/>
                <w:numId w:val="8"/>
              </w:numPr>
              <w:rPr>
                <w:rFonts w:ascii="Arial" w:hAnsi="Arial" w:cs="Arial"/>
                <w:sz w:val="20"/>
                <w:szCs w:val="20"/>
              </w:rPr>
            </w:pPr>
            <w:r w:rsidRPr="00CC0117">
              <w:rPr>
                <w:rFonts w:ascii="Arial" w:hAnsi="Arial" w:cs="Arial"/>
                <w:sz w:val="20"/>
                <w:szCs w:val="20"/>
              </w:rPr>
              <w:t xml:space="preserve">Erschließen literarischer Texte unter Beachtung der sie prägenden Merkmale und Strukturen, v. a. Form- und Gattungselemente, </w:t>
            </w:r>
            <w:r w:rsidRPr="00CC0117">
              <w:rPr>
                <w:rFonts w:ascii="Arial" w:hAnsi="Arial" w:cs="Arial"/>
                <w:sz w:val="20"/>
                <w:szCs w:val="20"/>
              </w:rPr>
              <w:lastRenderedPageBreak/>
              <w:t>Thematik, Aufbau, Handlungsführung, Figuren-, Raum- und Zeitgestaltung, ggf. Figurensprache, auffällige sprachliche Mittel</w:t>
            </w:r>
          </w:p>
          <w:p w:rsidR="00C37432" w:rsidRPr="00CC0117" w:rsidRDefault="00C37432" w:rsidP="00AC69EF">
            <w:pPr>
              <w:pStyle w:val="stofftabelletext"/>
              <w:numPr>
                <w:ilvl w:val="0"/>
                <w:numId w:val="8"/>
              </w:numPr>
              <w:rPr>
                <w:rFonts w:ascii="Arial" w:hAnsi="Arial" w:cs="Arial"/>
                <w:sz w:val="20"/>
                <w:szCs w:val="20"/>
              </w:rPr>
            </w:pPr>
            <w:r w:rsidRPr="00CC0117">
              <w:rPr>
                <w:rFonts w:ascii="Arial" w:hAnsi="Arial" w:cs="Arial"/>
                <w:sz w:val="20"/>
                <w:szCs w:val="20"/>
              </w:rPr>
              <w:t>Nutzen handlungs- und produktionsorientierter Methoden, um Textverständnis abzubilden und zu vertiefen, z. B. durch Fortsetzungen, Umschreibungen aus anderen Perspektiven und in andere Textsorten, Verwendung anderer medialer Formen, Füllen von Leerstellen</w:t>
            </w:r>
          </w:p>
          <w:p w:rsidR="00C37432" w:rsidRPr="00CC0117" w:rsidRDefault="00C37432" w:rsidP="00AC69EF">
            <w:pPr>
              <w:pStyle w:val="stofftabelletext"/>
              <w:numPr>
                <w:ilvl w:val="0"/>
                <w:numId w:val="8"/>
              </w:numPr>
              <w:rPr>
                <w:rFonts w:ascii="Arial" w:hAnsi="Arial" w:cs="Arial"/>
                <w:sz w:val="20"/>
                <w:szCs w:val="20"/>
              </w:rPr>
            </w:pPr>
            <w:r w:rsidRPr="00CC0117">
              <w:rPr>
                <w:rFonts w:ascii="Arial" w:hAnsi="Arial" w:cs="Arial"/>
                <w:sz w:val="20"/>
                <w:szCs w:val="20"/>
              </w:rPr>
              <w:t>Der Schreibsituation angemessene Anwendung der Grundformen schriftlicher Darstellung (hier: Informieren, Erzählen)</w:t>
            </w:r>
          </w:p>
          <w:p w:rsidR="00C37432" w:rsidRPr="00CC0117" w:rsidRDefault="00C37432" w:rsidP="00AC69EF">
            <w:pPr>
              <w:pStyle w:val="stofftabelletext"/>
              <w:numPr>
                <w:ilvl w:val="0"/>
                <w:numId w:val="8"/>
              </w:numPr>
              <w:rPr>
                <w:rFonts w:ascii="Arial" w:hAnsi="Arial" w:cs="Arial"/>
                <w:sz w:val="20"/>
                <w:szCs w:val="20"/>
              </w:rPr>
            </w:pPr>
            <w:r w:rsidRPr="00CC0117">
              <w:rPr>
                <w:rFonts w:ascii="Arial" w:hAnsi="Arial" w:cs="Arial"/>
                <w:sz w:val="20"/>
                <w:szCs w:val="20"/>
              </w:rPr>
              <w:t>Gezieltes Einsetzen unterschiedlicher sprachlicher Mittel zur Gestaltung von Texten (z. B. treffende Wortwahl, Attribuierungen, Metaphern, Konjunktiv, Gliedsätze)</w:t>
            </w:r>
          </w:p>
          <w:p w:rsidR="00C37432" w:rsidRPr="00CC0117" w:rsidRDefault="00C37432" w:rsidP="00AC69EF">
            <w:pPr>
              <w:pStyle w:val="stofftabelletext"/>
              <w:numPr>
                <w:ilvl w:val="0"/>
                <w:numId w:val="8"/>
              </w:numPr>
              <w:rPr>
                <w:rFonts w:ascii="Arial" w:hAnsi="Arial" w:cs="Arial"/>
                <w:sz w:val="20"/>
                <w:szCs w:val="20"/>
              </w:rPr>
            </w:pPr>
            <w:r w:rsidRPr="00CC0117">
              <w:rPr>
                <w:rFonts w:ascii="Arial" w:hAnsi="Arial" w:cs="Arial"/>
                <w:sz w:val="20"/>
                <w:szCs w:val="20"/>
              </w:rPr>
              <w:t>Zu unterschiedlichen Impulsen wirkungsvoll von Erlebtem und Erfundenem erzählen</w:t>
            </w:r>
            <w:r w:rsidR="00171E43">
              <w:rPr>
                <w:rFonts w:ascii="Arial" w:hAnsi="Arial" w:cs="Arial"/>
                <w:sz w:val="20"/>
                <w:szCs w:val="20"/>
              </w:rPr>
              <w:t>, schildernde und beschreibende Elemente verwenden</w:t>
            </w:r>
          </w:p>
          <w:p w:rsidR="00C37432" w:rsidRPr="00CC0117" w:rsidRDefault="00AC69EF" w:rsidP="00AC69EF">
            <w:pPr>
              <w:pStyle w:val="stofftabelletext"/>
              <w:numPr>
                <w:ilvl w:val="0"/>
                <w:numId w:val="8"/>
              </w:numPr>
              <w:rPr>
                <w:sz w:val="20"/>
                <w:szCs w:val="20"/>
              </w:rPr>
            </w:pPr>
            <w:r w:rsidRPr="00CC0117">
              <w:rPr>
                <w:rFonts w:ascii="Arial" w:hAnsi="Arial" w:cs="Arial"/>
                <w:sz w:val="20"/>
                <w:szCs w:val="20"/>
              </w:rPr>
              <w:t>Informieren über das Thema und wesentliche Handlungsschritte literarischer Texte</w:t>
            </w:r>
          </w:p>
          <w:p w:rsidR="006F25C4" w:rsidRPr="00F27289" w:rsidRDefault="006F25C4" w:rsidP="00AC69EF">
            <w:pPr>
              <w:pStyle w:val="stofftabelletext"/>
              <w:numPr>
                <w:ilvl w:val="0"/>
                <w:numId w:val="8"/>
              </w:numPr>
              <w:rPr>
                <w:rFonts w:ascii="Arial" w:hAnsi="Arial" w:cs="Arial"/>
                <w:sz w:val="20"/>
                <w:szCs w:val="20"/>
              </w:rPr>
            </w:pPr>
            <w:r w:rsidRPr="00CC0117">
              <w:rPr>
                <w:rFonts w:ascii="Arial" w:eastAsia="FreeSans" w:hAnsi="Arial" w:cs="Arial"/>
                <w:sz w:val="20"/>
                <w:szCs w:val="20"/>
              </w:rPr>
              <w:t>Unterscheidung und richtige grammatikalische Verwendung von Satzgliedern bzw. Satzgliedteilen (auch konditionale, konsekutive, konzessive und adversative Beziehungen)</w:t>
            </w:r>
          </w:p>
          <w:p w:rsidR="00171E43" w:rsidRPr="00CC0117" w:rsidRDefault="00171E43" w:rsidP="00171E43">
            <w:pPr>
              <w:pStyle w:val="stofftabelletext"/>
              <w:numPr>
                <w:ilvl w:val="0"/>
                <w:numId w:val="8"/>
              </w:numPr>
              <w:rPr>
                <w:rFonts w:ascii="Arial" w:hAnsi="Arial" w:cs="Arial"/>
                <w:sz w:val="20"/>
                <w:szCs w:val="20"/>
              </w:rPr>
            </w:pPr>
            <w:r w:rsidRPr="00171E43">
              <w:rPr>
                <w:rFonts w:ascii="Arial" w:hAnsi="Arial" w:cs="Arial"/>
                <w:sz w:val="20"/>
                <w:szCs w:val="20"/>
              </w:rPr>
              <w:t xml:space="preserve">Satzschlusszeichen, Redezeichen </w:t>
            </w:r>
            <w:r w:rsidRPr="00171E43">
              <w:rPr>
                <w:rFonts w:ascii="Arial" w:hAnsi="Arial" w:cs="Arial"/>
                <w:sz w:val="20"/>
                <w:szCs w:val="20"/>
              </w:rPr>
              <w:lastRenderedPageBreak/>
              <w:t>und Kommas auch</w:t>
            </w:r>
            <w:r w:rsidR="00234AE9">
              <w:rPr>
                <w:rFonts w:ascii="Arial" w:hAnsi="Arial" w:cs="Arial"/>
                <w:sz w:val="20"/>
                <w:szCs w:val="20"/>
              </w:rPr>
              <w:t xml:space="preserve"> bei Infinitiv- und Partizipial</w:t>
            </w:r>
            <w:r w:rsidRPr="00171E43">
              <w:rPr>
                <w:rFonts w:ascii="Arial" w:hAnsi="Arial" w:cs="Arial"/>
                <w:sz w:val="20"/>
                <w:szCs w:val="20"/>
              </w:rPr>
              <w:t>konstruktionen, bei Apposition und nachgestellter genauerer Bestimmung grundlegend richtig</w:t>
            </w:r>
            <w:r>
              <w:rPr>
                <w:rFonts w:ascii="Arial" w:hAnsi="Arial" w:cs="Arial"/>
                <w:sz w:val="20"/>
                <w:szCs w:val="20"/>
              </w:rPr>
              <w:t xml:space="preserve"> setzen</w:t>
            </w:r>
          </w:p>
        </w:tc>
        <w:tc>
          <w:tcPr>
            <w:tcW w:w="2813" w:type="dxa"/>
            <w:tcBorders>
              <w:left w:val="single" w:sz="4" w:space="0" w:color="000000"/>
              <w:bottom w:val="single" w:sz="4" w:space="0" w:color="000000"/>
              <w:right w:val="single" w:sz="4" w:space="0" w:color="000000"/>
            </w:tcBorders>
            <w:shd w:val="clear" w:color="auto" w:fill="auto"/>
          </w:tcPr>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lastRenderedPageBreak/>
              <w:t>S. 88/89:</w:t>
            </w:r>
          </w:p>
          <w:p w:rsidR="006F25C4" w:rsidRPr="00CC0117" w:rsidRDefault="0002792B" w:rsidP="006F25C4">
            <w:pPr>
              <w:pStyle w:val="stofftabelletext"/>
              <w:spacing w:after="0" w:line="100" w:lineRule="atLeast"/>
              <w:rPr>
                <w:rFonts w:ascii="Arial" w:hAnsi="Arial" w:cs="Arial"/>
                <w:sz w:val="20"/>
                <w:szCs w:val="20"/>
              </w:rPr>
            </w:pPr>
            <w:r>
              <w:rPr>
                <w:rFonts w:ascii="Arial" w:hAnsi="Arial" w:cs="Arial"/>
                <w:sz w:val="20"/>
                <w:szCs w:val="20"/>
              </w:rPr>
              <w:t>Aufgaben 1-5</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90-92:</w:t>
            </w:r>
          </w:p>
          <w:p w:rsidR="006F25C4" w:rsidRPr="00CC0117" w:rsidRDefault="0002792B" w:rsidP="006F25C4">
            <w:pPr>
              <w:pStyle w:val="stofftabelletext"/>
              <w:spacing w:after="0" w:line="100" w:lineRule="atLeast"/>
              <w:rPr>
                <w:rFonts w:ascii="Arial" w:hAnsi="Arial" w:cs="Arial"/>
                <w:sz w:val="20"/>
                <w:szCs w:val="20"/>
              </w:rPr>
            </w:pPr>
            <w:r>
              <w:rPr>
                <w:rFonts w:ascii="Arial" w:hAnsi="Arial" w:cs="Arial"/>
                <w:sz w:val="20"/>
                <w:szCs w:val="20"/>
              </w:rPr>
              <w:t>Aufgaben 1-9</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274 ff.:</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Lerninsel H:</w:t>
            </w:r>
            <w:r w:rsidR="0002792B">
              <w:rPr>
                <w:rFonts w:ascii="Arial" w:hAnsi="Arial" w:cs="Arial"/>
                <w:sz w:val="20"/>
                <w:szCs w:val="20"/>
              </w:rPr>
              <w:t xml:space="preserve"> </w:t>
            </w:r>
            <w:r w:rsidRPr="00CC0117">
              <w:rPr>
                <w:rFonts w:ascii="Arial" w:hAnsi="Arial" w:cs="Arial"/>
                <w:sz w:val="20"/>
                <w:szCs w:val="20"/>
              </w:rPr>
              <w:t>Umgang mit erzählenden Texten</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92-95:</w:t>
            </w:r>
          </w:p>
          <w:p w:rsidR="006F25C4" w:rsidRPr="00CC0117" w:rsidRDefault="0002792B" w:rsidP="006F25C4">
            <w:pPr>
              <w:pStyle w:val="stofftabelletext"/>
              <w:spacing w:after="0" w:line="100" w:lineRule="atLeast"/>
              <w:rPr>
                <w:rFonts w:ascii="Arial" w:hAnsi="Arial" w:cs="Arial"/>
                <w:sz w:val="20"/>
                <w:szCs w:val="20"/>
              </w:rPr>
            </w:pPr>
            <w:r>
              <w:rPr>
                <w:rFonts w:ascii="Arial" w:hAnsi="Arial" w:cs="Arial"/>
                <w:sz w:val="20"/>
                <w:szCs w:val="20"/>
              </w:rPr>
              <w:t>Aufgaben 1-9</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270 f.:</w:t>
            </w:r>
          </w:p>
          <w:p w:rsidR="006F25C4" w:rsidRPr="00CC0117" w:rsidRDefault="006F25C4" w:rsidP="00327D2D">
            <w:pPr>
              <w:pStyle w:val="stofftabelletext"/>
              <w:spacing w:after="0" w:line="100" w:lineRule="atLeast"/>
              <w:rPr>
                <w:rFonts w:ascii="Arial" w:hAnsi="Arial" w:cs="Arial"/>
                <w:sz w:val="20"/>
                <w:szCs w:val="20"/>
              </w:rPr>
            </w:pPr>
            <w:r w:rsidRPr="00CC0117">
              <w:rPr>
                <w:rFonts w:ascii="Arial" w:hAnsi="Arial" w:cs="Arial"/>
                <w:sz w:val="20"/>
                <w:szCs w:val="20"/>
              </w:rPr>
              <w:t>Lerninsel F:</w:t>
            </w:r>
            <w:r w:rsidR="0002792B">
              <w:rPr>
                <w:rFonts w:ascii="Arial" w:hAnsi="Arial" w:cs="Arial"/>
                <w:sz w:val="20"/>
                <w:szCs w:val="20"/>
              </w:rPr>
              <w:t xml:space="preserve"> </w:t>
            </w:r>
            <w:r w:rsidRPr="00CC0117">
              <w:rPr>
                <w:rFonts w:ascii="Arial" w:hAnsi="Arial" w:cs="Arial"/>
                <w:sz w:val="20"/>
                <w:szCs w:val="20"/>
              </w:rPr>
              <w:t>Handlungs</w:t>
            </w:r>
            <w:r w:rsidR="0002792B">
              <w:rPr>
                <w:rFonts w:ascii="Arial" w:hAnsi="Arial" w:cs="Arial"/>
                <w:sz w:val="20"/>
                <w:szCs w:val="20"/>
              </w:rPr>
              <w:t>-</w:t>
            </w:r>
            <w:r w:rsidRPr="00CC0117">
              <w:rPr>
                <w:rFonts w:ascii="Arial" w:hAnsi="Arial" w:cs="Arial"/>
                <w:sz w:val="20"/>
                <w:szCs w:val="20"/>
              </w:rPr>
              <w:t>schritte erfassen und das Thema formulieren</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96/97:</w:t>
            </w:r>
          </w:p>
          <w:p w:rsidR="006F25C4" w:rsidRPr="00CC0117" w:rsidRDefault="0002792B" w:rsidP="006F25C4">
            <w:pPr>
              <w:pStyle w:val="stofftabelletext"/>
              <w:spacing w:after="0" w:line="100" w:lineRule="atLeast"/>
              <w:rPr>
                <w:rFonts w:ascii="Arial" w:hAnsi="Arial" w:cs="Arial"/>
                <w:sz w:val="20"/>
                <w:szCs w:val="20"/>
              </w:rPr>
            </w:pPr>
            <w:r>
              <w:rPr>
                <w:rFonts w:ascii="Arial" w:hAnsi="Arial" w:cs="Arial"/>
                <w:sz w:val="20"/>
                <w:szCs w:val="20"/>
              </w:rPr>
              <w:t>Aufgaben 1-8</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276:</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Lerninsel H:</w:t>
            </w:r>
            <w:r w:rsidR="0002792B">
              <w:rPr>
                <w:rFonts w:ascii="Arial" w:hAnsi="Arial" w:cs="Arial"/>
                <w:sz w:val="20"/>
                <w:szCs w:val="20"/>
              </w:rPr>
              <w:t xml:space="preserve"> </w:t>
            </w:r>
            <w:r w:rsidRPr="00CC0117">
              <w:rPr>
                <w:rFonts w:ascii="Arial" w:hAnsi="Arial" w:cs="Arial"/>
                <w:sz w:val="20"/>
                <w:szCs w:val="20"/>
              </w:rPr>
              <w:t>Kurzgeschichte</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210/211:</w:t>
            </w:r>
          </w:p>
          <w:p w:rsidR="006F25C4" w:rsidRPr="00CC0117" w:rsidRDefault="0002792B" w:rsidP="006F25C4">
            <w:pPr>
              <w:pStyle w:val="stofftabelletext"/>
              <w:spacing w:after="0" w:line="100" w:lineRule="atLeast"/>
              <w:rPr>
                <w:rFonts w:ascii="Arial" w:hAnsi="Arial" w:cs="Arial"/>
                <w:sz w:val="20"/>
                <w:szCs w:val="20"/>
              </w:rPr>
            </w:pPr>
            <w:r>
              <w:rPr>
                <w:rFonts w:ascii="Arial" w:hAnsi="Arial" w:cs="Arial"/>
                <w:sz w:val="20"/>
                <w:szCs w:val="20"/>
              </w:rPr>
              <w:t>Aufgaben 1-8</w:t>
            </w:r>
          </w:p>
          <w:p w:rsidR="006F25C4" w:rsidRDefault="0002792B" w:rsidP="006F25C4">
            <w:pPr>
              <w:pStyle w:val="stofftabelletext"/>
              <w:spacing w:after="0" w:line="100" w:lineRule="atLeast"/>
              <w:rPr>
                <w:rFonts w:ascii="Arial" w:hAnsi="Arial" w:cs="Arial"/>
                <w:sz w:val="20"/>
                <w:szCs w:val="20"/>
              </w:rPr>
            </w:pPr>
            <w:r>
              <w:rPr>
                <w:rFonts w:ascii="Arial" w:hAnsi="Arial" w:cs="Arial"/>
                <w:sz w:val="20"/>
                <w:szCs w:val="20"/>
              </w:rPr>
              <w:t>S. 210-213</w:t>
            </w:r>
            <w:r w:rsidR="006F25C4" w:rsidRPr="00CC0117">
              <w:rPr>
                <w:rFonts w:ascii="Arial" w:hAnsi="Arial" w:cs="Arial"/>
                <w:sz w:val="20"/>
                <w:szCs w:val="20"/>
              </w:rPr>
              <w:t>:</w:t>
            </w:r>
          </w:p>
          <w:p w:rsidR="006F25C4" w:rsidRPr="00CC0117" w:rsidRDefault="0002792B" w:rsidP="006F25C4">
            <w:pPr>
              <w:pStyle w:val="stofftabelletext"/>
              <w:spacing w:after="0" w:line="100" w:lineRule="atLeast"/>
              <w:rPr>
                <w:rFonts w:ascii="Arial" w:hAnsi="Arial" w:cs="Arial"/>
                <w:sz w:val="20"/>
                <w:szCs w:val="20"/>
              </w:rPr>
            </w:pPr>
            <w:r>
              <w:rPr>
                <w:rFonts w:ascii="Arial" w:hAnsi="Arial" w:cs="Arial"/>
                <w:sz w:val="20"/>
                <w:szCs w:val="20"/>
              </w:rPr>
              <w:t>Aufgaben 1-12</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299:</w:t>
            </w:r>
          </w:p>
          <w:p w:rsidR="00327D2D"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Lerninsel M:</w:t>
            </w:r>
            <w:r w:rsidR="0002792B">
              <w:rPr>
                <w:rFonts w:ascii="Arial" w:hAnsi="Arial" w:cs="Arial"/>
                <w:sz w:val="20"/>
                <w:szCs w:val="20"/>
              </w:rPr>
              <w:t xml:space="preserve"> </w:t>
            </w:r>
            <w:r w:rsidRPr="00CC0117">
              <w:rPr>
                <w:rFonts w:ascii="Arial" w:hAnsi="Arial" w:cs="Arial"/>
                <w:sz w:val="20"/>
                <w:szCs w:val="20"/>
              </w:rPr>
              <w:t>Regeln zur Kommasetzung kennen und anwenden, Satzbilder, Kommasetzung bei Zusätzen und nachgestellten Erläuterungen</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lastRenderedPageBreak/>
              <w:t>S. 248:</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Lerninsel A:</w:t>
            </w:r>
            <w:r w:rsidR="0002792B">
              <w:rPr>
                <w:rFonts w:ascii="Arial" w:hAnsi="Arial" w:cs="Arial"/>
                <w:sz w:val="20"/>
                <w:szCs w:val="20"/>
              </w:rPr>
              <w:t xml:space="preserve"> </w:t>
            </w:r>
            <w:r w:rsidRPr="00CC0117">
              <w:rPr>
                <w:rFonts w:ascii="Arial" w:hAnsi="Arial" w:cs="Arial"/>
                <w:sz w:val="20"/>
                <w:szCs w:val="20"/>
              </w:rPr>
              <w:t>Grammatische Proben</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216:</w:t>
            </w:r>
          </w:p>
          <w:p w:rsidR="006F25C4" w:rsidRPr="00CC0117" w:rsidRDefault="0002792B" w:rsidP="006F25C4">
            <w:pPr>
              <w:pStyle w:val="stofftabelletext"/>
              <w:spacing w:after="0" w:line="100" w:lineRule="atLeast"/>
              <w:rPr>
                <w:rFonts w:ascii="Arial" w:hAnsi="Arial" w:cs="Arial"/>
                <w:sz w:val="20"/>
                <w:szCs w:val="20"/>
              </w:rPr>
            </w:pPr>
            <w:r>
              <w:rPr>
                <w:rFonts w:ascii="Arial" w:hAnsi="Arial" w:cs="Arial"/>
                <w:sz w:val="20"/>
                <w:szCs w:val="20"/>
              </w:rPr>
              <w:t>Aufgaben 1-4</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248:</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Lerninsel A:</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Grammatische Proben</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217-219:</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Aufgaben 1-9.</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298:</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Lerninsel M:</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Adverbialsätze unterscheiden und verwenden</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220/221:</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Aufgaben 1-6.</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297:</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Lerninsel M:</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Nebensätze unterscheiden</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301:</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Lerninsel N:</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das/dass richtig schreiben</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222/223:</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Aufgaben 1-6.</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Anwenden und vertiefen</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224-225:</w:t>
            </w:r>
          </w:p>
          <w:p w:rsidR="00C30829" w:rsidRDefault="00C30829" w:rsidP="006F25C4">
            <w:pPr>
              <w:pStyle w:val="stofftabelletext"/>
              <w:spacing w:after="0" w:line="100" w:lineRule="atLeast"/>
              <w:rPr>
                <w:rFonts w:ascii="Arial" w:hAnsi="Arial" w:cs="Arial"/>
                <w:sz w:val="20"/>
                <w:szCs w:val="20"/>
              </w:rPr>
            </w:pPr>
            <w:r>
              <w:rPr>
                <w:rFonts w:ascii="Arial" w:hAnsi="Arial" w:cs="Arial"/>
                <w:sz w:val="20"/>
                <w:szCs w:val="20"/>
              </w:rPr>
              <w:t>S.</w:t>
            </w:r>
            <w:r w:rsidR="003339D4">
              <w:rPr>
                <w:rFonts w:ascii="Arial" w:hAnsi="Arial" w:cs="Arial"/>
                <w:sz w:val="20"/>
                <w:szCs w:val="20"/>
              </w:rPr>
              <w:t xml:space="preserve"> </w:t>
            </w:r>
            <w:r>
              <w:rPr>
                <w:rFonts w:ascii="Arial" w:hAnsi="Arial" w:cs="Arial"/>
                <w:sz w:val="20"/>
                <w:szCs w:val="20"/>
              </w:rPr>
              <w:t xml:space="preserve">218: </w:t>
            </w:r>
          </w:p>
          <w:p w:rsidR="006F25C4" w:rsidRPr="00CC0117" w:rsidRDefault="0002792B" w:rsidP="006F25C4">
            <w:pPr>
              <w:pStyle w:val="stofftabelletext"/>
              <w:spacing w:after="0" w:line="100" w:lineRule="atLeast"/>
              <w:rPr>
                <w:rFonts w:ascii="Arial" w:hAnsi="Arial" w:cs="Arial"/>
                <w:sz w:val="20"/>
                <w:szCs w:val="20"/>
              </w:rPr>
            </w:pPr>
            <w:r>
              <w:rPr>
                <w:rFonts w:ascii="Arial" w:hAnsi="Arial" w:cs="Arial"/>
                <w:sz w:val="20"/>
                <w:szCs w:val="20"/>
              </w:rPr>
              <w:t>Aufgaben 1-5</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292 ff.:</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Lerninsel M:</w:t>
            </w:r>
            <w:r w:rsidR="0002792B">
              <w:rPr>
                <w:rFonts w:ascii="Arial" w:hAnsi="Arial" w:cs="Arial"/>
                <w:sz w:val="20"/>
                <w:szCs w:val="20"/>
              </w:rPr>
              <w:t xml:space="preserve"> </w:t>
            </w:r>
            <w:r w:rsidRPr="00CC0117">
              <w:rPr>
                <w:rFonts w:ascii="Arial" w:hAnsi="Arial" w:cs="Arial"/>
                <w:sz w:val="20"/>
                <w:szCs w:val="20"/>
              </w:rPr>
              <w:t>Grammatik</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98-101:</w:t>
            </w:r>
          </w:p>
          <w:p w:rsidR="006F25C4" w:rsidRPr="00CC0117" w:rsidRDefault="0002792B" w:rsidP="006F25C4">
            <w:pPr>
              <w:pStyle w:val="stofftabelletext"/>
              <w:spacing w:after="0" w:line="100" w:lineRule="atLeast"/>
              <w:rPr>
                <w:rFonts w:ascii="Arial" w:hAnsi="Arial" w:cs="Arial"/>
                <w:sz w:val="20"/>
                <w:szCs w:val="20"/>
              </w:rPr>
            </w:pPr>
            <w:r>
              <w:rPr>
                <w:rFonts w:ascii="Arial" w:hAnsi="Arial" w:cs="Arial"/>
                <w:sz w:val="20"/>
                <w:szCs w:val="20"/>
              </w:rPr>
              <w:t>Aufgaben 1-7</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lastRenderedPageBreak/>
              <w:t>S. 249:</w:t>
            </w:r>
          </w:p>
          <w:p w:rsidR="006F25C4" w:rsidRPr="00F847A6"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Lerninsel A:</w:t>
            </w:r>
            <w:r w:rsidR="0002792B">
              <w:rPr>
                <w:rFonts w:ascii="Arial" w:hAnsi="Arial" w:cs="Arial"/>
                <w:sz w:val="20"/>
                <w:szCs w:val="20"/>
              </w:rPr>
              <w:t xml:space="preserve"> </w:t>
            </w:r>
            <w:proofErr w:type="spellStart"/>
            <w:r w:rsidRPr="00F847A6">
              <w:rPr>
                <w:rFonts w:ascii="Arial" w:hAnsi="Arial" w:cs="Arial"/>
                <w:sz w:val="20"/>
                <w:szCs w:val="20"/>
              </w:rPr>
              <w:t>Placemat</w:t>
            </w:r>
            <w:proofErr w:type="spellEnd"/>
            <w:r w:rsidRPr="00F847A6">
              <w:rPr>
                <w:rFonts w:ascii="Arial" w:hAnsi="Arial" w:cs="Arial"/>
                <w:sz w:val="20"/>
                <w:szCs w:val="20"/>
              </w:rPr>
              <w:t>-Methode</w:t>
            </w:r>
          </w:p>
          <w:p w:rsidR="006F25C4" w:rsidRPr="00F847A6" w:rsidRDefault="006F25C4" w:rsidP="006F25C4">
            <w:pPr>
              <w:pStyle w:val="stofftabelletext"/>
              <w:spacing w:after="0" w:line="100" w:lineRule="atLeast"/>
              <w:rPr>
                <w:rFonts w:ascii="Arial" w:hAnsi="Arial" w:cs="Arial"/>
                <w:sz w:val="20"/>
                <w:szCs w:val="20"/>
              </w:rPr>
            </w:pPr>
            <w:r w:rsidRPr="00F847A6">
              <w:rPr>
                <w:rFonts w:ascii="Arial" w:hAnsi="Arial" w:cs="Arial"/>
                <w:sz w:val="20"/>
                <w:szCs w:val="20"/>
              </w:rPr>
              <w:t>S. 277 f.:</w:t>
            </w:r>
          </w:p>
          <w:p w:rsidR="006F25C4" w:rsidRPr="00CC0117" w:rsidRDefault="006F25C4" w:rsidP="006F25C4">
            <w:pPr>
              <w:pStyle w:val="stofftabelletext"/>
              <w:spacing w:after="0" w:line="100" w:lineRule="atLeast"/>
              <w:rPr>
                <w:rFonts w:ascii="Arial" w:hAnsi="Arial" w:cs="Arial"/>
                <w:sz w:val="20"/>
                <w:szCs w:val="20"/>
              </w:rPr>
            </w:pPr>
            <w:r w:rsidRPr="0002792B">
              <w:rPr>
                <w:rFonts w:ascii="Arial" w:hAnsi="Arial" w:cs="Arial"/>
                <w:sz w:val="20"/>
                <w:szCs w:val="20"/>
              </w:rPr>
              <w:t>Lerninsel H:</w:t>
            </w:r>
            <w:r w:rsidR="0002792B" w:rsidRPr="0002792B">
              <w:rPr>
                <w:rFonts w:ascii="Arial" w:hAnsi="Arial" w:cs="Arial"/>
                <w:sz w:val="20"/>
                <w:szCs w:val="20"/>
              </w:rPr>
              <w:t xml:space="preserve"> </w:t>
            </w:r>
            <w:r w:rsidRPr="00CC0117">
              <w:rPr>
                <w:rFonts w:ascii="Arial" w:hAnsi="Arial" w:cs="Arial"/>
                <w:sz w:val="20"/>
                <w:szCs w:val="20"/>
              </w:rPr>
              <w:t>Auf einen erzählenden Text reagier</w:t>
            </w:r>
            <w:r w:rsidR="0002792B">
              <w:rPr>
                <w:rFonts w:ascii="Arial" w:hAnsi="Arial" w:cs="Arial"/>
                <w:sz w:val="20"/>
                <w:szCs w:val="20"/>
              </w:rPr>
              <w:t>en, produktiv mit ihm umgehen, d</w:t>
            </w:r>
            <w:r w:rsidRPr="00CC0117">
              <w:rPr>
                <w:rFonts w:ascii="Arial" w:hAnsi="Arial" w:cs="Arial"/>
                <w:sz w:val="20"/>
                <w:szCs w:val="20"/>
              </w:rPr>
              <w:t xml:space="preserve">ie Erzählweise </w:t>
            </w:r>
            <w:r w:rsidR="0002792B">
              <w:rPr>
                <w:rFonts w:ascii="Arial" w:hAnsi="Arial" w:cs="Arial"/>
                <w:sz w:val="20"/>
                <w:szCs w:val="20"/>
              </w:rPr>
              <w:t>u</w:t>
            </w:r>
            <w:r w:rsidRPr="00CC0117">
              <w:rPr>
                <w:rFonts w:ascii="Arial" w:hAnsi="Arial" w:cs="Arial"/>
                <w:sz w:val="20"/>
                <w:szCs w:val="20"/>
              </w:rPr>
              <w:t>ntersuchen</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274:</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Lerninsel G:</w:t>
            </w:r>
            <w:r w:rsidR="00863593">
              <w:rPr>
                <w:rFonts w:ascii="Arial" w:hAnsi="Arial" w:cs="Arial"/>
                <w:sz w:val="20"/>
                <w:szCs w:val="20"/>
              </w:rPr>
              <w:t xml:space="preserve"> </w:t>
            </w:r>
            <w:r w:rsidRPr="00CC0117">
              <w:rPr>
                <w:rFonts w:ascii="Arial" w:hAnsi="Arial" w:cs="Arial"/>
                <w:sz w:val="20"/>
                <w:szCs w:val="20"/>
              </w:rPr>
              <w:t>Den Charakter einer Figur erschließen</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101-107:</w:t>
            </w:r>
          </w:p>
          <w:p w:rsidR="006F25C4" w:rsidRPr="00CC0117" w:rsidRDefault="00863593" w:rsidP="006F25C4">
            <w:pPr>
              <w:pStyle w:val="stofftabelletext"/>
              <w:spacing w:after="0" w:line="100" w:lineRule="atLeast"/>
              <w:rPr>
                <w:rFonts w:ascii="Arial" w:hAnsi="Arial" w:cs="Arial"/>
                <w:sz w:val="20"/>
                <w:szCs w:val="20"/>
              </w:rPr>
            </w:pPr>
            <w:r>
              <w:rPr>
                <w:rFonts w:ascii="Arial" w:hAnsi="Arial" w:cs="Arial"/>
                <w:sz w:val="20"/>
                <w:szCs w:val="20"/>
              </w:rPr>
              <w:t>Aufgaben 1-11</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279:</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Lerninsel H:</w:t>
            </w:r>
            <w:r w:rsidR="00863593">
              <w:rPr>
                <w:rFonts w:ascii="Arial" w:hAnsi="Arial" w:cs="Arial"/>
                <w:sz w:val="20"/>
                <w:szCs w:val="20"/>
              </w:rPr>
              <w:t xml:space="preserve"> </w:t>
            </w:r>
            <w:r w:rsidRPr="00CC0117">
              <w:rPr>
                <w:rFonts w:ascii="Arial" w:hAnsi="Arial" w:cs="Arial"/>
                <w:sz w:val="20"/>
                <w:szCs w:val="20"/>
              </w:rPr>
              <w:t>Einen inneren Monolog schreiben</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272 f.:</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Lerninsel G:</w:t>
            </w:r>
            <w:r w:rsidR="00863593">
              <w:rPr>
                <w:rFonts w:ascii="Arial" w:hAnsi="Arial" w:cs="Arial"/>
                <w:sz w:val="20"/>
                <w:szCs w:val="20"/>
              </w:rPr>
              <w:t xml:space="preserve"> </w:t>
            </w:r>
            <w:r w:rsidRPr="00CC0117">
              <w:rPr>
                <w:rFonts w:ascii="Arial" w:hAnsi="Arial" w:cs="Arial"/>
                <w:sz w:val="20"/>
                <w:szCs w:val="20"/>
              </w:rPr>
              <w:t>Schildernd erzählen und beschreiben</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107/108:</w:t>
            </w:r>
          </w:p>
          <w:p w:rsidR="006F25C4" w:rsidRPr="00CC0117" w:rsidRDefault="00863593" w:rsidP="006F25C4">
            <w:pPr>
              <w:pStyle w:val="stofftabelletext"/>
              <w:spacing w:after="0" w:line="100" w:lineRule="atLeast"/>
              <w:rPr>
                <w:rFonts w:ascii="Arial" w:hAnsi="Arial" w:cs="Arial"/>
                <w:sz w:val="20"/>
                <w:szCs w:val="20"/>
              </w:rPr>
            </w:pPr>
            <w:r>
              <w:rPr>
                <w:rFonts w:ascii="Arial" w:hAnsi="Arial" w:cs="Arial"/>
                <w:sz w:val="20"/>
                <w:szCs w:val="20"/>
              </w:rPr>
              <w:t>Aufgaben 1-6</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272 f.:</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Lerninsel G:</w:t>
            </w:r>
            <w:r w:rsidR="00863593">
              <w:rPr>
                <w:rFonts w:ascii="Arial" w:hAnsi="Arial" w:cs="Arial"/>
                <w:sz w:val="20"/>
                <w:szCs w:val="20"/>
              </w:rPr>
              <w:t xml:space="preserve"> </w:t>
            </w:r>
            <w:r w:rsidRPr="00CC0117">
              <w:rPr>
                <w:rFonts w:ascii="Arial" w:hAnsi="Arial" w:cs="Arial"/>
                <w:sz w:val="20"/>
                <w:szCs w:val="20"/>
              </w:rPr>
              <w:t>Schildernd erzählen und beschreiben</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109:</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Aufgaben 1-5</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Anwenden und vertiefen</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110/111:</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Über literarische Texte sprechen und schreiben</w:t>
            </w:r>
          </w:p>
          <w:p w:rsidR="006F25C4" w:rsidRPr="00CC0117" w:rsidRDefault="00C95D91" w:rsidP="006F25C4">
            <w:pPr>
              <w:pStyle w:val="stofftabelletext"/>
              <w:spacing w:after="0" w:line="100" w:lineRule="atLeast"/>
              <w:rPr>
                <w:rFonts w:ascii="Arial" w:hAnsi="Arial" w:cs="Arial"/>
                <w:sz w:val="20"/>
                <w:szCs w:val="20"/>
              </w:rPr>
            </w:pPr>
            <w:r>
              <w:rPr>
                <w:rFonts w:ascii="Arial" w:hAnsi="Arial" w:cs="Arial"/>
                <w:sz w:val="20"/>
                <w:szCs w:val="20"/>
              </w:rPr>
              <w:t>Aufgaben 1-3</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270 f.:</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Lerninsel F:</w:t>
            </w:r>
            <w:r w:rsidR="00C95D91">
              <w:rPr>
                <w:rFonts w:ascii="Arial" w:hAnsi="Arial" w:cs="Arial"/>
                <w:sz w:val="20"/>
                <w:szCs w:val="20"/>
              </w:rPr>
              <w:t xml:space="preserve"> </w:t>
            </w:r>
            <w:r w:rsidRPr="00CC0117">
              <w:rPr>
                <w:rFonts w:ascii="Arial" w:hAnsi="Arial" w:cs="Arial"/>
                <w:sz w:val="20"/>
                <w:szCs w:val="20"/>
              </w:rPr>
              <w:t>Kernaussage</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272 f.:</w:t>
            </w:r>
          </w:p>
          <w:p w:rsidR="00327D2D"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lastRenderedPageBreak/>
              <w:t>Lerninsel G:</w:t>
            </w:r>
            <w:r w:rsidR="00C95D91">
              <w:rPr>
                <w:rFonts w:ascii="Arial" w:hAnsi="Arial" w:cs="Arial"/>
                <w:sz w:val="20"/>
                <w:szCs w:val="20"/>
              </w:rPr>
              <w:t xml:space="preserve"> </w:t>
            </w:r>
            <w:r w:rsidRPr="00CC0117">
              <w:rPr>
                <w:rFonts w:ascii="Arial" w:hAnsi="Arial" w:cs="Arial"/>
                <w:sz w:val="20"/>
                <w:szCs w:val="20"/>
              </w:rPr>
              <w:t>Schildern</w:t>
            </w:r>
          </w:p>
          <w:p w:rsidR="00EC7049" w:rsidRPr="005263FC" w:rsidRDefault="00EC7049" w:rsidP="006F25C4">
            <w:pPr>
              <w:pStyle w:val="stofftabelletext"/>
              <w:spacing w:after="0" w:line="100" w:lineRule="atLeast"/>
              <w:rPr>
                <w:rFonts w:ascii="Arial" w:hAnsi="Arial" w:cs="Arial"/>
                <w:sz w:val="20"/>
                <w:szCs w:val="20"/>
              </w:rPr>
            </w:pPr>
          </w:p>
        </w:tc>
      </w:tr>
      <w:tr w:rsidR="006F25C4" w:rsidRPr="00CC0117" w:rsidTr="00E650C0">
        <w:trPr>
          <w:trHeight w:val="580"/>
        </w:trPr>
        <w:tc>
          <w:tcPr>
            <w:tcW w:w="1382" w:type="dxa"/>
            <w:tcBorders>
              <w:left w:val="single" w:sz="1" w:space="0" w:color="000000"/>
              <w:bottom w:val="single" w:sz="4" w:space="0" w:color="000000"/>
            </w:tcBorders>
            <w:shd w:val="clear" w:color="auto" w:fill="auto"/>
          </w:tcPr>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lastRenderedPageBreak/>
              <w:t>13+14</w:t>
            </w:r>
          </w:p>
        </w:tc>
        <w:tc>
          <w:tcPr>
            <w:tcW w:w="590" w:type="dxa"/>
            <w:tcBorders>
              <w:left w:val="single" w:sz="1" w:space="0" w:color="000000"/>
              <w:bottom w:val="single" w:sz="4" w:space="0" w:color="000000"/>
            </w:tcBorders>
            <w:shd w:val="clear" w:color="auto" w:fill="auto"/>
          </w:tcPr>
          <w:p w:rsidR="006F25C4" w:rsidRPr="00367AB4" w:rsidRDefault="006F25C4" w:rsidP="006F25C4">
            <w:pPr>
              <w:pStyle w:val="stofftabelletext"/>
              <w:spacing w:after="0" w:line="100" w:lineRule="atLeast"/>
              <w:rPr>
                <w:rFonts w:ascii="Arial" w:hAnsi="Arial" w:cs="Arial"/>
                <w:b/>
                <w:bCs/>
                <w:sz w:val="20"/>
                <w:szCs w:val="20"/>
              </w:rPr>
            </w:pPr>
            <w:r w:rsidRPr="00367AB4">
              <w:rPr>
                <w:rFonts w:ascii="Arial" w:hAnsi="Arial" w:cs="Arial"/>
                <w:b/>
                <w:sz w:val="20"/>
                <w:szCs w:val="20"/>
              </w:rPr>
              <w:t>6</w:t>
            </w:r>
          </w:p>
        </w:tc>
        <w:tc>
          <w:tcPr>
            <w:tcW w:w="2006" w:type="dxa"/>
            <w:tcBorders>
              <w:left w:val="single" w:sz="1" w:space="0" w:color="000000"/>
              <w:bottom w:val="single" w:sz="4" w:space="0" w:color="000000"/>
            </w:tcBorders>
            <w:shd w:val="clear" w:color="auto" w:fill="auto"/>
          </w:tcPr>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b/>
                <w:bCs/>
                <w:sz w:val="20"/>
                <w:szCs w:val="20"/>
              </w:rPr>
              <w:t>Kapitel 11: Wasserwelten</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Wortarten unterscheiden, Modus verwenden</w:t>
            </w:r>
          </w:p>
        </w:tc>
        <w:tc>
          <w:tcPr>
            <w:tcW w:w="926" w:type="dxa"/>
            <w:tcBorders>
              <w:left w:val="single" w:sz="1" w:space="0" w:color="000000"/>
              <w:bottom w:val="single" w:sz="4" w:space="0" w:color="000000"/>
            </w:tcBorders>
            <w:shd w:val="clear" w:color="auto" w:fill="auto"/>
          </w:tcPr>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196-203,</w:t>
            </w:r>
          </w:p>
          <w:p w:rsidR="006F25C4" w:rsidRPr="00CC0117" w:rsidRDefault="006F25C4" w:rsidP="006F25C4">
            <w:pPr>
              <w:pStyle w:val="stofftabelletext"/>
              <w:spacing w:after="0" w:line="100" w:lineRule="atLeast"/>
              <w:rPr>
                <w:rFonts w:ascii="Arial" w:hAnsi="Arial"/>
                <w:sz w:val="20"/>
                <w:szCs w:val="20"/>
              </w:rPr>
            </w:pPr>
            <w:r w:rsidRPr="00CC0117">
              <w:rPr>
                <w:rFonts w:ascii="Arial" w:hAnsi="Arial" w:cs="Arial"/>
                <w:sz w:val="20"/>
                <w:szCs w:val="20"/>
              </w:rPr>
              <w:t>208+ 209</w:t>
            </w:r>
          </w:p>
        </w:tc>
        <w:tc>
          <w:tcPr>
            <w:tcW w:w="2609" w:type="dxa"/>
            <w:tcBorders>
              <w:left w:val="single" w:sz="1" w:space="0" w:color="000000"/>
              <w:bottom w:val="single" w:sz="4" w:space="0" w:color="000000"/>
            </w:tcBorders>
            <w:shd w:val="clear" w:color="auto" w:fill="auto"/>
          </w:tcPr>
          <w:p w:rsidR="006F25C4" w:rsidRPr="00CC0117" w:rsidRDefault="006F25C4" w:rsidP="006F25C4">
            <w:pPr>
              <w:pStyle w:val="stofftabelletext"/>
              <w:numPr>
                <w:ilvl w:val="0"/>
                <w:numId w:val="8"/>
              </w:numPr>
              <w:rPr>
                <w:rFonts w:ascii="Arial" w:hAnsi="Arial"/>
                <w:sz w:val="20"/>
                <w:szCs w:val="20"/>
              </w:rPr>
            </w:pPr>
            <w:r w:rsidRPr="00CC0117">
              <w:rPr>
                <w:rFonts w:ascii="Arial" w:hAnsi="Arial"/>
                <w:sz w:val="20"/>
                <w:szCs w:val="20"/>
              </w:rPr>
              <w:t>Wortarten unterscheiden</w:t>
            </w:r>
          </w:p>
          <w:p w:rsidR="006F25C4" w:rsidRPr="00CC0117" w:rsidRDefault="006F25C4" w:rsidP="006F25C4">
            <w:pPr>
              <w:pStyle w:val="stofftabelletext"/>
              <w:numPr>
                <w:ilvl w:val="0"/>
                <w:numId w:val="8"/>
              </w:numPr>
              <w:rPr>
                <w:rFonts w:ascii="Arial" w:hAnsi="Arial"/>
                <w:sz w:val="20"/>
                <w:szCs w:val="20"/>
              </w:rPr>
            </w:pPr>
            <w:r w:rsidRPr="00CC0117">
              <w:rPr>
                <w:rFonts w:ascii="Arial" w:hAnsi="Arial"/>
                <w:sz w:val="20"/>
                <w:szCs w:val="20"/>
              </w:rPr>
              <w:t>Mit dem Konjunktiv II Möglichkeiten und Wünsche ausdrücken</w:t>
            </w:r>
          </w:p>
          <w:p w:rsidR="006F25C4" w:rsidRPr="00CC0117" w:rsidRDefault="006F25C4" w:rsidP="006F25C4">
            <w:pPr>
              <w:pStyle w:val="stofftabelletext"/>
              <w:numPr>
                <w:ilvl w:val="0"/>
                <w:numId w:val="8"/>
              </w:numPr>
              <w:rPr>
                <w:rFonts w:ascii="Arial" w:hAnsi="Arial"/>
                <w:sz w:val="20"/>
                <w:szCs w:val="20"/>
              </w:rPr>
            </w:pPr>
            <w:r w:rsidRPr="00CC0117">
              <w:rPr>
                <w:rFonts w:ascii="Arial" w:hAnsi="Arial"/>
                <w:sz w:val="20"/>
                <w:szCs w:val="20"/>
              </w:rPr>
              <w:t>Den Imperativ bilden und verwenden</w:t>
            </w:r>
          </w:p>
        </w:tc>
        <w:tc>
          <w:tcPr>
            <w:tcW w:w="4253" w:type="dxa"/>
            <w:tcBorders>
              <w:left w:val="single" w:sz="4" w:space="0" w:color="000000"/>
              <w:bottom w:val="single" w:sz="4" w:space="0" w:color="000000"/>
            </w:tcBorders>
            <w:shd w:val="clear" w:color="auto" w:fill="auto"/>
          </w:tcPr>
          <w:p w:rsidR="006F25C4" w:rsidRPr="00CC0117" w:rsidRDefault="006F25C4" w:rsidP="006F25C4">
            <w:pPr>
              <w:pStyle w:val="stofftabelletext"/>
              <w:numPr>
                <w:ilvl w:val="0"/>
                <w:numId w:val="8"/>
              </w:numPr>
              <w:rPr>
                <w:rFonts w:ascii="Arial" w:hAnsi="Arial"/>
                <w:sz w:val="20"/>
                <w:szCs w:val="20"/>
              </w:rPr>
            </w:pPr>
            <w:r w:rsidRPr="00CC0117">
              <w:rPr>
                <w:rFonts w:ascii="Arial" w:hAnsi="Arial"/>
                <w:sz w:val="20"/>
                <w:szCs w:val="20"/>
              </w:rPr>
              <w:t>Erkennen von Zusammenhängen zwischen sprachlicher Gestaltung und Wirkung (</w:t>
            </w:r>
            <w:proofErr w:type="spellStart"/>
            <w:r w:rsidRPr="00CC0117">
              <w:rPr>
                <w:rFonts w:ascii="Arial" w:hAnsi="Arial"/>
                <w:sz w:val="20"/>
                <w:szCs w:val="20"/>
              </w:rPr>
              <w:t>Modusgebrauch</w:t>
            </w:r>
            <w:proofErr w:type="spellEnd"/>
            <w:r w:rsidR="0076458F">
              <w:rPr>
                <w:rFonts w:ascii="Arial" w:hAnsi="Arial"/>
                <w:sz w:val="20"/>
                <w:szCs w:val="20"/>
              </w:rPr>
              <w:t>)</w:t>
            </w:r>
            <w:r w:rsidRPr="00CC0117">
              <w:rPr>
                <w:rFonts w:ascii="Arial" w:hAnsi="Arial"/>
                <w:sz w:val="20"/>
                <w:szCs w:val="20"/>
              </w:rPr>
              <w:t xml:space="preserve"> </w:t>
            </w:r>
          </w:p>
          <w:p w:rsidR="006F25C4" w:rsidRPr="00CC0117" w:rsidRDefault="006F25C4" w:rsidP="006F25C4">
            <w:pPr>
              <w:pStyle w:val="stofftabelletext"/>
              <w:numPr>
                <w:ilvl w:val="0"/>
                <w:numId w:val="8"/>
              </w:numPr>
              <w:rPr>
                <w:rFonts w:ascii="Arial" w:hAnsi="Arial"/>
                <w:sz w:val="20"/>
                <w:szCs w:val="20"/>
              </w:rPr>
            </w:pPr>
            <w:r w:rsidRPr="00CC0117">
              <w:rPr>
                <w:rFonts w:ascii="Arial" w:hAnsi="Arial"/>
                <w:sz w:val="20"/>
                <w:szCs w:val="20"/>
              </w:rPr>
              <w:t>Unterscheidung verschiedener Modi des Verbs</w:t>
            </w:r>
          </w:p>
          <w:p w:rsidR="006F25C4" w:rsidRPr="00831C98" w:rsidRDefault="006F25C4" w:rsidP="007440CA">
            <w:pPr>
              <w:pStyle w:val="stofftabelletext"/>
              <w:numPr>
                <w:ilvl w:val="0"/>
                <w:numId w:val="8"/>
              </w:numPr>
              <w:rPr>
                <w:rFonts w:ascii="Arial" w:hAnsi="Arial" w:cs="Arial"/>
                <w:sz w:val="20"/>
                <w:szCs w:val="20"/>
              </w:rPr>
            </w:pPr>
            <w:r w:rsidRPr="00CC0117">
              <w:rPr>
                <w:rFonts w:ascii="Arial" w:hAnsi="Arial"/>
                <w:sz w:val="20"/>
                <w:szCs w:val="20"/>
              </w:rPr>
              <w:t>Verwendung des Konjunktivs zur Graduierung von Modalität.</w:t>
            </w:r>
          </w:p>
          <w:p w:rsidR="00D60B1F" w:rsidRDefault="00D60B1F" w:rsidP="002337C2">
            <w:pPr>
              <w:pStyle w:val="stofftabelletext"/>
              <w:numPr>
                <w:ilvl w:val="0"/>
                <w:numId w:val="8"/>
              </w:numPr>
              <w:rPr>
                <w:rFonts w:ascii="Arial" w:hAnsi="Arial" w:cs="Arial"/>
                <w:sz w:val="20"/>
                <w:szCs w:val="20"/>
              </w:rPr>
            </w:pPr>
            <w:r>
              <w:rPr>
                <w:rFonts w:ascii="Arial" w:hAnsi="Arial" w:cs="Arial"/>
                <w:sz w:val="20"/>
                <w:szCs w:val="20"/>
              </w:rPr>
              <w:t xml:space="preserve">Verstehen von </w:t>
            </w:r>
            <w:r w:rsidR="00831C98" w:rsidRPr="00831C98">
              <w:rPr>
                <w:rFonts w:ascii="Arial" w:hAnsi="Arial" w:cs="Arial"/>
                <w:sz w:val="20"/>
                <w:szCs w:val="20"/>
              </w:rPr>
              <w:t>pragmatische</w:t>
            </w:r>
            <w:r>
              <w:rPr>
                <w:rFonts w:ascii="Arial" w:hAnsi="Arial" w:cs="Arial"/>
                <w:sz w:val="20"/>
                <w:szCs w:val="20"/>
              </w:rPr>
              <w:t>n</w:t>
            </w:r>
            <w:r w:rsidR="00831C98" w:rsidRPr="00831C98">
              <w:rPr>
                <w:rFonts w:ascii="Arial" w:hAnsi="Arial" w:cs="Arial"/>
                <w:sz w:val="20"/>
                <w:szCs w:val="20"/>
              </w:rPr>
              <w:t xml:space="preserve"> Texte</w:t>
            </w:r>
            <w:r>
              <w:rPr>
                <w:rFonts w:ascii="Arial" w:hAnsi="Arial" w:cs="Arial"/>
                <w:sz w:val="20"/>
                <w:szCs w:val="20"/>
              </w:rPr>
              <w:t>n</w:t>
            </w:r>
            <w:r w:rsidR="00831C98" w:rsidRPr="00831C98">
              <w:rPr>
                <w:rFonts w:ascii="Arial" w:hAnsi="Arial" w:cs="Arial"/>
                <w:sz w:val="20"/>
                <w:szCs w:val="20"/>
              </w:rPr>
              <w:t xml:space="preserve"> </w:t>
            </w:r>
            <w:r w:rsidR="00831C98">
              <w:rPr>
                <w:rFonts w:ascii="Arial" w:hAnsi="Arial" w:cs="Arial"/>
                <w:sz w:val="20"/>
                <w:szCs w:val="20"/>
              </w:rPr>
              <w:t>u</w:t>
            </w:r>
            <w:r w:rsidR="00831C98" w:rsidRPr="00831C98">
              <w:rPr>
                <w:rFonts w:ascii="Arial" w:hAnsi="Arial" w:cs="Arial"/>
                <w:sz w:val="20"/>
                <w:szCs w:val="20"/>
              </w:rPr>
              <w:t xml:space="preserve">nterschiedlicher medialer Form (z. B. Jugendsachbücher, Jugendzeitschriften, Lexika, Blogs und </w:t>
            </w:r>
            <w:proofErr w:type="spellStart"/>
            <w:r w:rsidR="00831C98" w:rsidRPr="00831C98">
              <w:rPr>
                <w:rFonts w:ascii="Arial" w:hAnsi="Arial" w:cs="Arial"/>
                <w:sz w:val="20"/>
                <w:szCs w:val="20"/>
              </w:rPr>
              <w:t>Erklärvideos</w:t>
            </w:r>
            <w:proofErr w:type="spellEnd"/>
            <w:r w:rsidR="00831C98" w:rsidRPr="00831C98">
              <w:rPr>
                <w:rFonts w:ascii="Arial" w:hAnsi="Arial" w:cs="Arial"/>
                <w:sz w:val="20"/>
                <w:szCs w:val="20"/>
              </w:rPr>
              <w:t>)</w:t>
            </w:r>
          </w:p>
          <w:p w:rsidR="00831C98" w:rsidRPr="00CC0117" w:rsidRDefault="00D60B1F" w:rsidP="00B47396">
            <w:pPr>
              <w:pStyle w:val="stofftabelletext"/>
              <w:numPr>
                <w:ilvl w:val="0"/>
                <w:numId w:val="8"/>
              </w:numPr>
              <w:rPr>
                <w:rFonts w:ascii="Arial" w:hAnsi="Arial" w:cs="Arial"/>
                <w:sz w:val="20"/>
                <w:szCs w:val="20"/>
              </w:rPr>
            </w:pPr>
            <w:r>
              <w:rPr>
                <w:rFonts w:ascii="Arial" w:hAnsi="Arial" w:cs="Arial"/>
                <w:sz w:val="20"/>
                <w:szCs w:val="20"/>
              </w:rPr>
              <w:t xml:space="preserve">Entnahme von </w:t>
            </w:r>
            <w:r w:rsidR="00831C98" w:rsidRPr="00831C98">
              <w:rPr>
                <w:rFonts w:ascii="Arial" w:hAnsi="Arial" w:cs="Arial"/>
                <w:sz w:val="20"/>
                <w:szCs w:val="20"/>
              </w:rPr>
              <w:t>Informationen, um Interesse und Verständnis für Sachfragen zu vertiefen</w:t>
            </w:r>
          </w:p>
        </w:tc>
        <w:tc>
          <w:tcPr>
            <w:tcW w:w="2813" w:type="dxa"/>
            <w:tcBorders>
              <w:left w:val="single" w:sz="4" w:space="0" w:color="000000"/>
              <w:bottom w:val="single" w:sz="4" w:space="0" w:color="000000"/>
              <w:right w:val="single" w:sz="4" w:space="0" w:color="000000"/>
            </w:tcBorders>
            <w:shd w:val="clear" w:color="auto" w:fill="auto"/>
          </w:tcPr>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196/197:</w:t>
            </w:r>
          </w:p>
          <w:p w:rsidR="006F25C4" w:rsidRPr="00CC0117" w:rsidRDefault="003E5F00" w:rsidP="006F25C4">
            <w:pPr>
              <w:pStyle w:val="stofftabelletext"/>
              <w:spacing w:after="0" w:line="100" w:lineRule="atLeast"/>
              <w:rPr>
                <w:rFonts w:ascii="Arial" w:hAnsi="Arial" w:cs="Arial"/>
                <w:sz w:val="20"/>
                <w:szCs w:val="20"/>
              </w:rPr>
            </w:pPr>
            <w:r>
              <w:rPr>
                <w:rFonts w:ascii="Arial" w:hAnsi="Arial" w:cs="Arial"/>
                <w:sz w:val="20"/>
                <w:szCs w:val="20"/>
              </w:rPr>
              <w:t>Aufgaben 1-8</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198/199:</w:t>
            </w:r>
          </w:p>
          <w:p w:rsidR="006F25C4" w:rsidRPr="00CC0117" w:rsidRDefault="003E5F00" w:rsidP="006F25C4">
            <w:pPr>
              <w:pStyle w:val="stofftabelletext"/>
              <w:spacing w:after="0" w:line="100" w:lineRule="atLeast"/>
              <w:rPr>
                <w:rFonts w:ascii="Arial" w:hAnsi="Arial" w:cs="Arial"/>
                <w:sz w:val="20"/>
                <w:szCs w:val="20"/>
              </w:rPr>
            </w:pPr>
            <w:r>
              <w:rPr>
                <w:rFonts w:ascii="Arial" w:hAnsi="Arial" w:cs="Arial"/>
                <w:sz w:val="20"/>
                <w:szCs w:val="20"/>
              </w:rPr>
              <w:t>Aufgaben 1-8</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292:</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Lerninsel M:</w:t>
            </w:r>
            <w:r w:rsidR="003E5F00">
              <w:rPr>
                <w:rFonts w:ascii="Arial" w:hAnsi="Arial" w:cs="Arial"/>
                <w:sz w:val="20"/>
                <w:szCs w:val="20"/>
              </w:rPr>
              <w:t xml:space="preserve"> </w:t>
            </w:r>
            <w:r w:rsidRPr="00CC0117">
              <w:rPr>
                <w:rFonts w:ascii="Arial" w:hAnsi="Arial" w:cs="Arial"/>
                <w:sz w:val="20"/>
                <w:szCs w:val="20"/>
              </w:rPr>
              <w:t>Präposition</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253:</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Lerninsel B:</w:t>
            </w:r>
            <w:r w:rsidR="003E5F00">
              <w:rPr>
                <w:rFonts w:ascii="Arial" w:hAnsi="Arial" w:cs="Arial"/>
                <w:sz w:val="20"/>
                <w:szCs w:val="20"/>
              </w:rPr>
              <w:t xml:space="preserve"> </w:t>
            </w:r>
            <w:r w:rsidRPr="00CC0117">
              <w:rPr>
                <w:rFonts w:ascii="Arial" w:hAnsi="Arial" w:cs="Arial"/>
                <w:sz w:val="20"/>
                <w:szCs w:val="20"/>
              </w:rPr>
              <w:t>Argumentieren</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200-202:</w:t>
            </w:r>
          </w:p>
          <w:p w:rsidR="006F25C4" w:rsidRPr="00CC0117" w:rsidRDefault="003E5F00" w:rsidP="006F25C4">
            <w:pPr>
              <w:pStyle w:val="stofftabelletext"/>
              <w:spacing w:after="0" w:line="100" w:lineRule="atLeast"/>
              <w:rPr>
                <w:rFonts w:ascii="Arial" w:hAnsi="Arial" w:cs="Arial"/>
                <w:sz w:val="20"/>
                <w:szCs w:val="20"/>
              </w:rPr>
            </w:pPr>
            <w:r>
              <w:rPr>
                <w:rFonts w:ascii="Arial" w:hAnsi="Arial" w:cs="Arial"/>
                <w:sz w:val="20"/>
                <w:szCs w:val="20"/>
              </w:rPr>
              <w:t>Aufgaben 1-9</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294:</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Lerninsel M:</w:t>
            </w:r>
            <w:r w:rsidR="003E5F00">
              <w:rPr>
                <w:rFonts w:ascii="Arial" w:hAnsi="Arial" w:cs="Arial"/>
                <w:sz w:val="20"/>
                <w:szCs w:val="20"/>
              </w:rPr>
              <w:t xml:space="preserve"> </w:t>
            </w:r>
            <w:r w:rsidRPr="00CC0117">
              <w:rPr>
                <w:rFonts w:ascii="Arial" w:hAnsi="Arial" w:cs="Arial"/>
                <w:sz w:val="20"/>
                <w:szCs w:val="20"/>
              </w:rPr>
              <w:t>Den Modus beachten, Die Konjunktiv</w:t>
            </w:r>
            <w:r w:rsidR="003E5F00">
              <w:rPr>
                <w:rFonts w:ascii="Arial" w:hAnsi="Arial" w:cs="Arial"/>
                <w:sz w:val="20"/>
                <w:szCs w:val="20"/>
              </w:rPr>
              <w:t>-</w:t>
            </w:r>
            <w:r w:rsidRPr="00CC0117">
              <w:rPr>
                <w:rFonts w:ascii="Arial" w:hAnsi="Arial" w:cs="Arial"/>
                <w:sz w:val="20"/>
                <w:szCs w:val="20"/>
              </w:rPr>
              <w:t>formen bilden</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203:</w:t>
            </w:r>
          </w:p>
          <w:p w:rsidR="00327D2D" w:rsidRPr="00CC0117" w:rsidRDefault="003E5F00" w:rsidP="006F25C4">
            <w:pPr>
              <w:pStyle w:val="stofftabelletext"/>
              <w:spacing w:after="0" w:line="100" w:lineRule="atLeast"/>
              <w:rPr>
                <w:rFonts w:ascii="Arial" w:hAnsi="Arial" w:cs="Arial"/>
                <w:sz w:val="20"/>
                <w:szCs w:val="20"/>
              </w:rPr>
            </w:pPr>
            <w:r>
              <w:rPr>
                <w:rFonts w:ascii="Arial" w:hAnsi="Arial" w:cs="Arial"/>
                <w:sz w:val="20"/>
                <w:szCs w:val="20"/>
              </w:rPr>
              <w:t>Aufgaben 1-4</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249:</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Lerninsel A:</w:t>
            </w:r>
            <w:r w:rsidR="003E5F00">
              <w:rPr>
                <w:rFonts w:ascii="Arial" w:hAnsi="Arial" w:cs="Arial"/>
                <w:sz w:val="20"/>
                <w:szCs w:val="20"/>
              </w:rPr>
              <w:t xml:space="preserve"> </w:t>
            </w:r>
            <w:r w:rsidRPr="00CC0117">
              <w:rPr>
                <w:rFonts w:ascii="Arial" w:hAnsi="Arial" w:cs="Arial"/>
                <w:sz w:val="20"/>
                <w:szCs w:val="20"/>
              </w:rPr>
              <w:t>Plakat</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294:</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Lerninsel M:</w:t>
            </w:r>
            <w:r w:rsidR="003E5F00">
              <w:rPr>
                <w:rFonts w:ascii="Arial" w:hAnsi="Arial" w:cs="Arial"/>
                <w:sz w:val="20"/>
                <w:szCs w:val="20"/>
              </w:rPr>
              <w:t xml:space="preserve"> </w:t>
            </w:r>
            <w:r w:rsidRPr="00CC0117">
              <w:rPr>
                <w:rFonts w:ascii="Arial" w:hAnsi="Arial" w:cs="Arial"/>
                <w:sz w:val="20"/>
                <w:szCs w:val="20"/>
              </w:rPr>
              <w:t>Den Modus beachten</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Anwenden und vertiefen</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208-209:</w:t>
            </w:r>
          </w:p>
          <w:p w:rsidR="006F25C4" w:rsidRPr="00CC0117" w:rsidRDefault="003E5F00" w:rsidP="006F25C4">
            <w:pPr>
              <w:pStyle w:val="stofftabelletext"/>
              <w:spacing w:after="0" w:line="100" w:lineRule="atLeast"/>
              <w:rPr>
                <w:rFonts w:ascii="Arial" w:hAnsi="Arial" w:cs="Arial"/>
                <w:sz w:val="20"/>
                <w:szCs w:val="20"/>
              </w:rPr>
            </w:pPr>
            <w:r>
              <w:rPr>
                <w:rFonts w:ascii="Arial" w:hAnsi="Arial" w:cs="Arial"/>
                <w:sz w:val="20"/>
                <w:szCs w:val="20"/>
              </w:rPr>
              <w:t>Aufgaben 1-6</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292 ff.:</w:t>
            </w:r>
          </w:p>
          <w:p w:rsidR="006F25C4" w:rsidRPr="00CC0117" w:rsidRDefault="006F25C4" w:rsidP="003E5F00">
            <w:pPr>
              <w:pStyle w:val="stofftabelletext"/>
              <w:spacing w:after="0" w:line="100" w:lineRule="atLeast"/>
              <w:rPr>
                <w:rFonts w:ascii="Arial" w:hAnsi="Arial" w:cs="Arial"/>
                <w:sz w:val="20"/>
                <w:szCs w:val="20"/>
              </w:rPr>
            </w:pPr>
            <w:r w:rsidRPr="00CC0117">
              <w:rPr>
                <w:rFonts w:ascii="Arial" w:hAnsi="Arial" w:cs="Arial"/>
                <w:sz w:val="20"/>
                <w:szCs w:val="20"/>
              </w:rPr>
              <w:t>Lerninsel M:</w:t>
            </w:r>
            <w:r w:rsidR="003E5F00">
              <w:rPr>
                <w:rFonts w:ascii="Arial" w:hAnsi="Arial" w:cs="Arial"/>
                <w:sz w:val="20"/>
                <w:szCs w:val="20"/>
              </w:rPr>
              <w:t xml:space="preserve"> </w:t>
            </w:r>
            <w:r w:rsidRPr="00CC0117">
              <w:rPr>
                <w:rFonts w:ascii="Arial" w:hAnsi="Arial" w:cs="Arial"/>
                <w:sz w:val="20"/>
                <w:szCs w:val="20"/>
              </w:rPr>
              <w:t>Grammatik</w:t>
            </w:r>
          </w:p>
        </w:tc>
      </w:tr>
      <w:tr w:rsidR="006F25C4" w:rsidRPr="00CC0117" w:rsidTr="00EC7049">
        <w:trPr>
          <w:trHeight w:val="340"/>
        </w:trPr>
        <w:tc>
          <w:tcPr>
            <w:tcW w:w="1382" w:type="dxa"/>
            <w:tcBorders>
              <w:left w:val="single" w:sz="1" w:space="0" w:color="000000"/>
              <w:bottom w:val="single" w:sz="4" w:space="0" w:color="000000"/>
            </w:tcBorders>
            <w:shd w:val="clear" w:color="auto" w:fill="auto"/>
          </w:tcPr>
          <w:p w:rsidR="006F25C4" w:rsidRPr="00CC0117" w:rsidRDefault="006F25C4" w:rsidP="006F25C4">
            <w:pPr>
              <w:pStyle w:val="stofftabelletext"/>
              <w:tabs>
                <w:tab w:val="left" w:pos="1185"/>
              </w:tabs>
              <w:spacing w:after="0" w:line="100" w:lineRule="atLeast"/>
              <w:rPr>
                <w:rFonts w:ascii="Arial" w:hAnsi="Arial" w:cs="Arial"/>
                <w:b/>
                <w:sz w:val="20"/>
                <w:szCs w:val="20"/>
              </w:rPr>
            </w:pPr>
            <w:r w:rsidRPr="00CC0117">
              <w:rPr>
                <w:rFonts w:ascii="Arial" w:hAnsi="Arial" w:cs="Arial"/>
                <w:sz w:val="20"/>
                <w:szCs w:val="20"/>
              </w:rPr>
              <w:t>14−17</w:t>
            </w:r>
          </w:p>
        </w:tc>
        <w:tc>
          <w:tcPr>
            <w:tcW w:w="590" w:type="dxa"/>
            <w:tcBorders>
              <w:left w:val="single" w:sz="1" w:space="0" w:color="000000"/>
              <w:bottom w:val="single" w:sz="4" w:space="0" w:color="000000"/>
            </w:tcBorders>
            <w:shd w:val="clear" w:color="auto" w:fill="auto"/>
          </w:tcPr>
          <w:p w:rsidR="006F25C4" w:rsidRPr="00CC0117" w:rsidRDefault="006F25C4" w:rsidP="006F25C4">
            <w:pPr>
              <w:pStyle w:val="stofftabelletext"/>
              <w:spacing w:after="0" w:line="100" w:lineRule="atLeast"/>
              <w:rPr>
                <w:rFonts w:ascii="Arial" w:hAnsi="Arial" w:cs="Arial"/>
                <w:b/>
                <w:sz w:val="20"/>
                <w:szCs w:val="20"/>
              </w:rPr>
            </w:pPr>
            <w:r w:rsidRPr="00CC0117">
              <w:rPr>
                <w:rFonts w:ascii="Arial" w:hAnsi="Arial" w:cs="Arial"/>
                <w:b/>
                <w:sz w:val="20"/>
                <w:szCs w:val="20"/>
              </w:rPr>
              <w:t>12</w:t>
            </w:r>
          </w:p>
        </w:tc>
        <w:tc>
          <w:tcPr>
            <w:tcW w:w="2006" w:type="dxa"/>
            <w:tcBorders>
              <w:left w:val="single" w:sz="1" w:space="0" w:color="000000"/>
              <w:bottom w:val="single" w:sz="4" w:space="0" w:color="000000"/>
            </w:tcBorders>
            <w:shd w:val="clear" w:color="auto" w:fill="auto"/>
          </w:tcPr>
          <w:p w:rsidR="006F25C4" w:rsidRPr="00CC0117" w:rsidRDefault="006F25C4" w:rsidP="006F25C4">
            <w:pPr>
              <w:pStyle w:val="stofftabelletext"/>
              <w:spacing w:after="0" w:line="100" w:lineRule="atLeast"/>
              <w:rPr>
                <w:rFonts w:ascii="Arial" w:hAnsi="Arial" w:cs="Arial"/>
                <w:b/>
                <w:sz w:val="20"/>
                <w:szCs w:val="20"/>
              </w:rPr>
            </w:pPr>
            <w:r w:rsidRPr="00CC0117">
              <w:rPr>
                <w:rFonts w:ascii="Arial" w:hAnsi="Arial" w:cs="Arial"/>
                <w:b/>
                <w:sz w:val="20"/>
                <w:szCs w:val="20"/>
              </w:rPr>
              <w:t>Kapitel 1</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b/>
                <w:sz w:val="20"/>
                <w:szCs w:val="20"/>
              </w:rPr>
              <w:t>Geniale Erfindungen der Natur</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 xml:space="preserve">Sich und andere </w:t>
            </w:r>
            <w:r w:rsidRPr="00CC0117">
              <w:rPr>
                <w:rFonts w:ascii="Arial" w:hAnsi="Arial" w:cs="Arial"/>
                <w:sz w:val="20"/>
                <w:szCs w:val="20"/>
              </w:rPr>
              <w:lastRenderedPageBreak/>
              <w:t>informieren</w:t>
            </w:r>
          </w:p>
        </w:tc>
        <w:tc>
          <w:tcPr>
            <w:tcW w:w="926" w:type="dxa"/>
            <w:tcBorders>
              <w:left w:val="single" w:sz="1" w:space="0" w:color="000000"/>
              <w:bottom w:val="single" w:sz="4" w:space="0" w:color="000000"/>
            </w:tcBorders>
            <w:shd w:val="clear" w:color="auto" w:fill="auto"/>
          </w:tcPr>
          <w:p w:rsidR="006F25C4" w:rsidRPr="00CC0117" w:rsidRDefault="006F25C4" w:rsidP="006F25C4">
            <w:pPr>
              <w:pStyle w:val="stofftabelletext"/>
              <w:spacing w:after="0" w:line="100" w:lineRule="atLeast"/>
              <w:rPr>
                <w:rFonts w:ascii="Arial" w:hAnsi="Arial"/>
                <w:sz w:val="20"/>
                <w:szCs w:val="20"/>
              </w:rPr>
            </w:pPr>
            <w:r w:rsidRPr="00CC0117">
              <w:rPr>
                <w:rFonts w:ascii="Arial" w:hAnsi="Arial" w:cs="Arial"/>
                <w:sz w:val="20"/>
                <w:szCs w:val="20"/>
              </w:rPr>
              <w:lastRenderedPageBreak/>
              <w:t>10-25</w:t>
            </w:r>
          </w:p>
        </w:tc>
        <w:tc>
          <w:tcPr>
            <w:tcW w:w="2609" w:type="dxa"/>
            <w:tcBorders>
              <w:left w:val="single" w:sz="1" w:space="0" w:color="000000"/>
              <w:bottom w:val="single" w:sz="4" w:space="0" w:color="000000"/>
            </w:tcBorders>
            <w:shd w:val="clear" w:color="auto" w:fill="auto"/>
          </w:tcPr>
          <w:p w:rsidR="006F25C4" w:rsidRPr="00CC0117" w:rsidRDefault="006F25C4" w:rsidP="006F25C4">
            <w:pPr>
              <w:pStyle w:val="stofftabelletext"/>
              <w:numPr>
                <w:ilvl w:val="0"/>
                <w:numId w:val="8"/>
              </w:numPr>
              <w:rPr>
                <w:rFonts w:ascii="Arial" w:hAnsi="Arial"/>
                <w:sz w:val="20"/>
                <w:szCs w:val="20"/>
              </w:rPr>
            </w:pPr>
            <w:r w:rsidRPr="00CC0117">
              <w:rPr>
                <w:rFonts w:ascii="Arial" w:hAnsi="Arial"/>
                <w:sz w:val="20"/>
                <w:szCs w:val="20"/>
              </w:rPr>
              <w:t>Informationen recherchieren, bewerten und auswerten</w:t>
            </w:r>
          </w:p>
          <w:p w:rsidR="006F25C4" w:rsidRPr="00CC0117" w:rsidRDefault="006F25C4" w:rsidP="006F25C4">
            <w:pPr>
              <w:pStyle w:val="stofftabelletext"/>
              <w:numPr>
                <w:ilvl w:val="0"/>
                <w:numId w:val="8"/>
              </w:numPr>
              <w:rPr>
                <w:rFonts w:ascii="Arial" w:hAnsi="Arial"/>
                <w:sz w:val="20"/>
                <w:szCs w:val="20"/>
              </w:rPr>
            </w:pPr>
            <w:r w:rsidRPr="00CC0117">
              <w:rPr>
                <w:rFonts w:ascii="Arial" w:hAnsi="Arial"/>
                <w:sz w:val="20"/>
                <w:szCs w:val="20"/>
              </w:rPr>
              <w:t xml:space="preserve">Ein Referat </w:t>
            </w:r>
            <w:r w:rsidRPr="00CC0117">
              <w:rPr>
                <w:rFonts w:ascii="Arial" w:hAnsi="Arial"/>
                <w:sz w:val="20"/>
                <w:szCs w:val="20"/>
              </w:rPr>
              <w:lastRenderedPageBreak/>
              <w:t>vorbereiten und visuell gestalten</w:t>
            </w:r>
          </w:p>
        </w:tc>
        <w:tc>
          <w:tcPr>
            <w:tcW w:w="4253" w:type="dxa"/>
            <w:tcBorders>
              <w:left w:val="single" w:sz="4" w:space="0" w:color="000000"/>
              <w:bottom w:val="single" w:sz="4" w:space="0" w:color="000000"/>
            </w:tcBorders>
            <w:shd w:val="clear" w:color="auto" w:fill="auto"/>
          </w:tcPr>
          <w:p w:rsidR="006F25C4" w:rsidRPr="0076458F" w:rsidRDefault="006F25C4" w:rsidP="0076458F">
            <w:pPr>
              <w:pStyle w:val="stofftabelletext"/>
              <w:numPr>
                <w:ilvl w:val="0"/>
                <w:numId w:val="8"/>
              </w:numPr>
              <w:rPr>
                <w:rFonts w:ascii="Arial" w:hAnsi="Arial"/>
                <w:sz w:val="20"/>
                <w:szCs w:val="20"/>
              </w:rPr>
            </w:pPr>
            <w:r w:rsidRPr="0076458F">
              <w:rPr>
                <w:rFonts w:ascii="Arial" w:hAnsi="Arial"/>
                <w:sz w:val="20"/>
                <w:szCs w:val="20"/>
              </w:rPr>
              <w:lastRenderedPageBreak/>
              <w:t>Aufmerksam zuhören</w:t>
            </w:r>
          </w:p>
          <w:p w:rsidR="006F25C4" w:rsidRPr="0076458F" w:rsidRDefault="006F25C4" w:rsidP="0076458F">
            <w:pPr>
              <w:pStyle w:val="stofftabelletext"/>
              <w:numPr>
                <w:ilvl w:val="0"/>
                <w:numId w:val="8"/>
              </w:numPr>
              <w:rPr>
                <w:rFonts w:ascii="Arial" w:hAnsi="Arial"/>
                <w:sz w:val="20"/>
                <w:szCs w:val="20"/>
              </w:rPr>
            </w:pPr>
            <w:r w:rsidRPr="0076458F">
              <w:rPr>
                <w:rFonts w:ascii="Arial" w:hAnsi="Arial"/>
                <w:sz w:val="20"/>
                <w:szCs w:val="20"/>
              </w:rPr>
              <w:t>Erfassen von Aussage und Intention</w:t>
            </w:r>
          </w:p>
          <w:p w:rsidR="006F25C4" w:rsidRPr="0076458F" w:rsidRDefault="006F25C4" w:rsidP="0076458F">
            <w:pPr>
              <w:pStyle w:val="stofftabelletext"/>
              <w:numPr>
                <w:ilvl w:val="0"/>
                <w:numId w:val="8"/>
              </w:numPr>
              <w:rPr>
                <w:rFonts w:ascii="Arial" w:hAnsi="Arial"/>
                <w:sz w:val="20"/>
                <w:szCs w:val="20"/>
              </w:rPr>
            </w:pPr>
            <w:r w:rsidRPr="0076458F">
              <w:rPr>
                <w:rFonts w:ascii="Arial" w:hAnsi="Arial"/>
                <w:sz w:val="20"/>
                <w:szCs w:val="20"/>
              </w:rPr>
              <w:t>Ausdrücken von Wertschätzung</w:t>
            </w:r>
          </w:p>
          <w:p w:rsidR="006F25C4" w:rsidRPr="0076458F" w:rsidRDefault="006F25C4" w:rsidP="0076458F">
            <w:pPr>
              <w:pStyle w:val="stofftabelletext"/>
              <w:numPr>
                <w:ilvl w:val="0"/>
                <w:numId w:val="8"/>
              </w:numPr>
              <w:rPr>
                <w:rFonts w:ascii="Arial" w:hAnsi="Arial"/>
                <w:sz w:val="20"/>
                <w:szCs w:val="20"/>
              </w:rPr>
            </w:pPr>
            <w:r w:rsidRPr="0076458F">
              <w:rPr>
                <w:rFonts w:ascii="Arial" w:hAnsi="Arial"/>
                <w:sz w:val="20"/>
                <w:szCs w:val="20"/>
              </w:rPr>
              <w:t xml:space="preserve">Rückmeldung zu längeren Gesprächsbeiträgen und Referaten </w:t>
            </w:r>
          </w:p>
          <w:p w:rsidR="006F25C4" w:rsidRPr="0076458F" w:rsidRDefault="006F25C4" w:rsidP="0076458F">
            <w:pPr>
              <w:pStyle w:val="stofftabelletext"/>
              <w:numPr>
                <w:ilvl w:val="0"/>
                <w:numId w:val="8"/>
              </w:numPr>
              <w:rPr>
                <w:rFonts w:ascii="Arial" w:hAnsi="Arial"/>
                <w:sz w:val="20"/>
                <w:szCs w:val="20"/>
              </w:rPr>
            </w:pPr>
            <w:r w:rsidRPr="0076458F">
              <w:rPr>
                <w:rFonts w:ascii="Arial" w:hAnsi="Arial"/>
                <w:sz w:val="20"/>
                <w:szCs w:val="20"/>
              </w:rPr>
              <w:lastRenderedPageBreak/>
              <w:t>Erfassen von Informationen und Aussageabsicht gesprochener Texte (z. B. kurze Vorträge zu Sachthemen)</w:t>
            </w:r>
          </w:p>
          <w:p w:rsidR="006F25C4" w:rsidRPr="0076458F" w:rsidRDefault="006F25C4" w:rsidP="0076458F">
            <w:pPr>
              <w:pStyle w:val="stofftabelletext"/>
              <w:numPr>
                <w:ilvl w:val="0"/>
                <w:numId w:val="8"/>
              </w:numPr>
              <w:rPr>
                <w:rFonts w:ascii="Arial" w:hAnsi="Arial"/>
                <w:sz w:val="20"/>
                <w:szCs w:val="20"/>
              </w:rPr>
            </w:pPr>
            <w:r w:rsidRPr="0076458F">
              <w:rPr>
                <w:rFonts w:ascii="Arial" w:hAnsi="Arial"/>
                <w:sz w:val="20"/>
                <w:szCs w:val="20"/>
              </w:rPr>
              <w:t>Benennen des Themas</w:t>
            </w:r>
          </w:p>
          <w:p w:rsidR="006F25C4" w:rsidRPr="0076458F" w:rsidRDefault="006F25C4" w:rsidP="0076458F">
            <w:pPr>
              <w:pStyle w:val="stofftabelletext"/>
              <w:numPr>
                <w:ilvl w:val="0"/>
                <w:numId w:val="8"/>
              </w:numPr>
              <w:rPr>
                <w:rFonts w:ascii="Arial" w:hAnsi="Arial"/>
                <w:sz w:val="20"/>
                <w:szCs w:val="20"/>
              </w:rPr>
            </w:pPr>
            <w:r w:rsidRPr="0076458F">
              <w:rPr>
                <w:rFonts w:ascii="Arial" w:hAnsi="Arial"/>
                <w:sz w:val="20"/>
                <w:szCs w:val="20"/>
              </w:rPr>
              <w:t>Beantwortung von Fragen zum Inhalt</w:t>
            </w:r>
          </w:p>
          <w:p w:rsidR="006F25C4" w:rsidRPr="0076458F" w:rsidRDefault="006F25C4" w:rsidP="0076458F">
            <w:pPr>
              <w:pStyle w:val="stofftabelletext"/>
              <w:numPr>
                <w:ilvl w:val="0"/>
                <w:numId w:val="8"/>
              </w:numPr>
              <w:rPr>
                <w:rFonts w:ascii="Arial" w:hAnsi="Arial"/>
                <w:sz w:val="20"/>
                <w:szCs w:val="20"/>
              </w:rPr>
            </w:pPr>
            <w:r w:rsidRPr="0076458F">
              <w:rPr>
                <w:rFonts w:ascii="Arial" w:hAnsi="Arial"/>
                <w:sz w:val="20"/>
                <w:szCs w:val="20"/>
              </w:rPr>
              <w:t>Begründung von Meinungen zu Thema und Text</w:t>
            </w:r>
          </w:p>
          <w:p w:rsidR="006F25C4" w:rsidRPr="00CC0117" w:rsidRDefault="006F25C4" w:rsidP="0076458F">
            <w:pPr>
              <w:pStyle w:val="stofftabelletext"/>
              <w:numPr>
                <w:ilvl w:val="0"/>
                <w:numId w:val="8"/>
              </w:numPr>
              <w:rPr>
                <w:rFonts w:ascii="Arial" w:hAnsi="Arial"/>
                <w:sz w:val="20"/>
                <w:szCs w:val="20"/>
              </w:rPr>
            </w:pPr>
            <w:r w:rsidRPr="00CC0117">
              <w:rPr>
                <w:rFonts w:ascii="Arial" w:hAnsi="Arial"/>
                <w:sz w:val="20"/>
                <w:szCs w:val="20"/>
              </w:rPr>
              <w:t>Weitgehend freies, strukturiertes und adressatenorientiertes Sprechen über Erfahrungen, Ereignisse, Vorgänge bzw. Texte des weiteren Erfahrungsbereichs</w:t>
            </w:r>
          </w:p>
          <w:p w:rsidR="006F25C4" w:rsidRPr="00CC0117" w:rsidRDefault="006F25C4" w:rsidP="0076458F">
            <w:pPr>
              <w:pStyle w:val="stofftabelletext"/>
              <w:numPr>
                <w:ilvl w:val="0"/>
                <w:numId w:val="8"/>
              </w:numPr>
              <w:rPr>
                <w:rFonts w:ascii="Arial" w:hAnsi="Arial"/>
                <w:sz w:val="20"/>
                <w:szCs w:val="20"/>
              </w:rPr>
            </w:pPr>
            <w:r w:rsidRPr="00CC0117">
              <w:rPr>
                <w:rFonts w:ascii="Arial" w:hAnsi="Arial"/>
                <w:sz w:val="20"/>
                <w:szCs w:val="20"/>
              </w:rPr>
              <w:t>Informieren der Mitschülerinnen und Mitschüler, auch in Referaten, über Arbeitsergebnisse, ein Sachthema oder eine Ganzschrift</w:t>
            </w:r>
          </w:p>
          <w:p w:rsidR="006F25C4" w:rsidRPr="00CC0117" w:rsidRDefault="006F25C4" w:rsidP="0076458F">
            <w:pPr>
              <w:pStyle w:val="stofftabelletext"/>
              <w:numPr>
                <w:ilvl w:val="0"/>
                <w:numId w:val="8"/>
              </w:numPr>
              <w:rPr>
                <w:rFonts w:ascii="Arial" w:hAnsi="Arial"/>
                <w:sz w:val="20"/>
                <w:szCs w:val="20"/>
              </w:rPr>
            </w:pPr>
            <w:r w:rsidRPr="00CC0117">
              <w:rPr>
                <w:rFonts w:ascii="Arial" w:hAnsi="Arial"/>
                <w:sz w:val="20"/>
                <w:szCs w:val="20"/>
              </w:rPr>
              <w:t>Einsetzen von Visualisierungsmitteln, ggf. auch digitalen</w:t>
            </w:r>
          </w:p>
          <w:p w:rsidR="006F25C4" w:rsidRPr="00CC0117" w:rsidRDefault="006F25C4" w:rsidP="0076458F">
            <w:pPr>
              <w:pStyle w:val="stofftabelletext"/>
              <w:numPr>
                <w:ilvl w:val="0"/>
                <w:numId w:val="8"/>
              </w:numPr>
              <w:rPr>
                <w:rFonts w:ascii="Arial" w:hAnsi="Arial"/>
                <w:sz w:val="20"/>
                <w:szCs w:val="20"/>
              </w:rPr>
            </w:pPr>
            <w:r w:rsidRPr="00CC0117">
              <w:rPr>
                <w:rFonts w:ascii="Arial" w:hAnsi="Arial"/>
                <w:sz w:val="20"/>
                <w:szCs w:val="20"/>
              </w:rPr>
              <w:t>Einsetzen einfacher rhetorischer Mittel</w:t>
            </w:r>
          </w:p>
          <w:p w:rsidR="006F25C4" w:rsidRPr="00CC0117" w:rsidRDefault="006F25C4" w:rsidP="0076458F">
            <w:pPr>
              <w:pStyle w:val="stofftabelletext"/>
              <w:numPr>
                <w:ilvl w:val="0"/>
                <w:numId w:val="8"/>
              </w:numPr>
              <w:rPr>
                <w:rFonts w:ascii="Arial" w:hAnsi="Arial"/>
                <w:sz w:val="20"/>
                <w:szCs w:val="20"/>
              </w:rPr>
            </w:pPr>
            <w:r w:rsidRPr="00CC0117">
              <w:rPr>
                <w:rFonts w:ascii="Arial" w:hAnsi="Arial"/>
                <w:sz w:val="20"/>
                <w:szCs w:val="20"/>
              </w:rPr>
              <w:t>Unterstützen von Beiträgen durch stimmliche und nonverbale Mittel, z. B. Variation des Sprechtempos, Modulation der Stimme, Mimik und Gestik</w:t>
            </w:r>
          </w:p>
          <w:p w:rsidR="006F25C4" w:rsidRPr="00CC0117" w:rsidRDefault="006F25C4" w:rsidP="0076458F">
            <w:pPr>
              <w:pStyle w:val="stofftabelletext"/>
              <w:numPr>
                <w:ilvl w:val="0"/>
                <w:numId w:val="8"/>
              </w:numPr>
              <w:rPr>
                <w:rFonts w:ascii="Arial" w:hAnsi="Arial"/>
                <w:sz w:val="20"/>
                <w:szCs w:val="20"/>
              </w:rPr>
            </w:pPr>
            <w:r w:rsidRPr="00CC0117">
              <w:rPr>
                <w:rFonts w:ascii="Arial" w:hAnsi="Arial"/>
                <w:sz w:val="20"/>
                <w:szCs w:val="20"/>
              </w:rPr>
              <w:t>Vertiefung der Leseerfahrungen durch schulische und außerschulische Lektüre, auch in unterschiedlichen medialen Erscheinungsformen (Medienverbund), insbesondere im Bereich des Sachbuchs</w:t>
            </w:r>
          </w:p>
          <w:p w:rsidR="006F25C4" w:rsidRPr="00ED2A3D" w:rsidRDefault="006F25C4" w:rsidP="00ED2A3D">
            <w:pPr>
              <w:pStyle w:val="stofftabelletext"/>
              <w:numPr>
                <w:ilvl w:val="0"/>
                <w:numId w:val="8"/>
              </w:numPr>
              <w:rPr>
                <w:rFonts w:ascii="Arial" w:hAnsi="Arial" w:cs="Arial"/>
                <w:sz w:val="20"/>
                <w:szCs w:val="20"/>
              </w:rPr>
            </w:pPr>
            <w:r w:rsidRPr="00ED2A3D">
              <w:rPr>
                <w:rFonts w:ascii="Arial" w:hAnsi="Arial" w:cs="Arial"/>
                <w:sz w:val="20"/>
                <w:szCs w:val="20"/>
              </w:rPr>
              <w:t>Nutzen von Zusatzinformationen und Einbeziehen eigener Erfahrungen, um pragmatische Texte, auch zu unbekannten Themen, zu verstehen</w:t>
            </w:r>
          </w:p>
          <w:p w:rsidR="006F25C4" w:rsidRPr="00ED2A3D" w:rsidRDefault="006F25C4" w:rsidP="00ED2A3D">
            <w:pPr>
              <w:pStyle w:val="stofftabelletext"/>
              <w:numPr>
                <w:ilvl w:val="0"/>
                <w:numId w:val="8"/>
              </w:numPr>
              <w:rPr>
                <w:rFonts w:ascii="Arial" w:hAnsi="Arial" w:cs="Arial"/>
                <w:sz w:val="20"/>
                <w:szCs w:val="20"/>
              </w:rPr>
            </w:pPr>
            <w:r w:rsidRPr="00ED2A3D">
              <w:rPr>
                <w:rFonts w:ascii="Arial" w:hAnsi="Arial" w:cs="Arial"/>
                <w:sz w:val="20"/>
                <w:szCs w:val="20"/>
              </w:rPr>
              <w:lastRenderedPageBreak/>
              <w:t>Lesen von Texten unterschiedlicher medialer Form je nach Lesezweck und Aufgabenstellung mit den jeweils angemessenen Techniken, z. B. zur raschen Informations</w:t>
            </w:r>
            <w:r w:rsidR="00DE1359" w:rsidRPr="00ED2A3D">
              <w:rPr>
                <w:rFonts w:ascii="Arial" w:hAnsi="Arial" w:cs="Arial"/>
                <w:sz w:val="20"/>
                <w:szCs w:val="20"/>
              </w:rPr>
              <w:t>-</w:t>
            </w:r>
            <w:r w:rsidRPr="00ED2A3D">
              <w:rPr>
                <w:rFonts w:ascii="Arial" w:hAnsi="Arial" w:cs="Arial"/>
                <w:sz w:val="20"/>
                <w:szCs w:val="20"/>
              </w:rPr>
              <w:t>entnahme punktuell oder zum vertieften Textverständnis schrittweise-sinnerfassend (sequenzielles Lesen)</w:t>
            </w:r>
          </w:p>
          <w:p w:rsidR="006F25C4" w:rsidRPr="00ED2A3D" w:rsidRDefault="006F25C4" w:rsidP="00ED2A3D">
            <w:pPr>
              <w:pStyle w:val="stofftabelletext"/>
              <w:numPr>
                <w:ilvl w:val="0"/>
                <w:numId w:val="8"/>
              </w:numPr>
              <w:rPr>
                <w:rFonts w:ascii="Arial" w:hAnsi="Arial" w:cs="Arial"/>
                <w:sz w:val="20"/>
                <w:szCs w:val="20"/>
              </w:rPr>
            </w:pPr>
            <w:r w:rsidRPr="00ED2A3D">
              <w:rPr>
                <w:rFonts w:ascii="Arial" w:hAnsi="Arial" w:cs="Arial"/>
                <w:sz w:val="20"/>
                <w:szCs w:val="20"/>
              </w:rPr>
              <w:t>Dokumentation von Textverständnis z.</w:t>
            </w:r>
            <w:r w:rsidR="003A5687">
              <w:rPr>
                <w:rFonts w:ascii="Arial" w:hAnsi="Arial" w:cs="Arial"/>
                <w:sz w:val="20"/>
                <w:szCs w:val="20"/>
              </w:rPr>
              <w:t xml:space="preserve"> </w:t>
            </w:r>
            <w:r w:rsidRPr="00ED2A3D">
              <w:rPr>
                <w:rFonts w:ascii="Arial" w:hAnsi="Arial" w:cs="Arial"/>
                <w:sz w:val="20"/>
                <w:szCs w:val="20"/>
              </w:rPr>
              <w:t>B. in freien Lesetagebüchern</w:t>
            </w:r>
          </w:p>
          <w:p w:rsidR="006F25C4" w:rsidRPr="00ED2A3D" w:rsidRDefault="006F25C4" w:rsidP="00ED2A3D">
            <w:pPr>
              <w:pStyle w:val="stofftabelletext"/>
              <w:numPr>
                <w:ilvl w:val="0"/>
                <w:numId w:val="8"/>
              </w:numPr>
              <w:rPr>
                <w:rFonts w:ascii="Arial" w:hAnsi="Arial" w:cs="Arial"/>
                <w:sz w:val="20"/>
                <w:szCs w:val="20"/>
              </w:rPr>
            </w:pPr>
            <w:r w:rsidRPr="00ED2A3D">
              <w:rPr>
                <w:rFonts w:ascii="Arial" w:hAnsi="Arial" w:cs="Arial"/>
                <w:sz w:val="20"/>
                <w:szCs w:val="20"/>
              </w:rPr>
              <w:t xml:space="preserve">Verstehen pragmatischer Texte unterschiedlicher medialer Form (z. B. Jugendsachbücher, Jugendzeitschriften, Lexika, Blogs und </w:t>
            </w:r>
            <w:proofErr w:type="spellStart"/>
            <w:r w:rsidRPr="00ED2A3D">
              <w:rPr>
                <w:rFonts w:ascii="Arial" w:hAnsi="Arial" w:cs="Arial"/>
                <w:sz w:val="20"/>
                <w:szCs w:val="20"/>
              </w:rPr>
              <w:t>Erklärvideos</w:t>
            </w:r>
            <w:proofErr w:type="spellEnd"/>
            <w:r w:rsidRPr="00ED2A3D">
              <w:rPr>
                <w:rFonts w:ascii="Arial" w:hAnsi="Arial" w:cs="Arial"/>
                <w:sz w:val="20"/>
                <w:szCs w:val="20"/>
              </w:rPr>
              <w:t>; auch nichtlinearer Texte wie Diagramme, Grafiken, Abbildungen)</w:t>
            </w:r>
          </w:p>
          <w:p w:rsidR="006F25C4" w:rsidRPr="00ED2A3D" w:rsidRDefault="006F25C4" w:rsidP="00ED2A3D">
            <w:pPr>
              <w:pStyle w:val="stofftabelletext"/>
              <w:numPr>
                <w:ilvl w:val="0"/>
                <w:numId w:val="8"/>
              </w:numPr>
              <w:rPr>
                <w:rFonts w:ascii="Arial" w:hAnsi="Arial" w:cs="Arial"/>
                <w:sz w:val="20"/>
                <w:szCs w:val="20"/>
              </w:rPr>
            </w:pPr>
            <w:r w:rsidRPr="00ED2A3D">
              <w:rPr>
                <w:rFonts w:ascii="Arial" w:hAnsi="Arial" w:cs="Arial"/>
                <w:sz w:val="20"/>
                <w:szCs w:val="20"/>
              </w:rPr>
              <w:t>Entnahme von Informationen, um Interesse und Verständnis für Sachfragen zu vertiefen</w:t>
            </w:r>
          </w:p>
          <w:p w:rsidR="006F25C4" w:rsidRPr="00ED2A3D" w:rsidRDefault="006F25C4" w:rsidP="00ED2A3D">
            <w:pPr>
              <w:pStyle w:val="stofftabelletext"/>
              <w:numPr>
                <w:ilvl w:val="0"/>
                <w:numId w:val="8"/>
              </w:numPr>
              <w:rPr>
                <w:rFonts w:ascii="Arial" w:hAnsi="Arial" w:cs="Arial"/>
                <w:sz w:val="20"/>
                <w:szCs w:val="20"/>
              </w:rPr>
            </w:pPr>
            <w:r w:rsidRPr="00ED2A3D">
              <w:rPr>
                <w:rFonts w:ascii="Arial" w:hAnsi="Arial" w:cs="Arial"/>
                <w:sz w:val="20"/>
                <w:szCs w:val="20"/>
              </w:rPr>
              <w:t>Untersuchen pragmatischer Texte ggf. mithilfe von Leitfragen, z. B. zu Inhalt, Adressatenbezug, Intention</w:t>
            </w:r>
          </w:p>
          <w:p w:rsidR="006F25C4" w:rsidRPr="00ED2A3D" w:rsidRDefault="006F25C4" w:rsidP="00ED2A3D">
            <w:pPr>
              <w:pStyle w:val="stofftabelletext"/>
              <w:numPr>
                <w:ilvl w:val="0"/>
                <w:numId w:val="8"/>
              </w:numPr>
              <w:rPr>
                <w:rFonts w:ascii="Arial" w:hAnsi="Arial" w:cs="Arial"/>
                <w:sz w:val="20"/>
                <w:szCs w:val="20"/>
              </w:rPr>
            </w:pPr>
            <w:r w:rsidRPr="00ED2A3D">
              <w:rPr>
                <w:rFonts w:ascii="Arial" w:hAnsi="Arial" w:cs="Arial"/>
                <w:sz w:val="20"/>
                <w:szCs w:val="20"/>
              </w:rPr>
              <w:t>Recherchieren auf der Basis geeigneter Suchbegriffe im Internet</w:t>
            </w:r>
          </w:p>
          <w:p w:rsidR="009A4E94" w:rsidRPr="00EC7049" w:rsidRDefault="006F25C4" w:rsidP="00EC7049">
            <w:pPr>
              <w:pStyle w:val="stofftabelletext"/>
              <w:numPr>
                <w:ilvl w:val="0"/>
                <w:numId w:val="8"/>
              </w:numPr>
              <w:rPr>
                <w:rFonts w:ascii="Arial" w:hAnsi="Arial" w:cs="Arial"/>
                <w:sz w:val="20"/>
                <w:szCs w:val="20"/>
              </w:rPr>
            </w:pPr>
            <w:r w:rsidRPr="00EC7049">
              <w:rPr>
                <w:rFonts w:ascii="Arial" w:hAnsi="Arial" w:cs="Arial"/>
                <w:sz w:val="20"/>
                <w:szCs w:val="20"/>
              </w:rPr>
              <w:t>Beurteilung der Rechercheergebnisse anhand formaler und inhaltlicher</w:t>
            </w:r>
            <w:r w:rsidRPr="00EC7049">
              <w:rPr>
                <w:rFonts w:ascii="Arial" w:hAnsi="Arial"/>
                <w:sz w:val="20"/>
                <w:szCs w:val="20"/>
              </w:rPr>
              <w:t xml:space="preserve"> Kriterien, z. B. durch den Vergleich der Informationsqualität in verschiedenen Medien (z. B. Zeitung, Internet, Lexikon)</w:t>
            </w:r>
          </w:p>
          <w:p w:rsidR="00EC7049" w:rsidRPr="00D04A62" w:rsidRDefault="00EC7049" w:rsidP="00EC7049">
            <w:pPr>
              <w:pStyle w:val="stofftabelletext"/>
              <w:ind w:left="833"/>
              <w:rPr>
                <w:rFonts w:ascii="Arial" w:hAnsi="Arial" w:cs="Arial"/>
                <w:sz w:val="20"/>
                <w:szCs w:val="20"/>
              </w:rPr>
            </w:pPr>
          </w:p>
        </w:tc>
        <w:tc>
          <w:tcPr>
            <w:tcW w:w="2813" w:type="dxa"/>
            <w:tcBorders>
              <w:left w:val="single" w:sz="4" w:space="0" w:color="000000"/>
              <w:bottom w:val="single" w:sz="4" w:space="0" w:color="000000"/>
              <w:right w:val="single" w:sz="4" w:space="0" w:color="000000"/>
            </w:tcBorders>
            <w:shd w:val="clear" w:color="auto" w:fill="auto"/>
          </w:tcPr>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lastRenderedPageBreak/>
              <w:t>S. 10/11:</w:t>
            </w:r>
          </w:p>
          <w:p w:rsidR="006F25C4" w:rsidRPr="00CC0117" w:rsidRDefault="003E5F00" w:rsidP="006F25C4">
            <w:pPr>
              <w:pStyle w:val="stofftabelletext"/>
              <w:spacing w:after="0" w:line="100" w:lineRule="atLeast"/>
              <w:rPr>
                <w:rFonts w:ascii="Arial" w:hAnsi="Arial" w:cs="Arial"/>
                <w:sz w:val="20"/>
                <w:szCs w:val="20"/>
              </w:rPr>
            </w:pPr>
            <w:r>
              <w:rPr>
                <w:rFonts w:ascii="Arial" w:hAnsi="Arial" w:cs="Arial"/>
                <w:sz w:val="20"/>
                <w:szCs w:val="20"/>
              </w:rPr>
              <w:t>Aufgaben 1-4</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12-14:</w:t>
            </w:r>
          </w:p>
          <w:p w:rsidR="006F25C4" w:rsidRPr="00CC0117" w:rsidRDefault="003E5F00" w:rsidP="006F25C4">
            <w:pPr>
              <w:pStyle w:val="stofftabelletext"/>
              <w:spacing w:after="0" w:line="100" w:lineRule="atLeast"/>
              <w:rPr>
                <w:rFonts w:ascii="Arial" w:hAnsi="Arial" w:cs="Arial"/>
                <w:sz w:val="20"/>
                <w:szCs w:val="20"/>
              </w:rPr>
            </w:pPr>
            <w:r>
              <w:rPr>
                <w:rFonts w:ascii="Arial" w:hAnsi="Arial" w:cs="Arial"/>
                <w:sz w:val="20"/>
                <w:szCs w:val="20"/>
              </w:rPr>
              <w:t>Aufgaben 1-5</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248:</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lastRenderedPageBreak/>
              <w:t>Lerninsel A:</w:t>
            </w:r>
            <w:r w:rsidR="003E5F00">
              <w:rPr>
                <w:rFonts w:ascii="Arial" w:hAnsi="Arial" w:cs="Arial"/>
                <w:sz w:val="20"/>
                <w:szCs w:val="20"/>
              </w:rPr>
              <w:t xml:space="preserve"> </w:t>
            </w:r>
            <w:r w:rsidRPr="00CC0117">
              <w:rPr>
                <w:rFonts w:ascii="Arial" w:hAnsi="Arial" w:cs="Arial"/>
                <w:sz w:val="20"/>
                <w:szCs w:val="20"/>
              </w:rPr>
              <w:t>Mindmap</w:t>
            </w:r>
          </w:p>
          <w:p w:rsidR="006F25C4" w:rsidRPr="00CC0117" w:rsidRDefault="003E5F00" w:rsidP="006F25C4">
            <w:pPr>
              <w:pStyle w:val="stofftabelletext"/>
              <w:spacing w:after="0" w:line="100" w:lineRule="atLeast"/>
              <w:rPr>
                <w:rFonts w:ascii="Arial" w:hAnsi="Arial" w:cs="Arial"/>
                <w:sz w:val="20"/>
                <w:szCs w:val="20"/>
              </w:rPr>
            </w:pPr>
            <w:r>
              <w:rPr>
                <w:rFonts w:ascii="Arial" w:hAnsi="Arial" w:cs="Arial"/>
                <w:sz w:val="20"/>
                <w:szCs w:val="20"/>
              </w:rPr>
              <w:t>S. 15-17:</w:t>
            </w:r>
          </w:p>
          <w:p w:rsidR="006F25C4" w:rsidRPr="00CC0117" w:rsidRDefault="003E582F" w:rsidP="006F25C4">
            <w:pPr>
              <w:pStyle w:val="stofftabelletext"/>
              <w:spacing w:after="0" w:line="100" w:lineRule="atLeast"/>
              <w:rPr>
                <w:rFonts w:ascii="Arial" w:hAnsi="Arial" w:cs="Arial"/>
                <w:sz w:val="20"/>
                <w:szCs w:val="20"/>
              </w:rPr>
            </w:pPr>
            <w:r>
              <w:rPr>
                <w:rFonts w:ascii="Arial" w:hAnsi="Arial" w:cs="Arial"/>
                <w:sz w:val="20"/>
                <w:szCs w:val="20"/>
              </w:rPr>
              <w:t>Aufgaben 1-5</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254:</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Lerninsel C:</w:t>
            </w:r>
            <w:r w:rsidR="004F2F0C">
              <w:rPr>
                <w:rFonts w:ascii="Arial" w:hAnsi="Arial" w:cs="Arial"/>
                <w:sz w:val="20"/>
                <w:szCs w:val="20"/>
              </w:rPr>
              <w:t xml:space="preserve"> </w:t>
            </w:r>
            <w:r w:rsidRPr="00CC0117">
              <w:rPr>
                <w:rFonts w:ascii="Arial" w:hAnsi="Arial" w:cs="Arial"/>
                <w:sz w:val="20"/>
                <w:szCs w:val="20"/>
              </w:rPr>
              <w:t>Erschließendes Lesen</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249:</w:t>
            </w:r>
          </w:p>
          <w:p w:rsidR="006F25C4" w:rsidRPr="00CC0117" w:rsidRDefault="006F25C4" w:rsidP="006F25C4">
            <w:pPr>
              <w:pStyle w:val="stofftabelletext"/>
              <w:spacing w:after="0" w:line="100" w:lineRule="atLeast"/>
              <w:rPr>
                <w:rFonts w:ascii="Arial" w:hAnsi="Arial" w:cs="Arial"/>
                <w:sz w:val="20"/>
                <w:szCs w:val="20"/>
                <w:lang w:val="en-GB"/>
              </w:rPr>
            </w:pPr>
            <w:proofErr w:type="spellStart"/>
            <w:r w:rsidRPr="00CC0117">
              <w:rPr>
                <w:rFonts w:ascii="Arial" w:hAnsi="Arial" w:cs="Arial"/>
                <w:sz w:val="20"/>
                <w:szCs w:val="20"/>
                <w:lang w:val="en-GB"/>
              </w:rPr>
              <w:t>Lerninsel</w:t>
            </w:r>
            <w:proofErr w:type="spellEnd"/>
            <w:r w:rsidRPr="00CC0117">
              <w:rPr>
                <w:rFonts w:ascii="Arial" w:hAnsi="Arial" w:cs="Arial"/>
                <w:sz w:val="20"/>
                <w:szCs w:val="20"/>
                <w:lang w:val="en-GB"/>
              </w:rPr>
              <w:t xml:space="preserve"> A:</w:t>
            </w:r>
            <w:r w:rsidR="004F2F0C">
              <w:rPr>
                <w:rFonts w:ascii="Arial" w:hAnsi="Arial" w:cs="Arial"/>
                <w:sz w:val="20"/>
                <w:szCs w:val="20"/>
                <w:lang w:val="en-GB"/>
              </w:rPr>
              <w:t xml:space="preserve"> </w:t>
            </w:r>
            <w:r w:rsidRPr="00CC0117">
              <w:rPr>
                <w:rFonts w:ascii="Arial" w:hAnsi="Arial" w:cs="Arial"/>
                <w:sz w:val="20"/>
                <w:szCs w:val="20"/>
                <w:lang w:val="en-GB"/>
              </w:rPr>
              <w:t>Placemat</w:t>
            </w:r>
          </w:p>
          <w:p w:rsidR="006F25C4" w:rsidRPr="00CC0117" w:rsidRDefault="006F25C4" w:rsidP="006F25C4">
            <w:pPr>
              <w:pStyle w:val="stofftabelletext"/>
              <w:spacing w:after="0" w:line="100" w:lineRule="atLeast"/>
              <w:rPr>
                <w:rFonts w:ascii="Arial" w:hAnsi="Arial" w:cs="Arial"/>
                <w:sz w:val="20"/>
                <w:szCs w:val="20"/>
                <w:lang w:val="en-GB"/>
              </w:rPr>
            </w:pPr>
            <w:r w:rsidRPr="00CC0117">
              <w:rPr>
                <w:rFonts w:ascii="Arial" w:hAnsi="Arial" w:cs="Arial"/>
                <w:sz w:val="20"/>
                <w:szCs w:val="20"/>
                <w:lang w:val="en-GB"/>
              </w:rPr>
              <w:t>S. 257 ff.:</w:t>
            </w:r>
          </w:p>
          <w:p w:rsidR="00327D2D"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Lerninsel D:</w:t>
            </w:r>
            <w:r w:rsidR="004F2F0C">
              <w:rPr>
                <w:rFonts w:ascii="Arial" w:hAnsi="Arial" w:cs="Arial"/>
                <w:sz w:val="20"/>
                <w:szCs w:val="20"/>
              </w:rPr>
              <w:t xml:space="preserve"> </w:t>
            </w:r>
            <w:r w:rsidRPr="00CC0117">
              <w:rPr>
                <w:rFonts w:ascii="Arial" w:hAnsi="Arial" w:cs="Arial"/>
                <w:sz w:val="20"/>
                <w:szCs w:val="20"/>
              </w:rPr>
              <w:t>Informieren und präsentieren</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18/19:</w:t>
            </w:r>
          </w:p>
          <w:p w:rsidR="006F25C4" w:rsidRPr="00CC0117" w:rsidRDefault="004F2F0C" w:rsidP="006F25C4">
            <w:pPr>
              <w:pStyle w:val="stofftabelletext"/>
              <w:spacing w:after="0" w:line="100" w:lineRule="atLeast"/>
              <w:rPr>
                <w:rFonts w:ascii="Arial" w:hAnsi="Arial" w:cs="Arial"/>
                <w:sz w:val="20"/>
                <w:szCs w:val="20"/>
              </w:rPr>
            </w:pPr>
            <w:r>
              <w:rPr>
                <w:rFonts w:ascii="Arial" w:hAnsi="Arial" w:cs="Arial"/>
                <w:sz w:val="20"/>
                <w:szCs w:val="20"/>
              </w:rPr>
              <w:t>Aufgaben 1-3</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255:</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Lerninsel C:</w:t>
            </w:r>
            <w:r w:rsidR="004F2F0C">
              <w:rPr>
                <w:rFonts w:ascii="Arial" w:hAnsi="Arial" w:cs="Arial"/>
                <w:sz w:val="20"/>
                <w:szCs w:val="20"/>
              </w:rPr>
              <w:t xml:space="preserve"> </w:t>
            </w:r>
            <w:r w:rsidRPr="00CC0117">
              <w:rPr>
                <w:rFonts w:ascii="Arial" w:hAnsi="Arial" w:cs="Arial"/>
                <w:sz w:val="20"/>
                <w:szCs w:val="20"/>
              </w:rPr>
              <w:t>Gelesenes festhalten</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19/20:</w:t>
            </w:r>
          </w:p>
          <w:p w:rsidR="006F25C4" w:rsidRPr="00CC0117" w:rsidRDefault="004F2F0C" w:rsidP="006F25C4">
            <w:pPr>
              <w:pStyle w:val="stofftabelletext"/>
              <w:spacing w:after="0" w:line="100" w:lineRule="atLeast"/>
              <w:rPr>
                <w:rFonts w:ascii="Arial" w:hAnsi="Arial" w:cs="Arial"/>
                <w:sz w:val="20"/>
                <w:szCs w:val="20"/>
              </w:rPr>
            </w:pPr>
            <w:r>
              <w:rPr>
                <w:rFonts w:ascii="Arial" w:hAnsi="Arial" w:cs="Arial"/>
                <w:sz w:val="20"/>
                <w:szCs w:val="20"/>
              </w:rPr>
              <w:t>Aufgaben 1-5</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256:</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Lerninsel C:</w:t>
            </w:r>
            <w:r w:rsidR="004F2F0C">
              <w:rPr>
                <w:rFonts w:ascii="Arial" w:hAnsi="Arial" w:cs="Arial"/>
                <w:sz w:val="20"/>
                <w:szCs w:val="20"/>
              </w:rPr>
              <w:t xml:space="preserve"> </w:t>
            </w:r>
            <w:r w:rsidRPr="00CC0117">
              <w:rPr>
                <w:rFonts w:ascii="Arial" w:hAnsi="Arial" w:cs="Arial"/>
                <w:sz w:val="20"/>
                <w:szCs w:val="20"/>
              </w:rPr>
              <w:t>Ein Schaubild auswerten</w:t>
            </w:r>
            <w:r w:rsidR="004F2F0C">
              <w:rPr>
                <w:rFonts w:ascii="Arial" w:hAnsi="Arial" w:cs="Arial"/>
                <w:sz w:val="20"/>
                <w:szCs w:val="20"/>
              </w:rPr>
              <w:t>, e</w:t>
            </w:r>
            <w:r w:rsidRPr="00CC0117">
              <w:rPr>
                <w:rFonts w:ascii="Arial" w:hAnsi="Arial" w:cs="Arial"/>
                <w:sz w:val="20"/>
                <w:szCs w:val="20"/>
              </w:rPr>
              <w:t>in Diagramm auswerten</w:t>
            </w:r>
          </w:p>
          <w:p w:rsidR="006F25C4"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21-23:</w:t>
            </w:r>
          </w:p>
          <w:p w:rsidR="00673E31" w:rsidRPr="00CC0117" w:rsidRDefault="008F6043" w:rsidP="00327D2D">
            <w:pPr>
              <w:pStyle w:val="stofftabelletext"/>
              <w:spacing w:after="0" w:line="100" w:lineRule="atLeast"/>
              <w:rPr>
                <w:rFonts w:ascii="Arial" w:hAnsi="Arial" w:cs="Arial"/>
                <w:sz w:val="20"/>
                <w:szCs w:val="20"/>
              </w:rPr>
            </w:pPr>
            <w:r>
              <w:rPr>
                <w:rFonts w:ascii="Arial" w:hAnsi="Arial" w:cs="Arial"/>
                <w:sz w:val="20"/>
                <w:szCs w:val="20"/>
              </w:rPr>
              <w:t>Aufgaben 1-11</w:t>
            </w:r>
          </w:p>
          <w:p w:rsidR="006F25C4"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260:</w:t>
            </w:r>
          </w:p>
          <w:p w:rsidR="00795984" w:rsidRPr="00CC0117" w:rsidRDefault="00795984" w:rsidP="006F25C4">
            <w:pPr>
              <w:pStyle w:val="stofftabelletext"/>
              <w:spacing w:after="0" w:line="100" w:lineRule="atLeast"/>
              <w:rPr>
                <w:rFonts w:ascii="Arial" w:hAnsi="Arial" w:cs="Arial"/>
                <w:sz w:val="20"/>
                <w:szCs w:val="20"/>
              </w:rPr>
            </w:pPr>
            <w:r>
              <w:rPr>
                <w:rFonts w:ascii="Arial" w:hAnsi="Arial" w:cs="Arial"/>
                <w:sz w:val="20"/>
                <w:szCs w:val="20"/>
              </w:rPr>
              <w:t>Lerninsel E: Argumentierendes Schreiben</w:t>
            </w:r>
          </w:p>
          <w:p w:rsidR="00237A10"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Lerninsel D:</w:t>
            </w:r>
            <w:r w:rsidR="008F6043">
              <w:rPr>
                <w:rFonts w:ascii="Arial" w:hAnsi="Arial" w:cs="Arial"/>
                <w:sz w:val="20"/>
                <w:szCs w:val="20"/>
              </w:rPr>
              <w:t xml:space="preserve"> </w:t>
            </w:r>
            <w:r w:rsidRPr="00CC0117">
              <w:rPr>
                <w:rFonts w:ascii="Arial" w:hAnsi="Arial" w:cs="Arial"/>
                <w:sz w:val="20"/>
                <w:szCs w:val="20"/>
              </w:rPr>
              <w:t>Präsentations</w:t>
            </w:r>
            <w:r w:rsidR="008F6043">
              <w:rPr>
                <w:rFonts w:ascii="Arial" w:hAnsi="Arial" w:cs="Arial"/>
                <w:sz w:val="20"/>
                <w:szCs w:val="20"/>
              </w:rPr>
              <w:t>-</w:t>
            </w:r>
            <w:r w:rsidRPr="00CC0117">
              <w:rPr>
                <w:rFonts w:ascii="Arial" w:hAnsi="Arial" w:cs="Arial"/>
                <w:sz w:val="20"/>
                <w:szCs w:val="20"/>
              </w:rPr>
              <w:t>folien gestalten</w:t>
            </w:r>
            <w:r w:rsidR="008F6043">
              <w:rPr>
                <w:rFonts w:ascii="Arial" w:hAnsi="Arial" w:cs="Arial"/>
                <w:sz w:val="20"/>
                <w:szCs w:val="20"/>
              </w:rPr>
              <w:t>,</w:t>
            </w:r>
            <w:r w:rsidR="008F6043" w:rsidRPr="00CC0117">
              <w:rPr>
                <w:rFonts w:ascii="Arial" w:hAnsi="Arial" w:cs="Arial"/>
                <w:sz w:val="20"/>
                <w:szCs w:val="20"/>
              </w:rPr>
              <w:t xml:space="preserve"> Stichwort</w:t>
            </w:r>
            <w:r w:rsidR="008F6043">
              <w:rPr>
                <w:rFonts w:ascii="Arial" w:hAnsi="Arial" w:cs="Arial"/>
                <w:sz w:val="20"/>
                <w:szCs w:val="20"/>
              </w:rPr>
              <w:t>-</w:t>
            </w:r>
            <w:r w:rsidR="008F6043" w:rsidRPr="00CC0117">
              <w:rPr>
                <w:rFonts w:ascii="Arial" w:hAnsi="Arial" w:cs="Arial"/>
                <w:sz w:val="20"/>
                <w:szCs w:val="20"/>
              </w:rPr>
              <w:t>zettel</w:t>
            </w:r>
          </w:p>
          <w:p w:rsidR="006F25C4" w:rsidRPr="00CC0117" w:rsidRDefault="00237A10" w:rsidP="006F25C4">
            <w:pPr>
              <w:pStyle w:val="stofftabelletext"/>
              <w:spacing w:after="0" w:line="100" w:lineRule="atLeast"/>
              <w:rPr>
                <w:rFonts w:ascii="Arial" w:hAnsi="Arial" w:cs="Arial"/>
                <w:sz w:val="20"/>
                <w:szCs w:val="20"/>
              </w:rPr>
            </w:pPr>
            <w:r>
              <w:rPr>
                <w:rFonts w:ascii="Arial" w:hAnsi="Arial" w:cs="Arial"/>
                <w:sz w:val="20"/>
                <w:szCs w:val="20"/>
              </w:rPr>
              <w:t>S.</w:t>
            </w:r>
            <w:r w:rsidR="00ED13C8">
              <w:rPr>
                <w:rFonts w:ascii="Arial" w:hAnsi="Arial" w:cs="Arial"/>
                <w:sz w:val="20"/>
                <w:szCs w:val="20"/>
              </w:rPr>
              <w:t xml:space="preserve"> </w:t>
            </w:r>
            <w:r w:rsidR="006F25C4" w:rsidRPr="00CC0117">
              <w:rPr>
                <w:rFonts w:ascii="Arial" w:hAnsi="Arial" w:cs="Arial"/>
                <w:sz w:val="20"/>
                <w:szCs w:val="20"/>
              </w:rPr>
              <w:t>260:</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Lerninsel D:</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Ein Referat halten</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lastRenderedPageBreak/>
              <w:t>S. 251:</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Lerninsel A:</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Verstehend zuhören</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257 ff.:</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Lerninsel D:</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Informieren und präsentieren</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Anwenden und vertiefen</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24/25:</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Aufgabe 1.</w:t>
            </w:r>
          </w:p>
          <w:p w:rsidR="00327D2D" w:rsidRDefault="00327D2D" w:rsidP="006F25C4">
            <w:pPr>
              <w:pStyle w:val="stofftabelletext"/>
              <w:spacing w:after="0" w:line="100" w:lineRule="atLeast"/>
              <w:rPr>
                <w:rFonts w:ascii="Arial" w:hAnsi="Arial" w:cs="Arial"/>
                <w:sz w:val="20"/>
                <w:szCs w:val="20"/>
              </w:rPr>
            </w:pP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257 ff.:</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Lerninsel D:</w:t>
            </w:r>
          </w:p>
          <w:p w:rsidR="006F25C4" w:rsidRPr="00CC0117" w:rsidRDefault="006F25C4" w:rsidP="006F25C4">
            <w:pPr>
              <w:pStyle w:val="stofftabelletext"/>
              <w:spacing w:after="0" w:line="100" w:lineRule="atLeast"/>
              <w:rPr>
                <w:sz w:val="20"/>
                <w:szCs w:val="20"/>
              </w:rPr>
            </w:pPr>
            <w:r w:rsidRPr="00CC0117">
              <w:rPr>
                <w:rFonts w:ascii="Arial" w:hAnsi="Arial" w:cs="Arial"/>
                <w:sz w:val="20"/>
                <w:szCs w:val="20"/>
              </w:rPr>
              <w:t>Informieren und präsentieren</w:t>
            </w:r>
          </w:p>
        </w:tc>
      </w:tr>
      <w:tr w:rsidR="006F25C4" w:rsidRPr="00CC0117" w:rsidTr="00D13A68">
        <w:trPr>
          <w:trHeight w:val="1847"/>
        </w:trPr>
        <w:tc>
          <w:tcPr>
            <w:tcW w:w="1382" w:type="dxa"/>
            <w:tcBorders>
              <w:left w:val="single" w:sz="1" w:space="0" w:color="000000"/>
              <w:bottom w:val="single" w:sz="4" w:space="0" w:color="000000"/>
            </w:tcBorders>
            <w:shd w:val="clear" w:color="auto" w:fill="auto"/>
          </w:tcPr>
          <w:p w:rsidR="006F25C4" w:rsidRPr="00CC0117" w:rsidRDefault="006F25C4" w:rsidP="006F25C4">
            <w:pPr>
              <w:pStyle w:val="stofftabelletext"/>
              <w:spacing w:after="0" w:line="100" w:lineRule="atLeast"/>
              <w:ind w:left="145"/>
              <w:rPr>
                <w:rFonts w:ascii="Arial" w:hAnsi="Arial" w:cs="Arial"/>
                <w:b/>
                <w:sz w:val="20"/>
                <w:szCs w:val="20"/>
              </w:rPr>
            </w:pPr>
            <w:r w:rsidRPr="00CC0117">
              <w:rPr>
                <w:rFonts w:ascii="Arial" w:hAnsi="Arial" w:cs="Arial"/>
                <w:sz w:val="20"/>
                <w:szCs w:val="20"/>
              </w:rPr>
              <w:lastRenderedPageBreak/>
              <w:t>17−21</w:t>
            </w:r>
          </w:p>
        </w:tc>
        <w:tc>
          <w:tcPr>
            <w:tcW w:w="590" w:type="dxa"/>
            <w:tcBorders>
              <w:left w:val="single" w:sz="1" w:space="0" w:color="000000"/>
              <w:bottom w:val="single" w:sz="4" w:space="0" w:color="000000"/>
            </w:tcBorders>
            <w:shd w:val="clear" w:color="auto" w:fill="auto"/>
          </w:tcPr>
          <w:p w:rsidR="006F25C4" w:rsidRPr="00CC0117" w:rsidRDefault="006F25C4" w:rsidP="006F25C4">
            <w:pPr>
              <w:pStyle w:val="stofftabelletext"/>
              <w:spacing w:after="0" w:line="100" w:lineRule="atLeast"/>
              <w:rPr>
                <w:rFonts w:ascii="Arial" w:hAnsi="Arial" w:cs="Arial"/>
                <w:b/>
                <w:sz w:val="20"/>
                <w:szCs w:val="20"/>
              </w:rPr>
            </w:pPr>
            <w:r w:rsidRPr="00CC0117">
              <w:rPr>
                <w:rFonts w:ascii="Arial" w:hAnsi="Arial" w:cs="Arial"/>
                <w:b/>
                <w:sz w:val="20"/>
                <w:szCs w:val="20"/>
              </w:rPr>
              <w:t>20</w:t>
            </w:r>
          </w:p>
        </w:tc>
        <w:tc>
          <w:tcPr>
            <w:tcW w:w="2006" w:type="dxa"/>
            <w:tcBorders>
              <w:left w:val="single" w:sz="1" w:space="0" w:color="000000"/>
              <w:bottom w:val="single" w:sz="4" w:space="0" w:color="000000"/>
            </w:tcBorders>
            <w:shd w:val="clear" w:color="auto" w:fill="auto"/>
          </w:tcPr>
          <w:p w:rsidR="006F25C4" w:rsidRPr="00CC0117" w:rsidRDefault="006F25C4" w:rsidP="006F25C4">
            <w:pPr>
              <w:pStyle w:val="stofftabelletext"/>
              <w:spacing w:after="0" w:line="100" w:lineRule="atLeast"/>
              <w:rPr>
                <w:rFonts w:ascii="Arial" w:hAnsi="Arial" w:cs="Arial"/>
                <w:b/>
                <w:sz w:val="20"/>
                <w:szCs w:val="20"/>
              </w:rPr>
            </w:pPr>
            <w:r w:rsidRPr="00CC0117">
              <w:rPr>
                <w:rFonts w:ascii="Arial" w:hAnsi="Arial" w:cs="Arial"/>
                <w:b/>
                <w:sz w:val="20"/>
                <w:szCs w:val="20"/>
              </w:rPr>
              <w:t>Kapitel 4:</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b/>
                <w:sz w:val="20"/>
                <w:szCs w:val="20"/>
              </w:rPr>
              <w:t>Aufbruch zu neuen Welten</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Einen Informationstext auf Materialbasis verfassen</w:t>
            </w:r>
          </w:p>
          <w:p w:rsidR="006F25C4" w:rsidRPr="00CC0117" w:rsidRDefault="006F25C4" w:rsidP="006F25C4">
            <w:pPr>
              <w:pStyle w:val="stofftabelletext"/>
              <w:spacing w:after="0" w:line="100" w:lineRule="atLeast"/>
              <w:rPr>
                <w:rFonts w:ascii="Arial" w:hAnsi="Arial" w:cs="Arial"/>
                <w:sz w:val="20"/>
                <w:szCs w:val="20"/>
              </w:rPr>
            </w:pP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b/>
                <w:bCs/>
                <w:sz w:val="20"/>
                <w:szCs w:val="20"/>
              </w:rPr>
              <w:t>Kapitel 11: Wasserwelten</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Wortarten unterscheiden, Modus verwenden</w:t>
            </w:r>
          </w:p>
        </w:tc>
        <w:tc>
          <w:tcPr>
            <w:tcW w:w="926" w:type="dxa"/>
            <w:tcBorders>
              <w:left w:val="single" w:sz="1" w:space="0" w:color="000000"/>
              <w:bottom w:val="single" w:sz="4" w:space="0" w:color="000000"/>
            </w:tcBorders>
            <w:shd w:val="clear" w:color="auto" w:fill="auto"/>
          </w:tcPr>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60-87</w:t>
            </w:r>
          </w:p>
          <w:p w:rsidR="006F25C4" w:rsidRPr="00CC0117" w:rsidRDefault="006F25C4" w:rsidP="006F25C4">
            <w:pPr>
              <w:pStyle w:val="stofftabelletext"/>
              <w:spacing w:after="0" w:line="100" w:lineRule="atLeast"/>
              <w:rPr>
                <w:rFonts w:ascii="Arial" w:hAnsi="Arial" w:cs="Arial"/>
                <w:sz w:val="20"/>
                <w:szCs w:val="20"/>
              </w:rPr>
            </w:pPr>
          </w:p>
          <w:p w:rsidR="006F25C4" w:rsidRPr="00CC0117" w:rsidRDefault="006F25C4" w:rsidP="006F25C4">
            <w:pPr>
              <w:pStyle w:val="stofftabelletext"/>
              <w:spacing w:after="0" w:line="100" w:lineRule="atLeast"/>
              <w:rPr>
                <w:rFonts w:ascii="Arial" w:hAnsi="Arial" w:cs="Arial"/>
                <w:sz w:val="20"/>
                <w:szCs w:val="20"/>
              </w:rPr>
            </w:pPr>
          </w:p>
          <w:p w:rsidR="006F25C4" w:rsidRPr="00CC0117" w:rsidRDefault="006F25C4" w:rsidP="006F25C4">
            <w:pPr>
              <w:pStyle w:val="stofftabelletext"/>
              <w:spacing w:after="0" w:line="100" w:lineRule="atLeast"/>
              <w:rPr>
                <w:rFonts w:ascii="Arial" w:hAnsi="Arial" w:cs="Arial"/>
                <w:sz w:val="20"/>
                <w:szCs w:val="20"/>
              </w:rPr>
            </w:pPr>
          </w:p>
          <w:p w:rsidR="006F25C4" w:rsidRPr="00CC0117" w:rsidRDefault="006F25C4" w:rsidP="006F25C4">
            <w:pPr>
              <w:pStyle w:val="stofftabelletext"/>
              <w:spacing w:after="0" w:line="100" w:lineRule="atLeast"/>
              <w:rPr>
                <w:rFonts w:ascii="Arial" w:hAnsi="Arial" w:cs="Arial"/>
                <w:sz w:val="20"/>
                <w:szCs w:val="20"/>
              </w:rPr>
            </w:pPr>
          </w:p>
          <w:p w:rsidR="006F25C4" w:rsidRPr="00CC0117" w:rsidRDefault="006F25C4" w:rsidP="006F25C4">
            <w:pPr>
              <w:pStyle w:val="stofftabelletext"/>
              <w:spacing w:after="0" w:line="100" w:lineRule="atLeast"/>
              <w:rPr>
                <w:rFonts w:ascii="Arial" w:hAnsi="Arial" w:cs="Arial"/>
                <w:sz w:val="20"/>
                <w:szCs w:val="20"/>
              </w:rPr>
            </w:pPr>
          </w:p>
          <w:p w:rsidR="006F25C4" w:rsidRPr="00CC0117" w:rsidRDefault="006F25C4" w:rsidP="006F25C4">
            <w:pPr>
              <w:pStyle w:val="stofftabelletext"/>
              <w:spacing w:after="0" w:line="100" w:lineRule="atLeast"/>
              <w:rPr>
                <w:rFonts w:ascii="Arial" w:hAnsi="Arial" w:cs="Arial"/>
                <w:sz w:val="20"/>
                <w:szCs w:val="20"/>
              </w:rPr>
            </w:pPr>
          </w:p>
          <w:p w:rsidR="006F25C4" w:rsidRPr="00CC0117" w:rsidRDefault="006F25C4" w:rsidP="006F25C4">
            <w:pPr>
              <w:pStyle w:val="stofftabelletext"/>
              <w:spacing w:after="0" w:line="100" w:lineRule="atLeast"/>
              <w:rPr>
                <w:rFonts w:ascii="Arial" w:hAnsi="Arial" w:cs="Arial"/>
                <w:sz w:val="20"/>
                <w:szCs w:val="20"/>
              </w:rPr>
            </w:pPr>
          </w:p>
          <w:p w:rsidR="006F25C4" w:rsidRPr="00CC0117" w:rsidRDefault="006F25C4" w:rsidP="006F25C4">
            <w:pPr>
              <w:pStyle w:val="stofftabelletext"/>
              <w:spacing w:after="0" w:line="100" w:lineRule="atLeast"/>
              <w:rPr>
                <w:rFonts w:ascii="Arial" w:hAnsi="Arial"/>
                <w:sz w:val="20"/>
                <w:szCs w:val="20"/>
              </w:rPr>
            </w:pPr>
            <w:r w:rsidRPr="00CC0117">
              <w:rPr>
                <w:rFonts w:ascii="Arial" w:hAnsi="Arial" w:cs="Arial"/>
                <w:sz w:val="20"/>
                <w:szCs w:val="20"/>
              </w:rPr>
              <w:t>204-207</w:t>
            </w:r>
          </w:p>
        </w:tc>
        <w:tc>
          <w:tcPr>
            <w:tcW w:w="2609" w:type="dxa"/>
            <w:tcBorders>
              <w:left w:val="single" w:sz="1" w:space="0" w:color="000000"/>
              <w:bottom w:val="single" w:sz="4" w:space="0" w:color="000000"/>
            </w:tcBorders>
            <w:shd w:val="clear" w:color="auto" w:fill="auto"/>
          </w:tcPr>
          <w:p w:rsidR="006F25C4" w:rsidRPr="00CC0117" w:rsidRDefault="006F25C4" w:rsidP="006F25C4">
            <w:pPr>
              <w:pStyle w:val="stofftabelletext"/>
              <w:numPr>
                <w:ilvl w:val="0"/>
                <w:numId w:val="8"/>
              </w:numPr>
              <w:rPr>
                <w:rFonts w:ascii="Arial" w:hAnsi="Arial"/>
                <w:sz w:val="20"/>
                <w:szCs w:val="20"/>
              </w:rPr>
            </w:pPr>
            <w:r w:rsidRPr="00CC0117">
              <w:rPr>
                <w:rFonts w:ascii="Arial" w:hAnsi="Arial"/>
                <w:sz w:val="20"/>
                <w:szCs w:val="20"/>
              </w:rPr>
              <w:t>Materialien aufgabenbezogen auswerten</w:t>
            </w:r>
          </w:p>
          <w:p w:rsidR="006F25C4" w:rsidRPr="00CC0117" w:rsidRDefault="006F25C4" w:rsidP="006F25C4">
            <w:pPr>
              <w:pStyle w:val="stofftabelletext"/>
              <w:numPr>
                <w:ilvl w:val="0"/>
                <w:numId w:val="8"/>
              </w:numPr>
              <w:rPr>
                <w:rFonts w:ascii="Arial" w:hAnsi="Arial"/>
                <w:sz w:val="20"/>
                <w:szCs w:val="20"/>
              </w:rPr>
            </w:pPr>
            <w:r w:rsidRPr="00CC0117">
              <w:rPr>
                <w:rFonts w:ascii="Arial" w:hAnsi="Arial"/>
                <w:sz w:val="20"/>
                <w:szCs w:val="20"/>
              </w:rPr>
              <w:t>Mehrere Texte zu einem Thema vergleichen</w:t>
            </w:r>
          </w:p>
          <w:p w:rsidR="006F25C4" w:rsidRPr="00CC0117" w:rsidRDefault="006F25C4" w:rsidP="006F25C4">
            <w:pPr>
              <w:pStyle w:val="stofftabelletext"/>
              <w:numPr>
                <w:ilvl w:val="0"/>
                <w:numId w:val="8"/>
              </w:numPr>
              <w:rPr>
                <w:rFonts w:ascii="Arial" w:hAnsi="Arial"/>
                <w:sz w:val="20"/>
                <w:szCs w:val="20"/>
              </w:rPr>
            </w:pPr>
            <w:r w:rsidRPr="00CC0117">
              <w:rPr>
                <w:rFonts w:ascii="Arial" w:hAnsi="Arial"/>
                <w:sz w:val="20"/>
                <w:szCs w:val="20"/>
              </w:rPr>
              <w:t>Informationen anordnen und einen Schreibplan anlegen</w:t>
            </w:r>
          </w:p>
          <w:p w:rsidR="006F25C4" w:rsidRPr="00CC0117" w:rsidRDefault="006F25C4" w:rsidP="006F25C4">
            <w:pPr>
              <w:pStyle w:val="stofftabelletext"/>
              <w:numPr>
                <w:ilvl w:val="0"/>
                <w:numId w:val="8"/>
              </w:numPr>
              <w:rPr>
                <w:rFonts w:ascii="Arial" w:hAnsi="Arial"/>
                <w:sz w:val="20"/>
                <w:szCs w:val="20"/>
              </w:rPr>
            </w:pPr>
            <w:r w:rsidRPr="00CC0117">
              <w:rPr>
                <w:rFonts w:ascii="Arial" w:hAnsi="Arial"/>
                <w:sz w:val="20"/>
                <w:szCs w:val="20"/>
              </w:rPr>
              <w:t>Einen informierenden Text auf Materialbasis schreiben und überarbeiten</w:t>
            </w:r>
          </w:p>
          <w:p w:rsidR="006F25C4" w:rsidRPr="00CC0117" w:rsidRDefault="006F25C4" w:rsidP="006F25C4">
            <w:pPr>
              <w:pStyle w:val="stofftabelletext"/>
              <w:numPr>
                <w:ilvl w:val="0"/>
                <w:numId w:val="8"/>
              </w:numPr>
              <w:rPr>
                <w:rFonts w:ascii="Arial" w:hAnsi="Arial"/>
                <w:sz w:val="20"/>
                <w:szCs w:val="20"/>
              </w:rPr>
            </w:pPr>
            <w:r w:rsidRPr="00CC0117">
              <w:rPr>
                <w:rFonts w:ascii="Arial" w:hAnsi="Arial"/>
                <w:sz w:val="20"/>
                <w:szCs w:val="20"/>
              </w:rPr>
              <w:t>Die Aufgabenstellung erschließen und das Material auswerten</w:t>
            </w:r>
          </w:p>
          <w:p w:rsidR="006F25C4" w:rsidRPr="00CC0117" w:rsidRDefault="006F25C4" w:rsidP="006F25C4">
            <w:pPr>
              <w:pStyle w:val="stofftabelletext"/>
              <w:numPr>
                <w:ilvl w:val="0"/>
                <w:numId w:val="8"/>
              </w:numPr>
              <w:rPr>
                <w:rFonts w:ascii="Arial" w:hAnsi="Arial"/>
                <w:sz w:val="20"/>
                <w:szCs w:val="20"/>
              </w:rPr>
            </w:pPr>
            <w:r w:rsidRPr="00CC0117">
              <w:rPr>
                <w:rFonts w:ascii="Arial" w:hAnsi="Arial"/>
                <w:sz w:val="20"/>
                <w:szCs w:val="20"/>
              </w:rPr>
              <w:t>Den informierenden Text schreiben und überarbeiten</w:t>
            </w:r>
          </w:p>
          <w:p w:rsidR="006F25C4" w:rsidRPr="00CC0117" w:rsidRDefault="006F25C4" w:rsidP="006F25C4">
            <w:pPr>
              <w:pStyle w:val="stofftabelletext"/>
              <w:numPr>
                <w:ilvl w:val="0"/>
                <w:numId w:val="8"/>
              </w:numPr>
              <w:rPr>
                <w:rFonts w:ascii="Arial" w:hAnsi="Arial" w:cs="Arial"/>
                <w:color w:val="000000"/>
                <w:sz w:val="20"/>
                <w:szCs w:val="20"/>
              </w:rPr>
            </w:pPr>
            <w:r w:rsidRPr="00CC0117">
              <w:rPr>
                <w:rFonts w:ascii="Arial" w:hAnsi="Arial"/>
                <w:sz w:val="20"/>
                <w:szCs w:val="20"/>
              </w:rPr>
              <w:t>Mit dem Konjunktiv I Äußerungen anderer wiedergeben</w:t>
            </w:r>
          </w:p>
        </w:tc>
        <w:tc>
          <w:tcPr>
            <w:tcW w:w="4253" w:type="dxa"/>
            <w:tcBorders>
              <w:left w:val="single" w:sz="4" w:space="0" w:color="000000"/>
              <w:bottom w:val="single" w:sz="4" w:space="0" w:color="000000"/>
            </w:tcBorders>
            <w:shd w:val="clear" w:color="auto" w:fill="auto"/>
          </w:tcPr>
          <w:p w:rsidR="00747754" w:rsidRPr="00ED2A3D" w:rsidRDefault="00747754" w:rsidP="00ED2A3D">
            <w:pPr>
              <w:pStyle w:val="stofftabelletext"/>
              <w:numPr>
                <w:ilvl w:val="0"/>
                <w:numId w:val="8"/>
              </w:numPr>
              <w:rPr>
                <w:rFonts w:ascii="Arial" w:hAnsi="Arial"/>
                <w:sz w:val="20"/>
                <w:szCs w:val="20"/>
              </w:rPr>
            </w:pPr>
            <w:r w:rsidRPr="00ED2A3D">
              <w:rPr>
                <w:rFonts w:ascii="Arial" w:hAnsi="Arial"/>
                <w:sz w:val="20"/>
                <w:szCs w:val="20"/>
              </w:rPr>
              <w:t>Vertiefung der Leseerfahrungen durch schulische und außerschulische Lektüre, auch in unterschiedlichen medialen Erscheinungsformen (Medienverbund), insbesondere im Bereich der modernen oder klassischen Jugendliteratur und des Sachbuchs</w:t>
            </w:r>
          </w:p>
          <w:p w:rsidR="00747754" w:rsidRPr="00ED2A3D" w:rsidRDefault="00747754" w:rsidP="00ED2A3D">
            <w:pPr>
              <w:pStyle w:val="stofftabelletext"/>
              <w:numPr>
                <w:ilvl w:val="0"/>
                <w:numId w:val="8"/>
              </w:numPr>
              <w:rPr>
                <w:rFonts w:ascii="Arial" w:hAnsi="Arial"/>
                <w:sz w:val="20"/>
                <w:szCs w:val="20"/>
              </w:rPr>
            </w:pPr>
            <w:r w:rsidRPr="00ED2A3D">
              <w:rPr>
                <w:rFonts w:ascii="Arial" w:hAnsi="Arial"/>
                <w:sz w:val="20"/>
                <w:szCs w:val="20"/>
              </w:rPr>
              <w:t>Nutzen von Zusatzinformationen und Einbeziehen eigener Erfahrungen, um literarische und pragmatische Texte, auch zu unbekannten Themen, zu verstehen</w:t>
            </w:r>
          </w:p>
          <w:p w:rsidR="00747754" w:rsidRPr="00ED2A3D" w:rsidRDefault="00747754" w:rsidP="00ED2A3D">
            <w:pPr>
              <w:pStyle w:val="stofftabelletext"/>
              <w:numPr>
                <w:ilvl w:val="0"/>
                <w:numId w:val="8"/>
              </w:numPr>
              <w:rPr>
                <w:rFonts w:ascii="Arial" w:hAnsi="Arial"/>
                <w:sz w:val="20"/>
                <w:szCs w:val="20"/>
              </w:rPr>
            </w:pPr>
            <w:r w:rsidRPr="00ED2A3D">
              <w:rPr>
                <w:rFonts w:ascii="Arial" w:hAnsi="Arial"/>
                <w:sz w:val="20"/>
                <w:szCs w:val="20"/>
              </w:rPr>
              <w:t>Lesen von Texten unterschiedlicher medialer Form je nach Lesezweck und Aufgabenstellung mit den jeweils angemessenen Techniken,</w:t>
            </w:r>
            <w:r w:rsidR="008216B0" w:rsidRPr="00ED2A3D">
              <w:rPr>
                <w:rFonts w:ascii="Arial" w:hAnsi="Arial"/>
                <w:sz w:val="20"/>
                <w:szCs w:val="20"/>
              </w:rPr>
              <w:t xml:space="preserve"> </w:t>
            </w:r>
            <w:r w:rsidRPr="00ED2A3D">
              <w:rPr>
                <w:rFonts w:ascii="Arial" w:hAnsi="Arial"/>
                <w:sz w:val="20"/>
                <w:szCs w:val="20"/>
              </w:rPr>
              <w:t xml:space="preserve"> z. B. zur raschen Informations</w:t>
            </w:r>
            <w:r w:rsidR="008216B0" w:rsidRPr="00ED2A3D">
              <w:rPr>
                <w:rFonts w:ascii="Arial" w:hAnsi="Arial"/>
                <w:sz w:val="20"/>
                <w:szCs w:val="20"/>
              </w:rPr>
              <w:t>-</w:t>
            </w:r>
            <w:r w:rsidRPr="00ED2A3D">
              <w:rPr>
                <w:rFonts w:ascii="Arial" w:hAnsi="Arial"/>
                <w:sz w:val="20"/>
                <w:szCs w:val="20"/>
              </w:rPr>
              <w:t>entnahme punktuell oder zum vertieften Textverständnis schrittweise-sinnerfassend (sequenzielles Lesen)</w:t>
            </w:r>
          </w:p>
          <w:p w:rsidR="00747754" w:rsidRPr="00ED2A3D" w:rsidRDefault="00747754" w:rsidP="00ED2A3D">
            <w:pPr>
              <w:pStyle w:val="stofftabelletext"/>
              <w:numPr>
                <w:ilvl w:val="0"/>
                <w:numId w:val="8"/>
              </w:numPr>
              <w:rPr>
                <w:rFonts w:ascii="Arial" w:hAnsi="Arial"/>
                <w:sz w:val="20"/>
                <w:szCs w:val="20"/>
              </w:rPr>
            </w:pPr>
            <w:r w:rsidRPr="00ED2A3D">
              <w:rPr>
                <w:rFonts w:ascii="Arial" w:hAnsi="Arial"/>
                <w:sz w:val="20"/>
                <w:szCs w:val="20"/>
              </w:rPr>
              <w:t xml:space="preserve">Dokumentation von Textverständnis </w:t>
            </w:r>
          </w:p>
          <w:p w:rsidR="00747754" w:rsidRPr="00CC0117" w:rsidRDefault="00747754" w:rsidP="00ED2A3D">
            <w:pPr>
              <w:pStyle w:val="stofftabelletext"/>
              <w:numPr>
                <w:ilvl w:val="0"/>
                <w:numId w:val="8"/>
              </w:numPr>
              <w:rPr>
                <w:rFonts w:ascii="Arial" w:hAnsi="Arial" w:cs="Arial"/>
                <w:sz w:val="20"/>
                <w:szCs w:val="20"/>
              </w:rPr>
            </w:pPr>
            <w:r w:rsidRPr="00ED2A3D">
              <w:rPr>
                <w:rFonts w:ascii="Arial" w:hAnsi="Arial"/>
                <w:sz w:val="20"/>
                <w:szCs w:val="20"/>
              </w:rPr>
              <w:t>Verstehen pragmatischer Texte unterschiedlicher medialer Form (z. B. Jugendsachbücher, Jugend</w:t>
            </w:r>
            <w:r w:rsidR="008216B0" w:rsidRPr="00ED2A3D">
              <w:rPr>
                <w:rFonts w:ascii="Arial" w:hAnsi="Arial"/>
                <w:sz w:val="20"/>
                <w:szCs w:val="20"/>
              </w:rPr>
              <w:t>-</w:t>
            </w:r>
            <w:r w:rsidRPr="00ED2A3D">
              <w:rPr>
                <w:rFonts w:ascii="Arial" w:hAnsi="Arial"/>
                <w:sz w:val="20"/>
                <w:szCs w:val="20"/>
              </w:rPr>
              <w:t xml:space="preserve">zeitschriften, Lexika, Blogs und </w:t>
            </w:r>
            <w:proofErr w:type="spellStart"/>
            <w:r w:rsidRPr="00ED2A3D">
              <w:rPr>
                <w:rFonts w:ascii="Arial" w:hAnsi="Arial"/>
                <w:sz w:val="20"/>
                <w:szCs w:val="20"/>
              </w:rPr>
              <w:t>Erklärvideos</w:t>
            </w:r>
            <w:proofErr w:type="spellEnd"/>
            <w:r w:rsidRPr="00ED2A3D">
              <w:rPr>
                <w:rFonts w:ascii="Arial" w:hAnsi="Arial"/>
                <w:sz w:val="20"/>
                <w:szCs w:val="20"/>
              </w:rPr>
              <w:t>; auch nichtlinearer Texte wie Diagramme, Grafiken,</w:t>
            </w:r>
            <w:r w:rsidRPr="00CC0117">
              <w:rPr>
                <w:rFonts w:ascii="Arial" w:hAnsi="Arial" w:cs="Arial"/>
                <w:sz w:val="20"/>
                <w:szCs w:val="20"/>
              </w:rPr>
              <w:t xml:space="preserve"> Abbildungen)</w:t>
            </w:r>
          </w:p>
          <w:p w:rsidR="00747754" w:rsidRPr="003A5687" w:rsidRDefault="00747754" w:rsidP="003A5687">
            <w:pPr>
              <w:pStyle w:val="stofftabelletext"/>
              <w:numPr>
                <w:ilvl w:val="0"/>
                <w:numId w:val="8"/>
              </w:numPr>
              <w:rPr>
                <w:rFonts w:ascii="Arial" w:hAnsi="Arial"/>
                <w:sz w:val="20"/>
                <w:szCs w:val="20"/>
              </w:rPr>
            </w:pPr>
            <w:r w:rsidRPr="003A5687">
              <w:rPr>
                <w:rFonts w:ascii="Arial" w:hAnsi="Arial"/>
                <w:sz w:val="20"/>
                <w:szCs w:val="20"/>
              </w:rPr>
              <w:t>Entnahme von Informationen, um Interesse und Verständnis für Sachfragen zu vertiefen</w:t>
            </w:r>
          </w:p>
          <w:p w:rsidR="00747754" w:rsidRPr="003A5687" w:rsidRDefault="00747754" w:rsidP="003A5687">
            <w:pPr>
              <w:pStyle w:val="stofftabelletext"/>
              <w:numPr>
                <w:ilvl w:val="0"/>
                <w:numId w:val="8"/>
              </w:numPr>
              <w:rPr>
                <w:rFonts w:ascii="Arial" w:hAnsi="Arial"/>
                <w:sz w:val="20"/>
                <w:szCs w:val="20"/>
              </w:rPr>
            </w:pPr>
            <w:r w:rsidRPr="003A5687">
              <w:rPr>
                <w:rFonts w:ascii="Arial" w:hAnsi="Arial"/>
                <w:sz w:val="20"/>
                <w:szCs w:val="20"/>
              </w:rPr>
              <w:t>Untersuchen pragmatischer Texte ggf. mithilfe von Leitfragen, z. B. zu Inhalt, Adressatenbezug, Intention</w:t>
            </w:r>
          </w:p>
          <w:p w:rsidR="00747754" w:rsidRPr="003A5687" w:rsidRDefault="00747754" w:rsidP="003A5687">
            <w:pPr>
              <w:pStyle w:val="stofftabelletext"/>
              <w:numPr>
                <w:ilvl w:val="0"/>
                <w:numId w:val="8"/>
              </w:numPr>
              <w:rPr>
                <w:rFonts w:ascii="Arial" w:hAnsi="Arial"/>
                <w:sz w:val="20"/>
                <w:szCs w:val="20"/>
              </w:rPr>
            </w:pPr>
            <w:r w:rsidRPr="003A5687">
              <w:rPr>
                <w:rFonts w:ascii="Arial" w:hAnsi="Arial"/>
                <w:sz w:val="20"/>
                <w:szCs w:val="20"/>
              </w:rPr>
              <w:t xml:space="preserve">Bildung einer eigenen Meinung zur </w:t>
            </w:r>
            <w:r w:rsidRPr="003A5687">
              <w:rPr>
                <w:rFonts w:ascii="Arial" w:hAnsi="Arial"/>
                <w:sz w:val="20"/>
                <w:szCs w:val="20"/>
              </w:rPr>
              <w:lastRenderedPageBreak/>
              <w:t>Sachlichkeit der Vermittlung</w:t>
            </w:r>
          </w:p>
          <w:p w:rsidR="00747754" w:rsidRPr="003A5687" w:rsidRDefault="00747754" w:rsidP="003A5687">
            <w:pPr>
              <w:pStyle w:val="stofftabelletext"/>
              <w:numPr>
                <w:ilvl w:val="0"/>
                <w:numId w:val="8"/>
              </w:numPr>
              <w:rPr>
                <w:rFonts w:ascii="Arial" w:hAnsi="Arial"/>
                <w:sz w:val="20"/>
                <w:szCs w:val="20"/>
              </w:rPr>
            </w:pPr>
            <w:r w:rsidRPr="003A5687">
              <w:rPr>
                <w:rFonts w:ascii="Arial" w:hAnsi="Arial"/>
                <w:sz w:val="20"/>
                <w:szCs w:val="20"/>
              </w:rPr>
              <w:t>Der Schreibsituation angemessene Anwendung der Grundformen schriftlicher Darstellung (hier: Informieren)</w:t>
            </w:r>
          </w:p>
          <w:p w:rsidR="00747754" w:rsidRPr="003A5687" w:rsidRDefault="00747754" w:rsidP="003A5687">
            <w:pPr>
              <w:pStyle w:val="stofftabelletext"/>
              <w:numPr>
                <w:ilvl w:val="0"/>
                <w:numId w:val="8"/>
              </w:numPr>
              <w:rPr>
                <w:rFonts w:ascii="Arial" w:hAnsi="Arial"/>
                <w:sz w:val="20"/>
                <w:szCs w:val="20"/>
              </w:rPr>
            </w:pPr>
            <w:r w:rsidRPr="003A5687">
              <w:rPr>
                <w:rFonts w:ascii="Arial" w:hAnsi="Arial"/>
                <w:sz w:val="20"/>
                <w:szCs w:val="20"/>
              </w:rPr>
              <w:t>Gezieltes Einsetzen unterschiedlicher sprachlicher Mittel zur Gestaltung von Texten (z. B. treffende Wortwahl, Attribuierungen, Konjunktiv, Gliedsätze)</w:t>
            </w:r>
          </w:p>
          <w:p w:rsidR="003A5687" w:rsidRDefault="00747754" w:rsidP="003A5687">
            <w:pPr>
              <w:pStyle w:val="stofftabelletext"/>
              <w:numPr>
                <w:ilvl w:val="0"/>
                <w:numId w:val="8"/>
              </w:numPr>
              <w:rPr>
                <w:rFonts w:ascii="Arial" w:hAnsi="Arial"/>
                <w:sz w:val="20"/>
                <w:szCs w:val="20"/>
              </w:rPr>
            </w:pPr>
            <w:r w:rsidRPr="003A5687">
              <w:rPr>
                <w:rFonts w:ascii="Arial" w:hAnsi="Arial"/>
                <w:sz w:val="20"/>
                <w:szCs w:val="20"/>
              </w:rPr>
              <w:t>Übernehmen von Informationen aus Texten und Materialien in eigene Texte durch Paraphrasen und Verwendung der indirekten Rede und Kennzeichnung von Übernahmen</w:t>
            </w:r>
            <w:r w:rsidR="003A5687" w:rsidRPr="003A5687">
              <w:rPr>
                <w:rFonts w:ascii="Arial" w:hAnsi="Arial"/>
                <w:sz w:val="20"/>
                <w:szCs w:val="20"/>
              </w:rPr>
              <w:t xml:space="preserve"> </w:t>
            </w:r>
          </w:p>
          <w:p w:rsidR="00747754" w:rsidRPr="003A5687" w:rsidRDefault="00747754" w:rsidP="003A5687">
            <w:pPr>
              <w:pStyle w:val="stofftabelletext"/>
              <w:numPr>
                <w:ilvl w:val="0"/>
                <w:numId w:val="8"/>
              </w:numPr>
              <w:rPr>
                <w:rFonts w:ascii="Arial" w:hAnsi="Arial"/>
                <w:sz w:val="20"/>
                <w:szCs w:val="20"/>
              </w:rPr>
            </w:pPr>
            <w:r w:rsidRPr="003A5687">
              <w:rPr>
                <w:rFonts w:ascii="Arial" w:hAnsi="Arial"/>
                <w:sz w:val="20"/>
                <w:szCs w:val="20"/>
              </w:rPr>
              <w:t>Nutzen verschiedene Funktionen von Textverarbeitungsprogrammen zum Schreiben und Überarbeiten von Texten, z.B. Schriftarten, Hervorhebungen</w:t>
            </w:r>
          </w:p>
          <w:p w:rsidR="007B6219" w:rsidRPr="003A5687" w:rsidRDefault="0076458F" w:rsidP="003A5687">
            <w:pPr>
              <w:pStyle w:val="stofftabelletext"/>
              <w:numPr>
                <w:ilvl w:val="0"/>
                <w:numId w:val="8"/>
              </w:numPr>
              <w:rPr>
                <w:rFonts w:ascii="Arial" w:hAnsi="Arial"/>
                <w:sz w:val="20"/>
                <w:szCs w:val="20"/>
              </w:rPr>
            </w:pPr>
            <w:r w:rsidRPr="003A5687">
              <w:rPr>
                <w:rFonts w:ascii="Arial" w:hAnsi="Arial"/>
                <w:sz w:val="20"/>
                <w:szCs w:val="20"/>
              </w:rPr>
              <w:t>A</w:t>
            </w:r>
            <w:r w:rsidR="007B6219" w:rsidRPr="003A5687">
              <w:rPr>
                <w:rFonts w:ascii="Arial" w:hAnsi="Arial"/>
                <w:sz w:val="20"/>
                <w:szCs w:val="20"/>
              </w:rPr>
              <w:t>uf der Basis geeigneter Suchbegriffe im Internet recherchieren</w:t>
            </w:r>
          </w:p>
          <w:p w:rsidR="006F25C4" w:rsidRPr="003A5687" w:rsidRDefault="00747754" w:rsidP="003A5687">
            <w:pPr>
              <w:pStyle w:val="stofftabelletext"/>
              <w:numPr>
                <w:ilvl w:val="0"/>
                <w:numId w:val="8"/>
              </w:numPr>
              <w:rPr>
                <w:rFonts w:ascii="Arial" w:hAnsi="Arial"/>
                <w:sz w:val="20"/>
                <w:szCs w:val="20"/>
              </w:rPr>
            </w:pPr>
            <w:r w:rsidRPr="003A5687">
              <w:rPr>
                <w:rFonts w:ascii="Arial" w:hAnsi="Arial"/>
                <w:sz w:val="20"/>
                <w:szCs w:val="20"/>
              </w:rPr>
              <w:t>Verfassen informierender Texte über einfache Sachverhalte durch Auswertung geeigneter Materialien (Bilder, Grafiken, kürzere Texte)</w:t>
            </w:r>
          </w:p>
          <w:p w:rsidR="000172DA" w:rsidRPr="00CC0117" w:rsidRDefault="000172DA" w:rsidP="003A5687">
            <w:pPr>
              <w:pStyle w:val="stofftabelletext"/>
              <w:numPr>
                <w:ilvl w:val="0"/>
                <w:numId w:val="8"/>
              </w:numPr>
              <w:rPr>
                <w:rFonts w:ascii="Arial" w:hAnsi="Arial" w:cs="Arial"/>
                <w:sz w:val="20"/>
                <w:szCs w:val="20"/>
              </w:rPr>
            </w:pPr>
            <w:r w:rsidRPr="003A5687">
              <w:rPr>
                <w:rFonts w:ascii="Arial" w:hAnsi="Arial"/>
                <w:sz w:val="20"/>
                <w:szCs w:val="20"/>
              </w:rPr>
              <w:t>Verwenden des Konjunktivs als Mittel der Redewiedergabe</w:t>
            </w:r>
          </w:p>
        </w:tc>
        <w:tc>
          <w:tcPr>
            <w:tcW w:w="2813" w:type="dxa"/>
            <w:tcBorders>
              <w:left w:val="single" w:sz="4" w:space="0" w:color="000000"/>
              <w:bottom w:val="single" w:sz="4" w:space="0" w:color="000000"/>
              <w:right w:val="single" w:sz="4" w:space="0" w:color="000000"/>
            </w:tcBorders>
            <w:shd w:val="clear" w:color="auto" w:fill="auto"/>
          </w:tcPr>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lastRenderedPageBreak/>
              <w:t>S. 60/61:</w:t>
            </w:r>
          </w:p>
          <w:p w:rsidR="006F25C4" w:rsidRPr="00CC0117" w:rsidRDefault="00776B04" w:rsidP="006F25C4">
            <w:pPr>
              <w:pStyle w:val="stofftabelletext"/>
              <w:spacing w:after="0" w:line="100" w:lineRule="atLeast"/>
              <w:rPr>
                <w:rFonts w:ascii="Arial" w:hAnsi="Arial" w:cs="Arial"/>
                <w:sz w:val="20"/>
                <w:szCs w:val="20"/>
              </w:rPr>
            </w:pPr>
            <w:r>
              <w:rPr>
                <w:rFonts w:ascii="Arial" w:hAnsi="Arial" w:cs="Arial"/>
                <w:sz w:val="20"/>
                <w:szCs w:val="20"/>
              </w:rPr>
              <w:t>Aufgaben 1-6</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62-68:</w:t>
            </w:r>
          </w:p>
          <w:p w:rsidR="006F25C4" w:rsidRPr="00CC0117" w:rsidRDefault="00776B04" w:rsidP="006F25C4">
            <w:pPr>
              <w:pStyle w:val="stofftabelletext"/>
              <w:spacing w:after="0" w:line="100" w:lineRule="atLeast"/>
              <w:rPr>
                <w:rFonts w:ascii="Arial" w:hAnsi="Arial" w:cs="Arial"/>
                <w:sz w:val="20"/>
                <w:szCs w:val="20"/>
              </w:rPr>
            </w:pPr>
            <w:r>
              <w:rPr>
                <w:rFonts w:ascii="Arial" w:hAnsi="Arial" w:cs="Arial"/>
                <w:sz w:val="20"/>
                <w:szCs w:val="20"/>
              </w:rPr>
              <w:t>Aufgaben 1-15</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69-74:</w:t>
            </w:r>
          </w:p>
          <w:p w:rsidR="006F25C4" w:rsidRPr="00CC0117" w:rsidRDefault="00776B04" w:rsidP="006F25C4">
            <w:pPr>
              <w:pStyle w:val="stofftabelletext"/>
              <w:spacing w:after="0" w:line="100" w:lineRule="atLeast"/>
              <w:rPr>
                <w:rFonts w:ascii="Arial" w:hAnsi="Arial" w:cs="Arial"/>
                <w:sz w:val="20"/>
                <w:szCs w:val="20"/>
              </w:rPr>
            </w:pPr>
            <w:r>
              <w:rPr>
                <w:rFonts w:ascii="Arial" w:hAnsi="Arial" w:cs="Arial"/>
                <w:sz w:val="20"/>
                <w:szCs w:val="20"/>
              </w:rPr>
              <w:t>Aufgaben 1-14</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204-207:</w:t>
            </w:r>
          </w:p>
          <w:p w:rsidR="006F25C4" w:rsidRPr="00CC0117" w:rsidRDefault="00776B04" w:rsidP="00327D2D">
            <w:pPr>
              <w:pStyle w:val="stofftabelletext"/>
              <w:spacing w:after="0" w:line="100" w:lineRule="atLeast"/>
              <w:rPr>
                <w:rFonts w:ascii="Arial" w:hAnsi="Arial" w:cs="Arial"/>
                <w:sz w:val="20"/>
                <w:szCs w:val="20"/>
              </w:rPr>
            </w:pPr>
            <w:r>
              <w:rPr>
                <w:rFonts w:ascii="Arial" w:hAnsi="Arial" w:cs="Arial"/>
                <w:sz w:val="20"/>
                <w:szCs w:val="20"/>
              </w:rPr>
              <w:t>Aufgaben 1-8</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249:</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Lerninsel A:</w:t>
            </w:r>
            <w:r w:rsidR="00776B04">
              <w:rPr>
                <w:rFonts w:ascii="Arial" w:hAnsi="Arial" w:cs="Arial"/>
                <w:sz w:val="20"/>
                <w:szCs w:val="20"/>
              </w:rPr>
              <w:t xml:space="preserve"> </w:t>
            </w:r>
            <w:r w:rsidRPr="00CC0117">
              <w:rPr>
                <w:rFonts w:ascii="Arial" w:hAnsi="Arial" w:cs="Arial"/>
                <w:sz w:val="20"/>
                <w:szCs w:val="20"/>
              </w:rPr>
              <w:t>Rollenspiel</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294 ff.:</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Lerninsel M:</w:t>
            </w:r>
            <w:r w:rsidR="00776B04">
              <w:rPr>
                <w:rFonts w:ascii="Arial" w:hAnsi="Arial" w:cs="Arial"/>
                <w:sz w:val="20"/>
                <w:szCs w:val="20"/>
              </w:rPr>
              <w:t xml:space="preserve"> </w:t>
            </w:r>
            <w:r w:rsidRPr="00CC0117">
              <w:rPr>
                <w:rFonts w:ascii="Arial" w:hAnsi="Arial" w:cs="Arial"/>
                <w:sz w:val="20"/>
                <w:szCs w:val="20"/>
              </w:rPr>
              <w:t xml:space="preserve">Den Modus beachten, </w:t>
            </w:r>
            <w:r w:rsidR="00776B04">
              <w:rPr>
                <w:rFonts w:ascii="Arial" w:hAnsi="Arial" w:cs="Arial"/>
                <w:sz w:val="20"/>
                <w:szCs w:val="20"/>
              </w:rPr>
              <w:t>d</w:t>
            </w:r>
            <w:r w:rsidRPr="00CC0117">
              <w:rPr>
                <w:rFonts w:ascii="Arial" w:hAnsi="Arial" w:cs="Arial"/>
                <w:sz w:val="20"/>
                <w:szCs w:val="20"/>
              </w:rPr>
              <w:t>irekte Rede in indirekte Rede umwandeln</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75:</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 xml:space="preserve">Aufgaben </w:t>
            </w:r>
            <w:r w:rsidR="007945EF">
              <w:rPr>
                <w:rFonts w:ascii="Arial" w:hAnsi="Arial" w:cs="Arial"/>
                <w:sz w:val="20"/>
                <w:szCs w:val="20"/>
              </w:rPr>
              <w:t>1-3</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265 ff.:</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Lerninsel F:</w:t>
            </w:r>
            <w:r w:rsidR="007945EF">
              <w:rPr>
                <w:rFonts w:ascii="Arial" w:hAnsi="Arial" w:cs="Arial"/>
                <w:sz w:val="20"/>
                <w:szCs w:val="20"/>
              </w:rPr>
              <w:t xml:space="preserve"> </w:t>
            </w:r>
            <w:r w:rsidRPr="00CC0117">
              <w:rPr>
                <w:rFonts w:ascii="Arial" w:hAnsi="Arial" w:cs="Arial"/>
                <w:sz w:val="20"/>
                <w:szCs w:val="20"/>
              </w:rPr>
              <w:t>Informierende Texte auf Materialbasis verfassen</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76-81:</w:t>
            </w:r>
          </w:p>
          <w:p w:rsidR="006F25C4" w:rsidRPr="00CC0117" w:rsidRDefault="007945EF" w:rsidP="006F25C4">
            <w:pPr>
              <w:pStyle w:val="stofftabelletext"/>
              <w:spacing w:after="0" w:line="100" w:lineRule="atLeast"/>
              <w:rPr>
                <w:rFonts w:ascii="Arial" w:hAnsi="Arial" w:cs="Arial"/>
                <w:sz w:val="20"/>
                <w:szCs w:val="20"/>
              </w:rPr>
            </w:pPr>
            <w:r>
              <w:rPr>
                <w:rFonts w:ascii="Arial" w:hAnsi="Arial" w:cs="Arial"/>
                <w:sz w:val="20"/>
                <w:szCs w:val="20"/>
              </w:rPr>
              <w:t>Aufgaben 1-7</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265 ff.:</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Lerninsel F:</w:t>
            </w:r>
            <w:r w:rsidR="007945EF">
              <w:rPr>
                <w:rFonts w:ascii="Arial" w:hAnsi="Arial" w:cs="Arial"/>
                <w:sz w:val="20"/>
                <w:szCs w:val="20"/>
              </w:rPr>
              <w:t xml:space="preserve"> </w:t>
            </w:r>
            <w:r w:rsidRPr="00CC0117">
              <w:rPr>
                <w:rFonts w:ascii="Arial" w:hAnsi="Arial" w:cs="Arial"/>
                <w:sz w:val="20"/>
                <w:szCs w:val="20"/>
              </w:rPr>
              <w:t>Informierende Texte auf Materialbasis verfassen</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82/83:</w:t>
            </w:r>
          </w:p>
          <w:p w:rsidR="006F25C4" w:rsidRPr="00CC0117" w:rsidRDefault="003B7FBC" w:rsidP="006F25C4">
            <w:pPr>
              <w:pStyle w:val="stofftabelletext"/>
              <w:spacing w:after="0" w:line="100" w:lineRule="atLeast"/>
              <w:rPr>
                <w:rFonts w:ascii="Arial" w:hAnsi="Arial" w:cs="Arial"/>
                <w:sz w:val="20"/>
                <w:szCs w:val="20"/>
              </w:rPr>
            </w:pPr>
            <w:r>
              <w:rPr>
                <w:rFonts w:ascii="Arial" w:hAnsi="Arial" w:cs="Arial"/>
                <w:sz w:val="20"/>
                <w:szCs w:val="20"/>
              </w:rPr>
              <w:t>Aufgaben 1-4</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84/85:</w:t>
            </w:r>
          </w:p>
          <w:p w:rsidR="006F25C4" w:rsidRPr="00CC0117" w:rsidRDefault="003B7FBC" w:rsidP="006F25C4">
            <w:pPr>
              <w:pStyle w:val="stofftabelletext"/>
              <w:spacing w:after="0" w:line="100" w:lineRule="atLeast"/>
              <w:rPr>
                <w:rFonts w:ascii="Arial" w:hAnsi="Arial" w:cs="Arial"/>
                <w:sz w:val="20"/>
                <w:szCs w:val="20"/>
              </w:rPr>
            </w:pPr>
            <w:r>
              <w:rPr>
                <w:rFonts w:ascii="Arial" w:hAnsi="Arial" w:cs="Arial"/>
                <w:sz w:val="20"/>
                <w:szCs w:val="20"/>
              </w:rPr>
              <w:t>Aufgaben 1-7</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247 ff.:</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Lerninsel A:</w:t>
            </w:r>
            <w:r w:rsidR="003B7FBC">
              <w:rPr>
                <w:rFonts w:ascii="Arial" w:hAnsi="Arial" w:cs="Arial"/>
                <w:sz w:val="20"/>
                <w:szCs w:val="20"/>
              </w:rPr>
              <w:t xml:space="preserve"> </w:t>
            </w:r>
            <w:r w:rsidRPr="00CC0117">
              <w:rPr>
                <w:rFonts w:ascii="Arial" w:hAnsi="Arial" w:cs="Arial"/>
                <w:sz w:val="20"/>
                <w:szCs w:val="20"/>
              </w:rPr>
              <w:t xml:space="preserve">Eigene Texte überprüfen, </w:t>
            </w:r>
            <w:r w:rsidR="003B7FBC">
              <w:rPr>
                <w:rFonts w:ascii="Arial" w:hAnsi="Arial" w:cs="Arial"/>
                <w:sz w:val="20"/>
                <w:szCs w:val="20"/>
              </w:rPr>
              <w:lastRenderedPageBreak/>
              <w:t>S</w:t>
            </w:r>
            <w:r w:rsidRPr="00CC0117">
              <w:rPr>
                <w:rFonts w:ascii="Arial" w:hAnsi="Arial" w:cs="Arial"/>
                <w:sz w:val="20"/>
                <w:szCs w:val="20"/>
              </w:rPr>
              <w:t>chreibkonferenz,</w:t>
            </w:r>
            <w:r w:rsidR="003A5687">
              <w:rPr>
                <w:rFonts w:ascii="Arial" w:hAnsi="Arial" w:cs="Arial"/>
                <w:sz w:val="20"/>
                <w:szCs w:val="20"/>
              </w:rPr>
              <w:t xml:space="preserve"> </w:t>
            </w:r>
            <w:proofErr w:type="spellStart"/>
            <w:r w:rsidRPr="00CC0117">
              <w:rPr>
                <w:rFonts w:ascii="Arial" w:hAnsi="Arial" w:cs="Arial"/>
                <w:sz w:val="20"/>
                <w:szCs w:val="20"/>
              </w:rPr>
              <w:t>Textlupe</w:t>
            </w:r>
            <w:proofErr w:type="spellEnd"/>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Anwenden und vertiefen</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86/87:</w:t>
            </w:r>
          </w:p>
          <w:p w:rsidR="006F25C4" w:rsidRPr="00CC0117" w:rsidRDefault="006F25C4" w:rsidP="00327D2D">
            <w:pPr>
              <w:pStyle w:val="stofftabelletext"/>
              <w:spacing w:after="0" w:line="100" w:lineRule="atLeast"/>
              <w:rPr>
                <w:rFonts w:ascii="Arial" w:hAnsi="Arial" w:cs="Arial"/>
                <w:sz w:val="20"/>
                <w:szCs w:val="20"/>
              </w:rPr>
            </w:pPr>
            <w:r w:rsidRPr="00CC0117">
              <w:rPr>
                <w:rFonts w:ascii="Arial" w:hAnsi="Arial" w:cs="Arial"/>
                <w:sz w:val="20"/>
                <w:szCs w:val="20"/>
              </w:rPr>
              <w:t>Aufgabe 1.</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265 ff.:</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Lerninsel F:</w:t>
            </w:r>
          </w:p>
          <w:p w:rsidR="006F25C4" w:rsidRPr="00CC0117" w:rsidRDefault="006F25C4" w:rsidP="006F25C4">
            <w:pPr>
              <w:pStyle w:val="stofftabelletext"/>
              <w:spacing w:after="0" w:line="100" w:lineRule="atLeast"/>
              <w:rPr>
                <w:sz w:val="20"/>
                <w:szCs w:val="20"/>
              </w:rPr>
            </w:pPr>
            <w:r w:rsidRPr="00CC0117">
              <w:rPr>
                <w:rFonts w:ascii="Arial" w:hAnsi="Arial" w:cs="Arial"/>
                <w:sz w:val="20"/>
                <w:szCs w:val="20"/>
              </w:rPr>
              <w:t>Informierendes Schreiben</w:t>
            </w:r>
          </w:p>
        </w:tc>
      </w:tr>
      <w:tr w:rsidR="006F25C4" w:rsidRPr="00CC0117" w:rsidTr="009A4E94">
        <w:trPr>
          <w:trHeight w:val="1757"/>
        </w:trPr>
        <w:tc>
          <w:tcPr>
            <w:tcW w:w="1382" w:type="dxa"/>
            <w:tcBorders>
              <w:left w:val="single" w:sz="1" w:space="0" w:color="000000"/>
              <w:bottom w:val="single" w:sz="4" w:space="0" w:color="000000"/>
            </w:tcBorders>
            <w:shd w:val="clear" w:color="auto" w:fill="auto"/>
          </w:tcPr>
          <w:p w:rsidR="006F25C4" w:rsidRPr="00CC0117" w:rsidRDefault="006F25C4" w:rsidP="00B47396">
            <w:pPr>
              <w:pStyle w:val="stofftabelletext"/>
              <w:spacing w:after="0" w:line="100" w:lineRule="atLeast"/>
              <w:rPr>
                <w:rFonts w:ascii="Arial" w:hAnsi="Arial" w:cs="Arial"/>
                <w:b/>
                <w:sz w:val="20"/>
                <w:szCs w:val="20"/>
              </w:rPr>
            </w:pPr>
            <w:r w:rsidRPr="00CC0117">
              <w:rPr>
                <w:rFonts w:ascii="Arial" w:hAnsi="Arial" w:cs="Arial"/>
                <w:sz w:val="20"/>
                <w:szCs w:val="20"/>
              </w:rPr>
              <w:lastRenderedPageBreak/>
              <w:t>21−</w:t>
            </w:r>
            <w:r w:rsidR="00B47396">
              <w:rPr>
                <w:rFonts w:ascii="Arial" w:hAnsi="Arial" w:cs="Arial"/>
                <w:sz w:val="20"/>
                <w:szCs w:val="20"/>
              </w:rPr>
              <w:t>26</w:t>
            </w:r>
          </w:p>
        </w:tc>
        <w:tc>
          <w:tcPr>
            <w:tcW w:w="590" w:type="dxa"/>
            <w:tcBorders>
              <w:left w:val="single" w:sz="1" w:space="0" w:color="000000"/>
              <w:bottom w:val="single" w:sz="4" w:space="0" w:color="000000"/>
            </w:tcBorders>
            <w:shd w:val="clear" w:color="auto" w:fill="auto"/>
          </w:tcPr>
          <w:p w:rsidR="006F25C4" w:rsidRPr="00CC0117" w:rsidRDefault="00B47396" w:rsidP="006F25C4">
            <w:pPr>
              <w:pStyle w:val="stofftabelletext"/>
              <w:spacing w:after="0" w:line="100" w:lineRule="atLeast"/>
              <w:rPr>
                <w:rFonts w:ascii="Arial" w:hAnsi="Arial" w:cs="Arial"/>
                <w:b/>
                <w:sz w:val="20"/>
                <w:szCs w:val="20"/>
              </w:rPr>
            </w:pPr>
            <w:r>
              <w:rPr>
                <w:rFonts w:ascii="Arial" w:hAnsi="Arial" w:cs="Arial"/>
                <w:b/>
                <w:sz w:val="20"/>
                <w:szCs w:val="20"/>
              </w:rPr>
              <w:t xml:space="preserve"> 20</w:t>
            </w:r>
          </w:p>
        </w:tc>
        <w:tc>
          <w:tcPr>
            <w:tcW w:w="2006" w:type="dxa"/>
            <w:tcBorders>
              <w:left w:val="single" w:sz="1" w:space="0" w:color="000000"/>
              <w:bottom w:val="single" w:sz="4" w:space="0" w:color="000000"/>
            </w:tcBorders>
            <w:shd w:val="clear" w:color="auto" w:fill="auto"/>
          </w:tcPr>
          <w:p w:rsidR="006F25C4" w:rsidRPr="00CC0117" w:rsidRDefault="006F25C4" w:rsidP="006F25C4">
            <w:pPr>
              <w:pStyle w:val="stofftabelletext"/>
              <w:spacing w:after="0" w:line="100" w:lineRule="atLeast"/>
              <w:rPr>
                <w:rFonts w:ascii="Arial" w:hAnsi="Arial" w:cs="Arial"/>
                <w:b/>
                <w:sz w:val="20"/>
                <w:szCs w:val="20"/>
              </w:rPr>
            </w:pPr>
            <w:r w:rsidRPr="00CC0117">
              <w:rPr>
                <w:rFonts w:ascii="Arial" w:hAnsi="Arial" w:cs="Arial"/>
                <w:b/>
                <w:sz w:val="20"/>
                <w:szCs w:val="20"/>
              </w:rPr>
              <w:t>Kapitel 6:</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b/>
                <w:sz w:val="20"/>
                <w:szCs w:val="20"/>
              </w:rPr>
              <w:t>Grenzen überschreiten</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Erzählende Texte untersuchen</w:t>
            </w:r>
          </w:p>
          <w:p w:rsidR="006F25C4" w:rsidRPr="00CC0117" w:rsidRDefault="006F25C4" w:rsidP="006F25C4">
            <w:pPr>
              <w:pStyle w:val="stofftabelletext"/>
              <w:spacing w:after="0" w:line="100" w:lineRule="atLeast"/>
              <w:rPr>
                <w:rFonts w:ascii="Arial" w:hAnsi="Arial" w:cs="Arial"/>
                <w:sz w:val="20"/>
                <w:szCs w:val="20"/>
              </w:rPr>
            </w:pP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b/>
                <w:bCs/>
                <w:sz w:val="20"/>
                <w:szCs w:val="20"/>
              </w:rPr>
              <w:t xml:space="preserve">Kapitel 10: </w:t>
            </w:r>
            <w:r w:rsidRPr="00CC0117">
              <w:rPr>
                <w:rFonts w:ascii="Arial" w:hAnsi="Arial" w:cs="Arial"/>
                <w:b/>
                <w:bCs/>
                <w:sz w:val="20"/>
                <w:szCs w:val="20"/>
              </w:rPr>
              <w:lastRenderedPageBreak/>
              <w:t>Aufgetischt!</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Sprache betrachten</w:t>
            </w:r>
          </w:p>
        </w:tc>
        <w:tc>
          <w:tcPr>
            <w:tcW w:w="926" w:type="dxa"/>
            <w:tcBorders>
              <w:left w:val="single" w:sz="1" w:space="0" w:color="000000"/>
              <w:bottom w:val="single" w:sz="4" w:space="0" w:color="000000"/>
            </w:tcBorders>
            <w:shd w:val="clear" w:color="auto" w:fill="auto"/>
          </w:tcPr>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lastRenderedPageBreak/>
              <w:t>112-</w:t>
            </w:r>
            <w:r w:rsidR="00E03E9D">
              <w:rPr>
                <w:rFonts w:ascii="Arial" w:hAnsi="Arial" w:cs="Arial"/>
                <w:sz w:val="20"/>
                <w:szCs w:val="20"/>
              </w:rPr>
              <w:t>135</w:t>
            </w:r>
          </w:p>
          <w:p w:rsidR="006F25C4" w:rsidRPr="00CC0117" w:rsidRDefault="006F25C4" w:rsidP="006F25C4">
            <w:pPr>
              <w:pStyle w:val="stofftabelletext"/>
              <w:spacing w:after="0" w:line="100" w:lineRule="atLeast"/>
              <w:rPr>
                <w:rFonts w:ascii="Arial" w:hAnsi="Arial" w:cs="Arial"/>
                <w:sz w:val="20"/>
                <w:szCs w:val="20"/>
              </w:rPr>
            </w:pPr>
          </w:p>
          <w:p w:rsidR="006F25C4" w:rsidRPr="00CC0117" w:rsidRDefault="006F25C4" w:rsidP="006F25C4">
            <w:pPr>
              <w:pStyle w:val="stofftabelletext"/>
              <w:spacing w:after="0" w:line="100" w:lineRule="atLeast"/>
              <w:rPr>
                <w:rFonts w:ascii="Arial" w:hAnsi="Arial" w:cs="Arial"/>
                <w:sz w:val="20"/>
                <w:szCs w:val="20"/>
              </w:rPr>
            </w:pPr>
          </w:p>
          <w:p w:rsidR="006F25C4" w:rsidRPr="00CC0117" w:rsidRDefault="006F25C4" w:rsidP="006F25C4">
            <w:pPr>
              <w:pStyle w:val="stofftabelletext"/>
              <w:spacing w:after="0" w:line="100" w:lineRule="atLeast"/>
              <w:rPr>
                <w:rFonts w:ascii="Arial" w:hAnsi="Arial" w:cs="Arial"/>
                <w:sz w:val="20"/>
                <w:szCs w:val="20"/>
              </w:rPr>
            </w:pPr>
          </w:p>
          <w:p w:rsidR="006F25C4" w:rsidRPr="00CC0117" w:rsidRDefault="006F25C4" w:rsidP="006F25C4">
            <w:pPr>
              <w:pStyle w:val="stofftabelletext"/>
              <w:spacing w:after="0" w:line="100" w:lineRule="atLeast"/>
              <w:rPr>
                <w:rFonts w:ascii="Arial" w:hAnsi="Arial" w:cs="Arial"/>
                <w:sz w:val="20"/>
                <w:szCs w:val="20"/>
              </w:rPr>
            </w:pPr>
          </w:p>
          <w:p w:rsidR="006F25C4" w:rsidRPr="00CC0117" w:rsidRDefault="006F25C4" w:rsidP="00E03E9D">
            <w:pPr>
              <w:pStyle w:val="stofftabelletext"/>
              <w:spacing w:after="0" w:line="100" w:lineRule="atLeast"/>
              <w:rPr>
                <w:rFonts w:ascii="Arial" w:hAnsi="Arial"/>
                <w:sz w:val="20"/>
                <w:szCs w:val="20"/>
              </w:rPr>
            </w:pPr>
            <w:r w:rsidRPr="00CC0117">
              <w:rPr>
                <w:rFonts w:ascii="Arial" w:hAnsi="Arial" w:cs="Arial"/>
                <w:sz w:val="20"/>
                <w:szCs w:val="20"/>
              </w:rPr>
              <w:t>186-</w:t>
            </w:r>
            <w:r w:rsidRPr="00CC0117">
              <w:rPr>
                <w:rFonts w:ascii="Arial" w:hAnsi="Arial" w:cs="Arial"/>
                <w:sz w:val="20"/>
                <w:szCs w:val="20"/>
              </w:rPr>
              <w:lastRenderedPageBreak/>
              <w:t>195</w:t>
            </w:r>
          </w:p>
        </w:tc>
        <w:tc>
          <w:tcPr>
            <w:tcW w:w="2609" w:type="dxa"/>
            <w:tcBorders>
              <w:left w:val="single" w:sz="1" w:space="0" w:color="000000"/>
              <w:bottom w:val="single" w:sz="4" w:space="0" w:color="000000"/>
            </w:tcBorders>
            <w:shd w:val="clear" w:color="auto" w:fill="auto"/>
          </w:tcPr>
          <w:p w:rsidR="006F25C4" w:rsidRPr="00CC0117" w:rsidRDefault="006F25C4" w:rsidP="006F25C4">
            <w:pPr>
              <w:pStyle w:val="stofftabelletext"/>
              <w:numPr>
                <w:ilvl w:val="0"/>
                <w:numId w:val="8"/>
              </w:numPr>
              <w:rPr>
                <w:rFonts w:ascii="Arial" w:hAnsi="Arial"/>
                <w:sz w:val="20"/>
                <w:szCs w:val="20"/>
              </w:rPr>
            </w:pPr>
            <w:r w:rsidRPr="00CC0117">
              <w:rPr>
                <w:rFonts w:ascii="Arial" w:hAnsi="Arial"/>
                <w:sz w:val="20"/>
                <w:szCs w:val="20"/>
              </w:rPr>
              <w:lastRenderedPageBreak/>
              <w:t>Die Gestaltung einer mittelalterlichen Heldenfigur untersuchen</w:t>
            </w:r>
          </w:p>
          <w:p w:rsidR="006F25C4" w:rsidRPr="00CC0117" w:rsidRDefault="006F25C4" w:rsidP="006F25C4">
            <w:pPr>
              <w:pStyle w:val="stofftabelletext"/>
              <w:numPr>
                <w:ilvl w:val="0"/>
                <w:numId w:val="8"/>
              </w:numPr>
              <w:rPr>
                <w:rFonts w:ascii="Arial" w:hAnsi="Arial"/>
                <w:sz w:val="20"/>
                <w:szCs w:val="20"/>
              </w:rPr>
            </w:pPr>
            <w:r w:rsidRPr="00CC0117">
              <w:rPr>
                <w:rFonts w:ascii="Arial" w:hAnsi="Arial"/>
                <w:sz w:val="20"/>
                <w:szCs w:val="20"/>
              </w:rPr>
              <w:t>Kurzgeschichten untersuchen</w:t>
            </w:r>
          </w:p>
          <w:p w:rsidR="006F25C4" w:rsidRPr="00CC0117" w:rsidRDefault="006F25C4" w:rsidP="006F25C4">
            <w:pPr>
              <w:pStyle w:val="stofftabelletext"/>
              <w:numPr>
                <w:ilvl w:val="0"/>
                <w:numId w:val="8"/>
              </w:numPr>
              <w:rPr>
                <w:rFonts w:ascii="Arial" w:hAnsi="Arial"/>
                <w:sz w:val="20"/>
                <w:szCs w:val="20"/>
              </w:rPr>
            </w:pPr>
            <w:r w:rsidRPr="00CC0117">
              <w:rPr>
                <w:rFonts w:ascii="Arial" w:hAnsi="Arial"/>
                <w:sz w:val="20"/>
                <w:szCs w:val="20"/>
              </w:rPr>
              <w:t xml:space="preserve">Ein Jugendbuch </w:t>
            </w:r>
            <w:r w:rsidRPr="00CC0117">
              <w:rPr>
                <w:rFonts w:ascii="Arial" w:hAnsi="Arial"/>
                <w:sz w:val="20"/>
                <w:szCs w:val="20"/>
              </w:rPr>
              <w:lastRenderedPageBreak/>
              <w:t>verstehen</w:t>
            </w:r>
          </w:p>
          <w:p w:rsidR="006F25C4" w:rsidRPr="00CC0117" w:rsidRDefault="006F25C4" w:rsidP="006F25C4">
            <w:pPr>
              <w:pStyle w:val="stofftabelletext"/>
              <w:numPr>
                <w:ilvl w:val="0"/>
                <w:numId w:val="8"/>
              </w:numPr>
              <w:rPr>
                <w:rFonts w:ascii="Arial" w:hAnsi="Arial"/>
                <w:sz w:val="20"/>
                <w:szCs w:val="20"/>
              </w:rPr>
            </w:pPr>
            <w:r w:rsidRPr="00CC0117">
              <w:rPr>
                <w:rFonts w:ascii="Arial" w:hAnsi="Arial"/>
                <w:sz w:val="20"/>
                <w:szCs w:val="20"/>
              </w:rPr>
              <w:t>Den Sprachwandel erforschen</w:t>
            </w:r>
          </w:p>
          <w:p w:rsidR="006F25C4" w:rsidRPr="00CC0117" w:rsidRDefault="006F25C4" w:rsidP="006F25C4">
            <w:pPr>
              <w:pStyle w:val="stofftabelletext"/>
              <w:numPr>
                <w:ilvl w:val="0"/>
                <w:numId w:val="8"/>
              </w:numPr>
              <w:rPr>
                <w:rFonts w:ascii="Arial" w:hAnsi="Arial" w:cs="Arial"/>
                <w:color w:val="000000"/>
                <w:sz w:val="20"/>
                <w:szCs w:val="20"/>
              </w:rPr>
            </w:pPr>
            <w:r w:rsidRPr="00CC0117">
              <w:rPr>
                <w:rFonts w:ascii="Arial" w:hAnsi="Arial"/>
                <w:sz w:val="20"/>
                <w:szCs w:val="20"/>
              </w:rPr>
              <w:t>Fachwortschatz kennen und erklären</w:t>
            </w:r>
          </w:p>
        </w:tc>
        <w:tc>
          <w:tcPr>
            <w:tcW w:w="4253" w:type="dxa"/>
            <w:tcBorders>
              <w:left w:val="single" w:sz="4" w:space="0" w:color="000000"/>
              <w:bottom w:val="single" w:sz="4" w:space="0" w:color="000000"/>
            </w:tcBorders>
            <w:shd w:val="clear" w:color="auto" w:fill="auto"/>
          </w:tcPr>
          <w:p w:rsidR="003A5687" w:rsidRDefault="00325824" w:rsidP="00B47396">
            <w:pPr>
              <w:pStyle w:val="stofftabelletext"/>
              <w:numPr>
                <w:ilvl w:val="0"/>
                <w:numId w:val="8"/>
              </w:numPr>
              <w:rPr>
                <w:rFonts w:ascii="Arial" w:eastAsia="FreeSans" w:hAnsi="Arial" w:cs="Arial"/>
                <w:color w:val="000000"/>
                <w:sz w:val="20"/>
                <w:szCs w:val="20"/>
              </w:rPr>
            </w:pPr>
            <w:r w:rsidRPr="003A5687">
              <w:rPr>
                <w:rFonts w:ascii="Arial" w:eastAsia="FreeSans" w:hAnsi="Arial" w:cs="Arial"/>
                <w:color w:val="000000"/>
                <w:sz w:val="20"/>
                <w:szCs w:val="20"/>
              </w:rPr>
              <w:lastRenderedPageBreak/>
              <w:t xml:space="preserve">Vertiefung der Leseerfahrungen durch schulische und außerschulische Lektüre, auch in unterschiedlichen medialen Erscheinungsformen (Medienverbund), insbesondere im Bereich der modernen oder klassischen Jugendliteratur </w:t>
            </w:r>
          </w:p>
          <w:p w:rsidR="00325824" w:rsidRPr="003A5687" w:rsidRDefault="00325824" w:rsidP="00B47396">
            <w:pPr>
              <w:pStyle w:val="stofftabelletext"/>
              <w:numPr>
                <w:ilvl w:val="0"/>
                <w:numId w:val="8"/>
              </w:numPr>
              <w:rPr>
                <w:rFonts w:ascii="Arial" w:eastAsia="FreeSans" w:hAnsi="Arial" w:cs="Arial"/>
                <w:color w:val="000000"/>
                <w:sz w:val="20"/>
                <w:szCs w:val="20"/>
              </w:rPr>
            </w:pPr>
            <w:r w:rsidRPr="003A5687">
              <w:rPr>
                <w:rFonts w:ascii="Arial" w:eastAsia="FreeSans" w:hAnsi="Arial" w:cs="Arial"/>
                <w:color w:val="000000"/>
                <w:sz w:val="20"/>
                <w:szCs w:val="20"/>
              </w:rPr>
              <w:lastRenderedPageBreak/>
              <w:t>Nutzen von Zusatzinformationen und Einbeziehen eigener Erfahrungen, um literarische und pragmatische Texte, auch zu unbekannten Themen, zu verstehen</w:t>
            </w:r>
          </w:p>
          <w:p w:rsidR="00325824" w:rsidRPr="00CC0117" w:rsidRDefault="00325824" w:rsidP="00325824">
            <w:pPr>
              <w:pStyle w:val="stofftabelletext"/>
              <w:numPr>
                <w:ilvl w:val="0"/>
                <w:numId w:val="8"/>
              </w:numPr>
              <w:rPr>
                <w:rFonts w:ascii="Arial" w:eastAsia="FreeSans" w:hAnsi="Arial" w:cs="Arial"/>
                <w:color w:val="000000"/>
                <w:sz w:val="20"/>
                <w:szCs w:val="20"/>
              </w:rPr>
            </w:pPr>
            <w:r w:rsidRPr="00CC0117">
              <w:rPr>
                <w:rFonts w:ascii="Arial" w:eastAsia="FreeSans" w:hAnsi="Arial" w:cs="Arial"/>
                <w:color w:val="000000"/>
                <w:sz w:val="20"/>
                <w:szCs w:val="20"/>
              </w:rPr>
              <w:t>Lesen von Texten unterschiedlicher medialer Form je nach Lesezweck und Aufgabenstellung mit den jeweils angemessenen Techniken,</w:t>
            </w:r>
            <w:r w:rsidR="00274ED2">
              <w:rPr>
                <w:rFonts w:ascii="Arial" w:eastAsia="FreeSans" w:hAnsi="Arial" w:cs="Arial"/>
                <w:color w:val="000000"/>
                <w:sz w:val="20"/>
                <w:szCs w:val="20"/>
              </w:rPr>
              <w:t xml:space="preserve"> </w:t>
            </w:r>
            <w:r w:rsidRPr="00CC0117">
              <w:rPr>
                <w:rFonts w:ascii="Arial" w:eastAsia="FreeSans" w:hAnsi="Arial" w:cs="Arial"/>
                <w:color w:val="000000"/>
                <w:sz w:val="20"/>
                <w:szCs w:val="20"/>
              </w:rPr>
              <w:t xml:space="preserve"> z. B. zur raschen Informationsentnahme punktuell oder zum vertieften Textverständnis schrittweise-sinnerfassend (sequenzielles Lesen)</w:t>
            </w:r>
          </w:p>
          <w:p w:rsidR="00325824" w:rsidRPr="00CC0117" w:rsidRDefault="00325824" w:rsidP="00325824">
            <w:pPr>
              <w:pStyle w:val="stofftabelletext"/>
              <w:numPr>
                <w:ilvl w:val="0"/>
                <w:numId w:val="8"/>
              </w:numPr>
              <w:rPr>
                <w:rFonts w:ascii="Arial" w:eastAsia="FreeSans" w:hAnsi="Arial" w:cs="Arial"/>
                <w:color w:val="000000"/>
                <w:sz w:val="20"/>
                <w:szCs w:val="20"/>
              </w:rPr>
            </w:pPr>
            <w:r w:rsidRPr="00CC0117">
              <w:rPr>
                <w:rFonts w:ascii="Arial" w:eastAsia="FreeSans" w:hAnsi="Arial" w:cs="Arial"/>
                <w:color w:val="000000"/>
                <w:sz w:val="20"/>
                <w:szCs w:val="20"/>
              </w:rPr>
              <w:t>Dokumentation von Textverständnis z.B. in freien Lesetagebüchern</w:t>
            </w:r>
          </w:p>
          <w:p w:rsidR="00325824" w:rsidRPr="00CC0117" w:rsidRDefault="00325824" w:rsidP="00325824">
            <w:pPr>
              <w:pStyle w:val="stofftabelletext"/>
              <w:numPr>
                <w:ilvl w:val="0"/>
                <w:numId w:val="8"/>
              </w:numPr>
              <w:rPr>
                <w:rFonts w:ascii="Arial" w:eastAsia="FreeSans" w:hAnsi="Arial" w:cs="Arial"/>
                <w:color w:val="000000"/>
                <w:sz w:val="20"/>
                <w:szCs w:val="20"/>
              </w:rPr>
            </w:pPr>
            <w:r w:rsidRPr="00CC0117">
              <w:rPr>
                <w:rFonts w:ascii="Arial" w:eastAsia="FreeSans" w:hAnsi="Arial" w:cs="Arial"/>
                <w:color w:val="000000"/>
                <w:sz w:val="20"/>
                <w:szCs w:val="20"/>
              </w:rPr>
              <w:t>Erleben von Literatur als Erfahrungsraum und Möglichkeit zur Begegnung mit anderen Zeiten, Gesellschaften, Kulturen (insbesondere Mittelalter) und Milieus</w:t>
            </w:r>
          </w:p>
          <w:p w:rsidR="00325824" w:rsidRPr="00CC0117" w:rsidRDefault="00325824" w:rsidP="00325824">
            <w:pPr>
              <w:pStyle w:val="stofftabelletext"/>
              <w:numPr>
                <w:ilvl w:val="0"/>
                <w:numId w:val="8"/>
              </w:numPr>
              <w:rPr>
                <w:rFonts w:ascii="Arial" w:eastAsia="FreeSans" w:hAnsi="Arial" w:cs="Arial"/>
                <w:color w:val="000000"/>
                <w:sz w:val="20"/>
                <w:szCs w:val="20"/>
              </w:rPr>
            </w:pPr>
            <w:r w:rsidRPr="00CC0117">
              <w:rPr>
                <w:rFonts w:ascii="Arial" w:eastAsia="FreeSans" w:hAnsi="Arial" w:cs="Arial"/>
                <w:color w:val="000000"/>
                <w:sz w:val="20"/>
                <w:szCs w:val="20"/>
              </w:rPr>
              <w:t>Nachvollziehen auch zunächst fremder Handlungen und Denkweisen von Figuren</w:t>
            </w:r>
          </w:p>
          <w:p w:rsidR="00325824" w:rsidRPr="00CC0117" w:rsidRDefault="00325824" w:rsidP="00325824">
            <w:pPr>
              <w:pStyle w:val="stofftabelletext"/>
              <w:numPr>
                <w:ilvl w:val="0"/>
                <w:numId w:val="8"/>
              </w:numPr>
              <w:rPr>
                <w:rFonts w:ascii="Arial" w:eastAsia="FreeSans" w:hAnsi="Arial" w:cs="Arial"/>
                <w:color w:val="000000"/>
                <w:sz w:val="20"/>
                <w:szCs w:val="20"/>
              </w:rPr>
            </w:pPr>
            <w:r w:rsidRPr="00CC0117">
              <w:rPr>
                <w:rFonts w:ascii="Arial" w:eastAsia="FreeSans" w:hAnsi="Arial" w:cs="Arial"/>
                <w:color w:val="000000"/>
                <w:sz w:val="20"/>
                <w:szCs w:val="20"/>
              </w:rPr>
              <w:t>Verwendung literarischer Texte zur Überprüfung eigener Haltungen und Urteile</w:t>
            </w:r>
          </w:p>
          <w:p w:rsidR="00325824" w:rsidRPr="00CC0117" w:rsidRDefault="00325824" w:rsidP="00325824">
            <w:pPr>
              <w:pStyle w:val="stofftabelletext"/>
              <w:numPr>
                <w:ilvl w:val="0"/>
                <w:numId w:val="8"/>
              </w:numPr>
              <w:rPr>
                <w:rFonts w:ascii="Arial" w:eastAsia="FreeSans" w:hAnsi="Arial" w:cs="Arial"/>
                <w:color w:val="000000"/>
                <w:sz w:val="20"/>
                <w:szCs w:val="20"/>
              </w:rPr>
            </w:pPr>
            <w:r w:rsidRPr="00CC0117">
              <w:rPr>
                <w:rFonts w:ascii="Arial" w:eastAsia="FreeSans" w:hAnsi="Arial" w:cs="Arial"/>
                <w:color w:val="000000"/>
                <w:sz w:val="20"/>
                <w:szCs w:val="20"/>
              </w:rPr>
              <w:t>Erschließen epischer Kleinformen</w:t>
            </w:r>
          </w:p>
          <w:p w:rsidR="00325824" w:rsidRPr="00CC0117" w:rsidRDefault="00325824" w:rsidP="00325824">
            <w:pPr>
              <w:pStyle w:val="stofftabelletext"/>
              <w:numPr>
                <w:ilvl w:val="0"/>
                <w:numId w:val="8"/>
              </w:numPr>
              <w:rPr>
                <w:rFonts w:ascii="Arial" w:eastAsia="FreeSans" w:hAnsi="Arial" w:cs="Arial"/>
                <w:color w:val="000000"/>
                <w:sz w:val="20"/>
                <w:szCs w:val="20"/>
              </w:rPr>
            </w:pPr>
            <w:r w:rsidRPr="00CC0117">
              <w:rPr>
                <w:rFonts w:ascii="Arial" w:eastAsia="FreeSans" w:hAnsi="Arial" w:cs="Arial"/>
                <w:color w:val="000000"/>
                <w:sz w:val="20"/>
                <w:szCs w:val="20"/>
              </w:rPr>
              <w:t>Erschließen literarischer Texte unter Beachtung der sie prägenden Merkmale und Strukturen, v. a. Form- und Gattungselemente, Thematik, Aufbau, Handlungs</w:t>
            </w:r>
            <w:r w:rsidR="00CD2568">
              <w:rPr>
                <w:rFonts w:ascii="Arial" w:eastAsia="FreeSans" w:hAnsi="Arial" w:cs="Arial"/>
                <w:color w:val="000000"/>
                <w:sz w:val="20"/>
                <w:szCs w:val="20"/>
              </w:rPr>
              <w:t>-</w:t>
            </w:r>
            <w:r w:rsidRPr="00CC0117">
              <w:rPr>
                <w:rFonts w:ascii="Arial" w:eastAsia="FreeSans" w:hAnsi="Arial" w:cs="Arial"/>
                <w:color w:val="000000"/>
                <w:sz w:val="20"/>
                <w:szCs w:val="20"/>
              </w:rPr>
              <w:t>führung, Figuren-, Raum- und Zeitgestaltung, ggf. Figurensprache, auffällige sprachliche Mittel</w:t>
            </w:r>
          </w:p>
          <w:p w:rsidR="00325824" w:rsidRPr="00CC0117" w:rsidRDefault="00325824" w:rsidP="00325824">
            <w:pPr>
              <w:pStyle w:val="stofftabelletext"/>
              <w:numPr>
                <w:ilvl w:val="0"/>
                <w:numId w:val="8"/>
              </w:numPr>
              <w:rPr>
                <w:rFonts w:ascii="Arial" w:eastAsia="FreeSans" w:hAnsi="Arial" w:cs="Arial"/>
                <w:color w:val="000000"/>
                <w:sz w:val="20"/>
                <w:szCs w:val="20"/>
              </w:rPr>
            </w:pPr>
            <w:r w:rsidRPr="00CC0117">
              <w:rPr>
                <w:rFonts w:ascii="Arial" w:eastAsia="FreeSans" w:hAnsi="Arial" w:cs="Arial"/>
                <w:color w:val="000000"/>
                <w:sz w:val="20"/>
                <w:szCs w:val="20"/>
              </w:rPr>
              <w:t xml:space="preserve">Begründung von Lesevorlieben, </w:t>
            </w:r>
            <w:r w:rsidRPr="00CC0117">
              <w:rPr>
                <w:rFonts w:ascii="Arial" w:eastAsia="FreeSans" w:hAnsi="Arial" w:cs="Arial"/>
                <w:color w:val="000000"/>
                <w:sz w:val="20"/>
                <w:szCs w:val="20"/>
              </w:rPr>
              <w:lastRenderedPageBreak/>
              <w:t>durch Auseinandersetzung mit weiteren Lektürevorschlägen, z.</w:t>
            </w:r>
            <w:r w:rsidR="00C6675F">
              <w:rPr>
                <w:rFonts w:ascii="Arial" w:eastAsia="FreeSans" w:hAnsi="Arial" w:cs="Arial"/>
                <w:color w:val="000000"/>
                <w:sz w:val="20"/>
                <w:szCs w:val="20"/>
              </w:rPr>
              <w:t xml:space="preserve"> </w:t>
            </w:r>
            <w:r w:rsidRPr="00CC0117">
              <w:rPr>
                <w:rFonts w:ascii="Arial" w:eastAsia="FreeSans" w:hAnsi="Arial" w:cs="Arial"/>
                <w:color w:val="000000"/>
                <w:sz w:val="20"/>
                <w:szCs w:val="20"/>
              </w:rPr>
              <w:t>B. auch von Mitschülerinnen und Mitschülern</w:t>
            </w:r>
          </w:p>
          <w:p w:rsidR="00325824" w:rsidRPr="00CC0117" w:rsidRDefault="00325824" w:rsidP="00325824">
            <w:pPr>
              <w:pStyle w:val="stofftabelletext"/>
              <w:numPr>
                <w:ilvl w:val="0"/>
                <w:numId w:val="8"/>
              </w:numPr>
              <w:rPr>
                <w:rFonts w:ascii="Arial" w:eastAsia="FreeSans" w:hAnsi="Arial" w:cs="Arial"/>
                <w:color w:val="000000"/>
                <w:sz w:val="20"/>
                <w:szCs w:val="20"/>
              </w:rPr>
            </w:pPr>
            <w:r w:rsidRPr="00CC0117">
              <w:rPr>
                <w:rFonts w:ascii="Arial" w:eastAsia="FreeSans" w:hAnsi="Arial" w:cs="Arial"/>
                <w:color w:val="000000"/>
                <w:sz w:val="20"/>
                <w:szCs w:val="20"/>
              </w:rPr>
              <w:t>Lesen mindestens einer Ganzschrift, z. B. eines modernen oder klassischen Kinder- bzw. Jugend</w:t>
            </w:r>
            <w:r w:rsidR="000544B7">
              <w:rPr>
                <w:rFonts w:ascii="Arial" w:eastAsia="FreeSans" w:hAnsi="Arial" w:cs="Arial"/>
                <w:color w:val="000000"/>
                <w:sz w:val="20"/>
                <w:szCs w:val="20"/>
              </w:rPr>
              <w:t>-</w:t>
            </w:r>
            <w:r w:rsidRPr="00CC0117">
              <w:rPr>
                <w:rFonts w:ascii="Arial" w:eastAsia="FreeSans" w:hAnsi="Arial" w:cs="Arial"/>
                <w:color w:val="000000"/>
                <w:sz w:val="20"/>
                <w:szCs w:val="20"/>
              </w:rPr>
              <w:t>buches und Auseinandersetzung damit im Unterricht</w:t>
            </w:r>
          </w:p>
          <w:p w:rsidR="00325824" w:rsidRPr="00CC0117" w:rsidRDefault="00325824" w:rsidP="00325824">
            <w:pPr>
              <w:pStyle w:val="stofftabelletext"/>
              <w:numPr>
                <w:ilvl w:val="0"/>
                <w:numId w:val="8"/>
              </w:numPr>
              <w:rPr>
                <w:rFonts w:ascii="Arial" w:eastAsia="FreeSans" w:hAnsi="Arial" w:cs="Arial"/>
                <w:color w:val="000000"/>
                <w:sz w:val="20"/>
                <w:szCs w:val="20"/>
              </w:rPr>
            </w:pPr>
            <w:r w:rsidRPr="00CC0117">
              <w:rPr>
                <w:rFonts w:ascii="Arial" w:eastAsia="FreeSans" w:hAnsi="Arial" w:cs="Arial"/>
                <w:color w:val="000000"/>
                <w:sz w:val="20"/>
                <w:szCs w:val="20"/>
              </w:rPr>
              <w:t>Informieren über das Thema und wesentliche Handlungsschritte literarischer Texte</w:t>
            </w:r>
          </w:p>
          <w:p w:rsidR="006F25C4" w:rsidRPr="00CC0117" w:rsidRDefault="006F25C4" w:rsidP="006F25C4">
            <w:pPr>
              <w:pStyle w:val="stofftabelletext"/>
              <w:numPr>
                <w:ilvl w:val="0"/>
                <w:numId w:val="8"/>
              </w:numPr>
              <w:rPr>
                <w:rFonts w:ascii="Arial" w:eastAsia="FreeSans" w:hAnsi="Arial" w:cs="Arial"/>
                <w:color w:val="000000"/>
                <w:sz w:val="20"/>
                <w:szCs w:val="20"/>
              </w:rPr>
            </w:pPr>
            <w:r w:rsidRPr="00CC0117">
              <w:rPr>
                <w:rFonts w:ascii="Arial" w:eastAsia="FreeSans" w:hAnsi="Arial" w:cs="Arial"/>
                <w:color w:val="000000"/>
                <w:sz w:val="20"/>
                <w:szCs w:val="20"/>
              </w:rPr>
              <w:t>Beschreiben grundlegender Entwicklungen des Wortschatzes, insbesondere des Bedeutungswandels</w:t>
            </w:r>
          </w:p>
          <w:p w:rsidR="006F25C4" w:rsidRPr="003A5687" w:rsidRDefault="006F25C4" w:rsidP="006F25C4">
            <w:pPr>
              <w:pStyle w:val="stofftabelletext"/>
              <w:numPr>
                <w:ilvl w:val="0"/>
                <w:numId w:val="8"/>
              </w:numPr>
              <w:rPr>
                <w:rFonts w:ascii="Arial" w:hAnsi="Arial" w:cs="Arial"/>
                <w:sz w:val="20"/>
                <w:szCs w:val="20"/>
              </w:rPr>
            </w:pPr>
            <w:r w:rsidRPr="00CC0117">
              <w:rPr>
                <w:rFonts w:ascii="Arial" w:eastAsia="FreeSans" w:hAnsi="Arial" w:cs="Arial"/>
                <w:color w:val="000000"/>
                <w:sz w:val="20"/>
                <w:szCs w:val="20"/>
              </w:rPr>
              <w:t>Vertiefen des Sprachwissens und des Sprachbewusstseins</w:t>
            </w:r>
          </w:p>
          <w:p w:rsidR="00EE2EEE" w:rsidRPr="00E03E9D" w:rsidRDefault="00EE2EEE" w:rsidP="00EE2EEE">
            <w:pPr>
              <w:pStyle w:val="stofftabelletext"/>
              <w:numPr>
                <w:ilvl w:val="0"/>
                <w:numId w:val="8"/>
              </w:numPr>
              <w:rPr>
                <w:rFonts w:ascii="Arial" w:hAnsi="Arial" w:cs="Arial"/>
                <w:sz w:val="20"/>
                <w:szCs w:val="20"/>
              </w:rPr>
            </w:pPr>
            <w:r>
              <w:rPr>
                <w:rFonts w:ascii="Arial" w:hAnsi="Arial" w:cs="Arial"/>
                <w:sz w:val="20"/>
                <w:szCs w:val="20"/>
              </w:rPr>
              <w:t>S</w:t>
            </w:r>
            <w:r w:rsidRPr="00EE2EEE">
              <w:rPr>
                <w:rFonts w:ascii="Arial" w:hAnsi="Arial" w:cs="Arial"/>
                <w:sz w:val="20"/>
                <w:szCs w:val="20"/>
              </w:rPr>
              <w:t xml:space="preserve">trukturieren und </w:t>
            </w:r>
            <w:r>
              <w:rPr>
                <w:rFonts w:ascii="Arial" w:hAnsi="Arial" w:cs="Arial"/>
                <w:sz w:val="20"/>
                <w:szCs w:val="20"/>
              </w:rPr>
              <w:t>E</w:t>
            </w:r>
            <w:r w:rsidRPr="00EE2EEE">
              <w:rPr>
                <w:rFonts w:ascii="Arial" w:hAnsi="Arial" w:cs="Arial"/>
                <w:sz w:val="20"/>
                <w:szCs w:val="20"/>
              </w:rPr>
              <w:t xml:space="preserve">rweitern </w:t>
            </w:r>
            <w:r>
              <w:rPr>
                <w:rFonts w:ascii="Arial" w:hAnsi="Arial" w:cs="Arial"/>
                <w:sz w:val="20"/>
                <w:szCs w:val="20"/>
              </w:rPr>
              <w:t xml:space="preserve">des </w:t>
            </w:r>
            <w:r w:rsidRPr="00EE2EEE">
              <w:rPr>
                <w:rFonts w:ascii="Arial" w:hAnsi="Arial" w:cs="Arial"/>
                <w:sz w:val="20"/>
                <w:szCs w:val="20"/>
              </w:rPr>
              <w:t>aktiven und passiven Wortschatz</w:t>
            </w:r>
            <w:r w:rsidR="00E03E9D">
              <w:rPr>
                <w:rFonts w:ascii="Arial" w:hAnsi="Arial" w:cs="Arial"/>
                <w:sz w:val="20"/>
                <w:szCs w:val="20"/>
              </w:rPr>
              <w:t>es</w:t>
            </w:r>
            <w:r w:rsidRPr="00EE2EEE">
              <w:rPr>
                <w:rFonts w:ascii="Arial" w:hAnsi="Arial" w:cs="Arial"/>
                <w:sz w:val="20"/>
                <w:szCs w:val="20"/>
              </w:rPr>
              <w:t xml:space="preserve"> und </w:t>
            </w:r>
            <w:r>
              <w:rPr>
                <w:rFonts w:ascii="Arial" w:hAnsi="Arial" w:cs="Arial"/>
                <w:sz w:val="20"/>
                <w:szCs w:val="20"/>
              </w:rPr>
              <w:t>des</w:t>
            </w:r>
            <w:r w:rsidRPr="00EE2EEE">
              <w:rPr>
                <w:rFonts w:ascii="Arial" w:hAnsi="Arial" w:cs="Arial"/>
                <w:sz w:val="20"/>
                <w:szCs w:val="20"/>
              </w:rPr>
              <w:t xml:space="preserve"> Ausdrucksvermögen</w:t>
            </w:r>
            <w:r>
              <w:rPr>
                <w:rFonts w:ascii="Arial" w:hAnsi="Arial" w:cs="Arial"/>
                <w:sz w:val="20"/>
                <w:szCs w:val="20"/>
              </w:rPr>
              <w:t>s</w:t>
            </w:r>
          </w:p>
          <w:p w:rsidR="00DB65DD" w:rsidRPr="00CC0117" w:rsidRDefault="00DB65DD" w:rsidP="00DB65DD">
            <w:pPr>
              <w:pStyle w:val="stofftabelletext"/>
              <w:numPr>
                <w:ilvl w:val="0"/>
                <w:numId w:val="8"/>
              </w:numPr>
              <w:rPr>
                <w:rFonts w:ascii="Arial" w:hAnsi="Arial" w:cs="Arial"/>
                <w:sz w:val="20"/>
                <w:szCs w:val="20"/>
              </w:rPr>
            </w:pPr>
            <w:r>
              <w:rPr>
                <w:rFonts w:ascii="Arial" w:hAnsi="Arial" w:cs="Arial"/>
                <w:sz w:val="20"/>
                <w:szCs w:val="20"/>
              </w:rPr>
              <w:t>N</w:t>
            </w:r>
            <w:r w:rsidRPr="00DB65DD">
              <w:rPr>
                <w:rFonts w:ascii="Arial" w:hAnsi="Arial" w:cs="Arial"/>
                <w:sz w:val="20"/>
                <w:szCs w:val="20"/>
              </w:rPr>
              <w:t>utzen</w:t>
            </w:r>
            <w:r>
              <w:rPr>
                <w:rFonts w:ascii="Arial" w:hAnsi="Arial" w:cs="Arial"/>
                <w:sz w:val="20"/>
                <w:szCs w:val="20"/>
              </w:rPr>
              <w:t xml:space="preserve"> von</w:t>
            </w:r>
            <w:r w:rsidRPr="00DB65DD">
              <w:rPr>
                <w:rFonts w:ascii="Arial" w:hAnsi="Arial" w:cs="Arial"/>
                <w:sz w:val="20"/>
                <w:szCs w:val="20"/>
              </w:rPr>
              <w:t xml:space="preserve"> handlungs- und produktionsorientierte</w:t>
            </w:r>
            <w:r>
              <w:rPr>
                <w:rFonts w:ascii="Arial" w:hAnsi="Arial" w:cs="Arial"/>
                <w:sz w:val="20"/>
                <w:szCs w:val="20"/>
              </w:rPr>
              <w:t>n</w:t>
            </w:r>
            <w:r w:rsidRPr="00DB65DD">
              <w:rPr>
                <w:rFonts w:ascii="Arial" w:hAnsi="Arial" w:cs="Arial"/>
                <w:sz w:val="20"/>
                <w:szCs w:val="20"/>
              </w:rPr>
              <w:t xml:space="preserve"> Methoden, um Textverständnis abzubilden und zu vertiefen</w:t>
            </w:r>
          </w:p>
        </w:tc>
        <w:tc>
          <w:tcPr>
            <w:tcW w:w="2813" w:type="dxa"/>
            <w:tcBorders>
              <w:left w:val="single" w:sz="4" w:space="0" w:color="000000"/>
              <w:bottom w:val="single" w:sz="4" w:space="0" w:color="000000"/>
              <w:right w:val="single" w:sz="4" w:space="0" w:color="000000"/>
            </w:tcBorders>
            <w:shd w:val="clear" w:color="auto" w:fill="auto"/>
          </w:tcPr>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lastRenderedPageBreak/>
              <w:t>S. 112/113:</w:t>
            </w:r>
          </w:p>
          <w:p w:rsidR="006F25C4" w:rsidRPr="00CC0117" w:rsidRDefault="00246975" w:rsidP="006F25C4">
            <w:pPr>
              <w:pStyle w:val="stofftabelletext"/>
              <w:spacing w:after="0" w:line="100" w:lineRule="atLeast"/>
              <w:rPr>
                <w:rFonts w:ascii="Arial" w:hAnsi="Arial" w:cs="Arial"/>
                <w:sz w:val="20"/>
                <w:szCs w:val="20"/>
              </w:rPr>
            </w:pPr>
            <w:r>
              <w:rPr>
                <w:rFonts w:ascii="Arial" w:hAnsi="Arial" w:cs="Arial"/>
                <w:sz w:val="20"/>
                <w:szCs w:val="20"/>
              </w:rPr>
              <w:t>Aufgaben 1-7</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114-119:</w:t>
            </w:r>
          </w:p>
          <w:p w:rsidR="006F25C4" w:rsidRPr="00CC0117" w:rsidRDefault="00246975" w:rsidP="006F25C4">
            <w:pPr>
              <w:pStyle w:val="stofftabelletext"/>
              <w:spacing w:after="0" w:line="100" w:lineRule="atLeast"/>
              <w:rPr>
                <w:rFonts w:ascii="Arial" w:hAnsi="Arial" w:cs="Arial"/>
                <w:sz w:val="20"/>
                <w:szCs w:val="20"/>
              </w:rPr>
            </w:pPr>
            <w:r>
              <w:rPr>
                <w:rFonts w:ascii="Arial" w:hAnsi="Arial" w:cs="Arial"/>
                <w:sz w:val="20"/>
                <w:szCs w:val="20"/>
              </w:rPr>
              <w:t>Aufgaben 1-14</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274:</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Lerninsel H:</w:t>
            </w:r>
            <w:r w:rsidR="00246975">
              <w:rPr>
                <w:rFonts w:ascii="Arial" w:hAnsi="Arial" w:cs="Arial"/>
                <w:sz w:val="20"/>
                <w:szCs w:val="20"/>
              </w:rPr>
              <w:t xml:space="preserve"> </w:t>
            </w:r>
            <w:r w:rsidRPr="00CC0117">
              <w:rPr>
                <w:rFonts w:ascii="Arial" w:hAnsi="Arial" w:cs="Arial"/>
                <w:sz w:val="20"/>
                <w:szCs w:val="20"/>
              </w:rPr>
              <w:t>Den Charakter einer Figur erschließen</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lastRenderedPageBreak/>
              <w:t>S. 247 ff.:</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Lerninsel A:</w:t>
            </w:r>
            <w:r w:rsidR="00246975">
              <w:rPr>
                <w:rFonts w:ascii="Arial" w:hAnsi="Arial" w:cs="Arial"/>
                <w:sz w:val="20"/>
                <w:szCs w:val="20"/>
              </w:rPr>
              <w:t xml:space="preserve"> </w:t>
            </w:r>
            <w:r w:rsidRPr="00CC0117">
              <w:rPr>
                <w:rFonts w:ascii="Arial" w:hAnsi="Arial" w:cs="Arial"/>
                <w:sz w:val="20"/>
                <w:szCs w:val="20"/>
              </w:rPr>
              <w:t>Cluster, Rollenbiografie</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257 ff.:</w:t>
            </w:r>
          </w:p>
          <w:p w:rsidR="00327D2D"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Lerninsel D:</w:t>
            </w:r>
            <w:r w:rsidR="00246975">
              <w:rPr>
                <w:rFonts w:ascii="Arial" w:hAnsi="Arial" w:cs="Arial"/>
                <w:sz w:val="20"/>
                <w:szCs w:val="20"/>
              </w:rPr>
              <w:t xml:space="preserve"> </w:t>
            </w:r>
            <w:r w:rsidRPr="00CC0117">
              <w:rPr>
                <w:rFonts w:ascii="Arial" w:hAnsi="Arial" w:cs="Arial"/>
                <w:sz w:val="20"/>
                <w:szCs w:val="20"/>
              </w:rPr>
              <w:t>Informieren und präs</w:t>
            </w:r>
            <w:r w:rsidR="00537444">
              <w:rPr>
                <w:rFonts w:ascii="Arial" w:hAnsi="Arial" w:cs="Arial"/>
                <w:sz w:val="20"/>
                <w:szCs w:val="20"/>
              </w:rPr>
              <w:t xml:space="preserve">entieren, Informationen sammeln, </w:t>
            </w:r>
            <w:r w:rsidRPr="00CC0117">
              <w:rPr>
                <w:rFonts w:ascii="Arial" w:hAnsi="Arial" w:cs="Arial"/>
                <w:sz w:val="20"/>
                <w:szCs w:val="20"/>
              </w:rPr>
              <w:t>Sachbuch/</w:t>
            </w:r>
            <w:r w:rsidR="00537444">
              <w:rPr>
                <w:rFonts w:ascii="Arial" w:hAnsi="Arial" w:cs="Arial"/>
                <w:sz w:val="20"/>
                <w:szCs w:val="20"/>
              </w:rPr>
              <w:t xml:space="preserve"> </w:t>
            </w:r>
            <w:r w:rsidRPr="00CC0117">
              <w:rPr>
                <w:rFonts w:ascii="Arial" w:hAnsi="Arial" w:cs="Arial"/>
                <w:sz w:val="20"/>
                <w:szCs w:val="20"/>
              </w:rPr>
              <w:t>Informationen auswerten</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274 ff:</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Lerninsel H:</w:t>
            </w:r>
            <w:r w:rsidR="00C62F9D">
              <w:rPr>
                <w:rFonts w:ascii="Arial" w:hAnsi="Arial" w:cs="Arial"/>
                <w:sz w:val="20"/>
                <w:szCs w:val="20"/>
              </w:rPr>
              <w:t xml:space="preserve"> </w:t>
            </w:r>
            <w:r w:rsidRPr="00CC0117">
              <w:rPr>
                <w:rFonts w:ascii="Arial" w:hAnsi="Arial" w:cs="Arial"/>
                <w:sz w:val="20"/>
                <w:szCs w:val="20"/>
              </w:rPr>
              <w:t>Umgang mit erzählenden Texten</w:t>
            </w:r>
          </w:p>
          <w:p w:rsidR="006F25C4" w:rsidRPr="00CC0117" w:rsidRDefault="00275A31" w:rsidP="006F25C4">
            <w:pPr>
              <w:pStyle w:val="stofftabelletext"/>
              <w:spacing w:after="0" w:line="100" w:lineRule="atLeast"/>
              <w:rPr>
                <w:rFonts w:ascii="Arial" w:hAnsi="Arial" w:cs="Arial"/>
                <w:sz w:val="20"/>
                <w:szCs w:val="20"/>
              </w:rPr>
            </w:pPr>
            <w:r>
              <w:rPr>
                <w:rFonts w:ascii="Arial" w:hAnsi="Arial" w:cs="Arial"/>
                <w:sz w:val="20"/>
                <w:szCs w:val="20"/>
              </w:rPr>
              <w:t>S</w:t>
            </w:r>
            <w:r w:rsidR="006F25C4" w:rsidRPr="00CC0117">
              <w:rPr>
                <w:rFonts w:ascii="Arial" w:hAnsi="Arial" w:cs="Arial"/>
                <w:sz w:val="20"/>
                <w:szCs w:val="20"/>
              </w:rPr>
              <w:t>. 186/187:</w:t>
            </w:r>
          </w:p>
          <w:p w:rsidR="006F25C4" w:rsidRPr="00CC0117" w:rsidRDefault="00C62F9D" w:rsidP="006F25C4">
            <w:pPr>
              <w:pStyle w:val="stofftabelletext"/>
              <w:spacing w:after="0" w:line="100" w:lineRule="atLeast"/>
              <w:rPr>
                <w:rFonts w:ascii="Arial" w:hAnsi="Arial" w:cs="Arial"/>
                <w:sz w:val="20"/>
                <w:szCs w:val="20"/>
              </w:rPr>
            </w:pPr>
            <w:r>
              <w:rPr>
                <w:rFonts w:ascii="Arial" w:hAnsi="Arial" w:cs="Arial"/>
                <w:sz w:val="20"/>
                <w:szCs w:val="20"/>
              </w:rPr>
              <w:t>Aufgaben 1-8</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188-191:</w:t>
            </w:r>
          </w:p>
          <w:p w:rsidR="006F25C4" w:rsidRPr="00CC0117" w:rsidRDefault="00C62F9D" w:rsidP="006F25C4">
            <w:pPr>
              <w:pStyle w:val="stofftabelletext"/>
              <w:spacing w:after="0" w:line="100" w:lineRule="atLeast"/>
              <w:rPr>
                <w:rFonts w:ascii="Arial" w:hAnsi="Arial" w:cs="Arial"/>
                <w:sz w:val="20"/>
                <w:szCs w:val="20"/>
              </w:rPr>
            </w:pPr>
            <w:r>
              <w:rPr>
                <w:rFonts w:ascii="Arial" w:hAnsi="Arial" w:cs="Arial"/>
                <w:sz w:val="20"/>
                <w:szCs w:val="20"/>
              </w:rPr>
              <w:t>Aufgaben 1-13</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291:</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Lerninsel L:</w:t>
            </w:r>
            <w:r w:rsidR="00C62F9D">
              <w:rPr>
                <w:rFonts w:ascii="Arial" w:hAnsi="Arial" w:cs="Arial"/>
                <w:sz w:val="20"/>
                <w:szCs w:val="20"/>
              </w:rPr>
              <w:t xml:space="preserve"> </w:t>
            </w:r>
            <w:r w:rsidRPr="00CC0117">
              <w:rPr>
                <w:rFonts w:ascii="Arial" w:hAnsi="Arial" w:cs="Arial"/>
                <w:sz w:val="20"/>
                <w:szCs w:val="20"/>
              </w:rPr>
              <w:t>Sprache betrachten</w:t>
            </w:r>
          </w:p>
          <w:p w:rsidR="006F25C4"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249:</w:t>
            </w:r>
          </w:p>
          <w:p w:rsidR="006F25C4" w:rsidRPr="00CC0117" w:rsidRDefault="006F25C4" w:rsidP="003F395B">
            <w:pPr>
              <w:pStyle w:val="stofftabelletext"/>
              <w:spacing w:after="0" w:line="100" w:lineRule="atLeast"/>
              <w:rPr>
                <w:rFonts w:ascii="Arial" w:hAnsi="Arial" w:cs="Arial"/>
                <w:sz w:val="20"/>
                <w:szCs w:val="20"/>
              </w:rPr>
            </w:pPr>
            <w:r w:rsidRPr="00CC0117">
              <w:rPr>
                <w:rFonts w:ascii="Arial" w:hAnsi="Arial" w:cs="Arial"/>
                <w:sz w:val="20"/>
                <w:szCs w:val="20"/>
              </w:rPr>
              <w:t>Lerninsel A:</w:t>
            </w:r>
            <w:r w:rsidR="00531233">
              <w:rPr>
                <w:rFonts w:ascii="Arial" w:hAnsi="Arial" w:cs="Arial"/>
                <w:sz w:val="20"/>
                <w:szCs w:val="20"/>
              </w:rPr>
              <w:t xml:space="preserve"> </w:t>
            </w:r>
            <w:r w:rsidRPr="00CC0117">
              <w:rPr>
                <w:rFonts w:ascii="Arial" w:hAnsi="Arial" w:cs="Arial"/>
                <w:sz w:val="20"/>
                <w:szCs w:val="20"/>
              </w:rPr>
              <w:t>Plakat</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 xml:space="preserve">S. 192/193: </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Aufgaben 1-8.</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291:</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Lerninsel L:</w:t>
            </w:r>
            <w:r w:rsidR="00531233">
              <w:rPr>
                <w:rFonts w:ascii="Arial" w:hAnsi="Arial" w:cs="Arial"/>
                <w:sz w:val="20"/>
                <w:szCs w:val="20"/>
              </w:rPr>
              <w:t xml:space="preserve"> Sprache betrachten</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Anwenden und vertiefen</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194/195:</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Aufgaben 1-3.</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291:</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Lerninsel L:</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 xml:space="preserve">Sprache betrachten </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120-122:</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Aufgaben 1-10.</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lastRenderedPageBreak/>
              <w:t>S. 248:</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Lerninsel A:</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Flussdiagramm</w:t>
            </w:r>
          </w:p>
          <w:p w:rsidR="00327D2D" w:rsidRDefault="00327D2D" w:rsidP="006F25C4">
            <w:pPr>
              <w:pStyle w:val="stofftabelletext"/>
              <w:spacing w:after="0" w:line="100" w:lineRule="atLeast"/>
              <w:rPr>
                <w:rFonts w:ascii="Arial" w:hAnsi="Arial" w:cs="Arial"/>
                <w:sz w:val="20"/>
                <w:szCs w:val="20"/>
              </w:rPr>
            </w:pPr>
          </w:p>
          <w:p w:rsidR="003F395B" w:rsidRDefault="003F395B" w:rsidP="006F25C4">
            <w:pPr>
              <w:pStyle w:val="stofftabelletext"/>
              <w:spacing w:after="0" w:line="100" w:lineRule="atLeast"/>
              <w:rPr>
                <w:rFonts w:ascii="Arial" w:hAnsi="Arial" w:cs="Arial"/>
                <w:sz w:val="20"/>
                <w:szCs w:val="20"/>
              </w:rPr>
            </w:pP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123-126:</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Aufgaben 1-10.</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274 ff.:</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Lerninsel H:</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Umgang mit erzählenden Texten</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127/128:</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Aufgaben 1-6.</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128-133:</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Aufgaben 1-11.</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274:</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Lerninsel G:</w:t>
            </w:r>
          </w:p>
          <w:p w:rsidR="006F25C4" w:rsidRPr="00CC0117" w:rsidRDefault="006F25C4" w:rsidP="00327D2D">
            <w:pPr>
              <w:pStyle w:val="stofftabelletext"/>
              <w:spacing w:after="0" w:line="100" w:lineRule="atLeast"/>
              <w:rPr>
                <w:rFonts w:ascii="Arial" w:hAnsi="Arial" w:cs="Arial"/>
                <w:sz w:val="20"/>
                <w:szCs w:val="20"/>
              </w:rPr>
            </w:pPr>
            <w:r w:rsidRPr="00CC0117">
              <w:rPr>
                <w:rFonts w:ascii="Arial" w:hAnsi="Arial" w:cs="Arial"/>
                <w:sz w:val="20"/>
                <w:szCs w:val="20"/>
              </w:rPr>
              <w:t>Den Charakter einer Figur erschließen</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287:</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Lerninsel J:</w:t>
            </w:r>
            <w:r w:rsidR="00C847B9">
              <w:rPr>
                <w:rFonts w:ascii="Arial" w:hAnsi="Arial" w:cs="Arial"/>
                <w:sz w:val="20"/>
                <w:szCs w:val="20"/>
              </w:rPr>
              <w:t xml:space="preserve"> </w:t>
            </w:r>
            <w:r w:rsidRPr="00CC0117">
              <w:rPr>
                <w:rFonts w:ascii="Arial" w:hAnsi="Arial" w:cs="Arial"/>
                <w:sz w:val="20"/>
                <w:szCs w:val="20"/>
              </w:rPr>
              <w:t xml:space="preserve">Eine Szene spielen </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248:</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Lerninsel A:</w:t>
            </w:r>
            <w:r w:rsidR="00C847B9">
              <w:rPr>
                <w:rFonts w:ascii="Arial" w:hAnsi="Arial" w:cs="Arial"/>
                <w:sz w:val="20"/>
                <w:szCs w:val="20"/>
              </w:rPr>
              <w:t xml:space="preserve"> </w:t>
            </w:r>
            <w:r w:rsidRPr="00CC0117">
              <w:rPr>
                <w:rFonts w:ascii="Arial" w:hAnsi="Arial" w:cs="Arial"/>
                <w:sz w:val="20"/>
                <w:szCs w:val="20"/>
              </w:rPr>
              <w:t>Flussdiagramm</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274:</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Lerninsel H:</w:t>
            </w:r>
            <w:r w:rsidR="00C847B9">
              <w:rPr>
                <w:rFonts w:ascii="Arial" w:hAnsi="Arial" w:cs="Arial"/>
                <w:sz w:val="20"/>
                <w:szCs w:val="20"/>
              </w:rPr>
              <w:t xml:space="preserve"> </w:t>
            </w:r>
            <w:r w:rsidRPr="00CC0117">
              <w:rPr>
                <w:rFonts w:ascii="Arial" w:hAnsi="Arial" w:cs="Arial"/>
                <w:sz w:val="20"/>
                <w:szCs w:val="20"/>
              </w:rPr>
              <w:t>Den Inhalt einer Geschichte erfassen</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247:</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Lerninsel A:</w:t>
            </w:r>
            <w:r w:rsidR="00C847B9">
              <w:rPr>
                <w:rFonts w:ascii="Arial" w:hAnsi="Arial" w:cs="Arial"/>
                <w:sz w:val="20"/>
                <w:szCs w:val="20"/>
              </w:rPr>
              <w:t xml:space="preserve"> </w:t>
            </w:r>
            <w:r w:rsidRPr="00CC0117">
              <w:rPr>
                <w:rFonts w:ascii="Arial" w:hAnsi="Arial" w:cs="Arial"/>
                <w:sz w:val="20"/>
                <w:szCs w:val="20"/>
              </w:rPr>
              <w:t>Beziehungen zwischen Figuren skizzieren</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275 ff.:</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Lerninsel H:</w:t>
            </w:r>
            <w:r w:rsidR="00C847B9">
              <w:rPr>
                <w:rFonts w:ascii="Arial" w:hAnsi="Arial" w:cs="Arial"/>
                <w:sz w:val="20"/>
                <w:szCs w:val="20"/>
              </w:rPr>
              <w:t xml:space="preserve"> </w:t>
            </w:r>
            <w:r w:rsidRPr="00CC0117">
              <w:rPr>
                <w:rFonts w:ascii="Arial" w:hAnsi="Arial" w:cs="Arial"/>
                <w:sz w:val="20"/>
                <w:szCs w:val="20"/>
              </w:rPr>
              <w:t>Den Ort der Handlung untersuchen,</w:t>
            </w:r>
            <w:r w:rsidR="00C847B9">
              <w:rPr>
                <w:rFonts w:ascii="Arial" w:hAnsi="Arial" w:cs="Arial"/>
                <w:sz w:val="20"/>
                <w:szCs w:val="20"/>
              </w:rPr>
              <w:t xml:space="preserve"> d</w:t>
            </w:r>
            <w:r w:rsidRPr="00CC0117">
              <w:rPr>
                <w:rFonts w:ascii="Arial" w:hAnsi="Arial" w:cs="Arial"/>
                <w:sz w:val="20"/>
                <w:szCs w:val="20"/>
              </w:rPr>
              <w:t xml:space="preserve">ie </w:t>
            </w:r>
            <w:r w:rsidRPr="00CC0117">
              <w:rPr>
                <w:rFonts w:ascii="Arial" w:hAnsi="Arial" w:cs="Arial"/>
                <w:sz w:val="20"/>
                <w:szCs w:val="20"/>
              </w:rPr>
              <w:lastRenderedPageBreak/>
              <w:t>Erzählweise untersuchen</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247 ff.:</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Lerninsel A:</w:t>
            </w:r>
            <w:r w:rsidR="00C847B9">
              <w:rPr>
                <w:rFonts w:ascii="Arial" w:hAnsi="Arial" w:cs="Arial"/>
                <w:sz w:val="20"/>
                <w:szCs w:val="20"/>
              </w:rPr>
              <w:t xml:space="preserve"> </w:t>
            </w:r>
            <w:r w:rsidRPr="00CC0117">
              <w:rPr>
                <w:rFonts w:ascii="Arial" w:hAnsi="Arial" w:cs="Arial"/>
                <w:sz w:val="20"/>
                <w:szCs w:val="20"/>
              </w:rPr>
              <w:t xml:space="preserve">Beziehungen zwischen Figuren skizzieren, Flussdiagramm, </w:t>
            </w:r>
            <w:r w:rsidR="00C847B9">
              <w:rPr>
                <w:rFonts w:ascii="Arial" w:hAnsi="Arial" w:cs="Arial"/>
                <w:sz w:val="20"/>
                <w:szCs w:val="20"/>
              </w:rPr>
              <w:t>R</w:t>
            </w:r>
            <w:r w:rsidRPr="00CC0117">
              <w:rPr>
                <w:rFonts w:ascii="Arial" w:hAnsi="Arial" w:cs="Arial"/>
                <w:sz w:val="20"/>
                <w:szCs w:val="20"/>
              </w:rPr>
              <w:t>ollenbiografie</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Anwenden und vertiefen</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134/135:</w:t>
            </w:r>
          </w:p>
          <w:p w:rsidR="006F25C4" w:rsidRPr="00CC0117" w:rsidRDefault="00C847B9" w:rsidP="006F25C4">
            <w:pPr>
              <w:pStyle w:val="stofftabelletext"/>
              <w:spacing w:after="0" w:line="100" w:lineRule="atLeast"/>
              <w:rPr>
                <w:rFonts w:ascii="Arial" w:hAnsi="Arial" w:cs="Arial"/>
                <w:sz w:val="20"/>
                <w:szCs w:val="20"/>
              </w:rPr>
            </w:pPr>
            <w:r>
              <w:rPr>
                <w:rFonts w:ascii="Arial" w:hAnsi="Arial" w:cs="Arial"/>
                <w:sz w:val="20"/>
                <w:szCs w:val="20"/>
              </w:rPr>
              <w:t>Aufgaben 1+2</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274 ff.:</w:t>
            </w:r>
          </w:p>
          <w:p w:rsidR="006F25C4" w:rsidRPr="00CC0117" w:rsidRDefault="006F25C4" w:rsidP="00D90341">
            <w:pPr>
              <w:pStyle w:val="stofftabelletext"/>
              <w:spacing w:after="0" w:line="100" w:lineRule="atLeast"/>
              <w:rPr>
                <w:rFonts w:ascii="Arial" w:hAnsi="Arial" w:cs="Arial"/>
                <w:sz w:val="20"/>
                <w:szCs w:val="20"/>
              </w:rPr>
            </w:pPr>
            <w:r w:rsidRPr="00CC0117">
              <w:rPr>
                <w:rFonts w:ascii="Arial" w:hAnsi="Arial" w:cs="Arial"/>
                <w:sz w:val="20"/>
                <w:szCs w:val="20"/>
              </w:rPr>
              <w:t>Lerninsel H:</w:t>
            </w:r>
            <w:r w:rsidR="00C847B9">
              <w:rPr>
                <w:rFonts w:ascii="Arial" w:hAnsi="Arial" w:cs="Arial"/>
                <w:sz w:val="20"/>
                <w:szCs w:val="20"/>
              </w:rPr>
              <w:t xml:space="preserve"> </w:t>
            </w:r>
            <w:r w:rsidRPr="00CC0117">
              <w:rPr>
                <w:rFonts w:ascii="Arial" w:hAnsi="Arial" w:cs="Arial"/>
                <w:sz w:val="20"/>
                <w:szCs w:val="20"/>
              </w:rPr>
              <w:t>Umgang mit erzählenden Texten</w:t>
            </w:r>
          </w:p>
          <w:p w:rsidR="006F25C4" w:rsidRPr="00CC0117" w:rsidRDefault="006F25C4" w:rsidP="006F25C4">
            <w:pPr>
              <w:pStyle w:val="stofftabelletext"/>
              <w:spacing w:after="0" w:line="100" w:lineRule="atLeast"/>
              <w:rPr>
                <w:rFonts w:ascii="Arial" w:hAnsi="Arial" w:cs="Arial"/>
                <w:sz w:val="20"/>
                <w:szCs w:val="20"/>
              </w:rPr>
            </w:pPr>
          </w:p>
        </w:tc>
      </w:tr>
      <w:tr w:rsidR="006F25C4" w:rsidRPr="00CC0117" w:rsidTr="00D13A68">
        <w:tc>
          <w:tcPr>
            <w:tcW w:w="1382" w:type="dxa"/>
            <w:tcBorders>
              <w:left w:val="single" w:sz="1" w:space="0" w:color="000000"/>
              <w:bottom w:val="single" w:sz="4" w:space="0" w:color="000000"/>
            </w:tcBorders>
            <w:shd w:val="clear" w:color="auto" w:fill="auto"/>
          </w:tcPr>
          <w:p w:rsidR="006F25C4" w:rsidRPr="00CC0117" w:rsidRDefault="006F25C4" w:rsidP="006F25C4">
            <w:pPr>
              <w:pStyle w:val="stofftabelletext"/>
              <w:tabs>
                <w:tab w:val="left" w:pos="930"/>
              </w:tabs>
              <w:spacing w:after="0" w:line="100" w:lineRule="atLeast"/>
              <w:ind w:left="145"/>
              <w:rPr>
                <w:rFonts w:ascii="Arial" w:hAnsi="Arial" w:cs="Arial"/>
                <w:b/>
                <w:sz w:val="20"/>
                <w:szCs w:val="20"/>
              </w:rPr>
            </w:pPr>
            <w:r w:rsidRPr="00CC0117">
              <w:rPr>
                <w:rFonts w:ascii="Arial" w:hAnsi="Arial" w:cs="Arial"/>
                <w:sz w:val="20"/>
                <w:szCs w:val="20"/>
              </w:rPr>
              <w:lastRenderedPageBreak/>
              <w:t>26-30</w:t>
            </w:r>
          </w:p>
        </w:tc>
        <w:tc>
          <w:tcPr>
            <w:tcW w:w="590" w:type="dxa"/>
            <w:tcBorders>
              <w:left w:val="single" w:sz="1" w:space="0" w:color="000000"/>
              <w:bottom w:val="single" w:sz="4" w:space="0" w:color="000000"/>
            </w:tcBorders>
            <w:shd w:val="clear" w:color="auto" w:fill="auto"/>
          </w:tcPr>
          <w:p w:rsidR="006F25C4" w:rsidRPr="00CC0117" w:rsidRDefault="00B47396" w:rsidP="006F25C4">
            <w:pPr>
              <w:pStyle w:val="stofftabelletext"/>
              <w:spacing w:after="0" w:line="100" w:lineRule="atLeast"/>
              <w:rPr>
                <w:rFonts w:ascii="Arial" w:hAnsi="Arial" w:cs="Arial"/>
                <w:b/>
                <w:sz w:val="20"/>
                <w:szCs w:val="20"/>
              </w:rPr>
            </w:pPr>
            <w:r>
              <w:rPr>
                <w:rFonts w:ascii="Arial" w:hAnsi="Arial" w:cs="Arial"/>
                <w:b/>
                <w:sz w:val="20"/>
                <w:szCs w:val="20"/>
              </w:rPr>
              <w:t xml:space="preserve"> 16</w:t>
            </w:r>
          </w:p>
        </w:tc>
        <w:tc>
          <w:tcPr>
            <w:tcW w:w="2006" w:type="dxa"/>
            <w:tcBorders>
              <w:left w:val="single" w:sz="1" w:space="0" w:color="000000"/>
              <w:bottom w:val="single" w:sz="4" w:space="0" w:color="000000"/>
            </w:tcBorders>
            <w:shd w:val="clear" w:color="auto" w:fill="auto"/>
          </w:tcPr>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b/>
                <w:sz w:val="20"/>
                <w:szCs w:val="20"/>
              </w:rPr>
              <w:t>Kapitel 8: Lebenswelten</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Gedichte und Balladen untersuchen</w:t>
            </w:r>
          </w:p>
        </w:tc>
        <w:tc>
          <w:tcPr>
            <w:tcW w:w="926" w:type="dxa"/>
            <w:tcBorders>
              <w:left w:val="single" w:sz="1" w:space="0" w:color="000000"/>
              <w:bottom w:val="single" w:sz="4" w:space="0" w:color="000000"/>
            </w:tcBorders>
            <w:shd w:val="clear" w:color="auto" w:fill="auto"/>
          </w:tcPr>
          <w:p w:rsidR="006F25C4" w:rsidRPr="00CC0117" w:rsidRDefault="006F25C4" w:rsidP="006F25C4">
            <w:pPr>
              <w:pStyle w:val="stofftabelletext"/>
              <w:spacing w:after="0" w:line="100" w:lineRule="atLeast"/>
              <w:rPr>
                <w:rFonts w:ascii="Arial" w:hAnsi="Arial"/>
                <w:sz w:val="20"/>
                <w:szCs w:val="20"/>
              </w:rPr>
            </w:pPr>
            <w:r w:rsidRPr="00CC0117">
              <w:rPr>
                <w:rFonts w:ascii="Arial" w:hAnsi="Arial" w:cs="Arial"/>
                <w:sz w:val="20"/>
                <w:szCs w:val="20"/>
              </w:rPr>
              <w:t>154-173</w:t>
            </w:r>
          </w:p>
        </w:tc>
        <w:tc>
          <w:tcPr>
            <w:tcW w:w="2609" w:type="dxa"/>
            <w:tcBorders>
              <w:left w:val="single" w:sz="1" w:space="0" w:color="000000"/>
              <w:bottom w:val="single" w:sz="4" w:space="0" w:color="000000"/>
            </w:tcBorders>
            <w:shd w:val="clear" w:color="auto" w:fill="auto"/>
          </w:tcPr>
          <w:p w:rsidR="006F25C4" w:rsidRPr="00CC0117" w:rsidRDefault="006F25C4" w:rsidP="006F25C4">
            <w:pPr>
              <w:pStyle w:val="stofftabelletext"/>
              <w:numPr>
                <w:ilvl w:val="0"/>
                <w:numId w:val="8"/>
              </w:numPr>
              <w:rPr>
                <w:rFonts w:ascii="Arial" w:hAnsi="Arial"/>
                <w:sz w:val="20"/>
                <w:szCs w:val="20"/>
              </w:rPr>
            </w:pPr>
            <w:r w:rsidRPr="00CC0117">
              <w:rPr>
                <w:rFonts w:ascii="Arial" w:hAnsi="Arial"/>
                <w:sz w:val="20"/>
                <w:szCs w:val="20"/>
              </w:rPr>
              <w:t>Balladen untersuchen und gestalten</w:t>
            </w:r>
          </w:p>
          <w:p w:rsidR="006F25C4" w:rsidRPr="00CC0117" w:rsidRDefault="006F25C4" w:rsidP="006F25C4">
            <w:pPr>
              <w:pStyle w:val="stofftabelletext"/>
              <w:numPr>
                <w:ilvl w:val="0"/>
                <w:numId w:val="8"/>
              </w:numPr>
              <w:rPr>
                <w:rFonts w:ascii="Arial" w:hAnsi="Arial" w:cs="Arial"/>
                <w:color w:val="000000"/>
                <w:sz w:val="20"/>
                <w:szCs w:val="20"/>
              </w:rPr>
            </w:pPr>
            <w:r w:rsidRPr="00CC0117">
              <w:rPr>
                <w:rFonts w:ascii="Arial" w:hAnsi="Arial"/>
                <w:sz w:val="20"/>
                <w:szCs w:val="20"/>
              </w:rPr>
              <w:t>Gedichte untersuchen und gestalten</w:t>
            </w:r>
          </w:p>
        </w:tc>
        <w:tc>
          <w:tcPr>
            <w:tcW w:w="4253" w:type="dxa"/>
            <w:tcBorders>
              <w:left w:val="single" w:sz="4" w:space="0" w:color="000000"/>
              <w:bottom w:val="single" w:sz="4" w:space="0" w:color="000000"/>
            </w:tcBorders>
            <w:shd w:val="clear" w:color="auto" w:fill="auto"/>
          </w:tcPr>
          <w:p w:rsidR="00764B94" w:rsidRPr="004A471A" w:rsidRDefault="00764B94" w:rsidP="004A471A">
            <w:pPr>
              <w:pStyle w:val="stofftabelletext"/>
              <w:numPr>
                <w:ilvl w:val="0"/>
                <w:numId w:val="14"/>
              </w:numPr>
              <w:rPr>
                <w:rFonts w:ascii="Arial" w:hAnsi="Arial" w:cs="Arial"/>
                <w:sz w:val="20"/>
                <w:szCs w:val="20"/>
              </w:rPr>
            </w:pPr>
            <w:r w:rsidRPr="004A471A">
              <w:rPr>
                <w:rFonts w:ascii="Arial" w:hAnsi="Arial" w:cs="Arial"/>
                <w:sz w:val="20"/>
                <w:szCs w:val="20"/>
              </w:rPr>
              <w:t>Erfassen von Informationen und Aussageabsicht gesprochener Texte Benennen des Themas</w:t>
            </w:r>
          </w:p>
          <w:p w:rsidR="00764B94" w:rsidRPr="00CC0117" w:rsidRDefault="00764B94" w:rsidP="006A71E6">
            <w:pPr>
              <w:pStyle w:val="stofftabelletext"/>
              <w:numPr>
                <w:ilvl w:val="0"/>
                <w:numId w:val="14"/>
              </w:numPr>
              <w:rPr>
                <w:rFonts w:ascii="Arial" w:hAnsi="Arial" w:cs="Arial"/>
                <w:sz w:val="20"/>
                <w:szCs w:val="20"/>
              </w:rPr>
            </w:pPr>
            <w:r w:rsidRPr="00CC0117">
              <w:rPr>
                <w:rFonts w:ascii="Arial" w:hAnsi="Arial" w:cs="Arial"/>
                <w:sz w:val="20"/>
                <w:szCs w:val="20"/>
              </w:rPr>
              <w:t>Beantwortung von Fragen zum Inhalt</w:t>
            </w:r>
          </w:p>
          <w:p w:rsidR="00764B94" w:rsidRPr="00CC0117" w:rsidRDefault="00764B94" w:rsidP="006A71E6">
            <w:pPr>
              <w:pStyle w:val="stofftabelletext"/>
              <w:numPr>
                <w:ilvl w:val="0"/>
                <w:numId w:val="14"/>
              </w:numPr>
              <w:rPr>
                <w:rFonts w:ascii="Arial" w:hAnsi="Arial" w:cs="Arial"/>
                <w:sz w:val="20"/>
                <w:szCs w:val="20"/>
              </w:rPr>
            </w:pPr>
            <w:r w:rsidRPr="00CC0117">
              <w:rPr>
                <w:rFonts w:ascii="Arial" w:hAnsi="Arial" w:cs="Arial"/>
                <w:sz w:val="20"/>
                <w:szCs w:val="20"/>
              </w:rPr>
              <w:t>Begründung von Meinungen zu Thema und Text</w:t>
            </w:r>
          </w:p>
          <w:p w:rsidR="00764B94" w:rsidRPr="00CC0117" w:rsidRDefault="00764B94" w:rsidP="006A71E6">
            <w:pPr>
              <w:pStyle w:val="stofftabelletext"/>
              <w:numPr>
                <w:ilvl w:val="0"/>
                <w:numId w:val="14"/>
              </w:numPr>
              <w:rPr>
                <w:rFonts w:ascii="Arial" w:hAnsi="Arial" w:cs="Arial"/>
                <w:sz w:val="20"/>
                <w:szCs w:val="20"/>
              </w:rPr>
            </w:pPr>
            <w:r w:rsidRPr="00CC0117">
              <w:rPr>
                <w:rFonts w:ascii="Arial" w:hAnsi="Arial" w:cs="Arial"/>
                <w:sz w:val="20"/>
                <w:szCs w:val="20"/>
              </w:rPr>
              <w:t>Freier und sinnbetonter Vortrag von Gedichten</w:t>
            </w:r>
          </w:p>
          <w:p w:rsidR="00764B94" w:rsidRPr="00CC0117" w:rsidRDefault="00764B94" w:rsidP="006A71E6">
            <w:pPr>
              <w:pStyle w:val="stofftabelletext"/>
              <w:numPr>
                <w:ilvl w:val="0"/>
                <w:numId w:val="14"/>
              </w:numPr>
              <w:rPr>
                <w:rFonts w:ascii="Arial" w:hAnsi="Arial" w:cs="Arial"/>
                <w:sz w:val="20"/>
                <w:szCs w:val="20"/>
              </w:rPr>
            </w:pPr>
            <w:r w:rsidRPr="00CC0117">
              <w:rPr>
                <w:rFonts w:ascii="Arial" w:hAnsi="Arial" w:cs="Arial"/>
                <w:sz w:val="20"/>
                <w:szCs w:val="20"/>
              </w:rPr>
              <w:t>Unterstützung von Beiträgen durch stimmliche und nonverbale Mittel,</w:t>
            </w:r>
            <w:r w:rsidR="004A471A">
              <w:rPr>
                <w:rFonts w:ascii="Arial" w:hAnsi="Arial" w:cs="Arial"/>
                <w:sz w:val="20"/>
                <w:szCs w:val="20"/>
              </w:rPr>
              <w:t xml:space="preserve">     </w:t>
            </w:r>
            <w:r w:rsidRPr="00CC0117">
              <w:rPr>
                <w:rFonts w:ascii="Arial" w:hAnsi="Arial" w:cs="Arial"/>
                <w:sz w:val="20"/>
                <w:szCs w:val="20"/>
              </w:rPr>
              <w:t xml:space="preserve"> z. B. Variation des Sprechtempos, Modulation der Stimme, Mimik und Gestik.</w:t>
            </w:r>
          </w:p>
          <w:p w:rsidR="00764B94" w:rsidRPr="00CC0117" w:rsidRDefault="00764B94" w:rsidP="006A71E6">
            <w:pPr>
              <w:pStyle w:val="stofftabelletext"/>
              <w:numPr>
                <w:ilvl w:val="0"/>
                <w:numId w:val="14"/>
              </w:numPr>
              <w:rPr>
                <w:rFonts w:ascii="Arial" w:hAnsi="Arial" w:cs="Arial"/>
                <w:sz w:val="20"/>
                <w:szCs w:val="20"/>
              </w:rPr>
            </w:pPr>
            <w:r w:rsidRPr="00CC0117">
              <w:rPr>
                <w:rFonts w:ascii="Arial" w:hAnsi="Arial" w:cs="Arial"/>
                <w:sz w:val="20"/>
                <w:szCs w:val="20"/>
              </w:rPr>
              <w:t>Nutzung des szenischen Darstellens als eine Möglichkeit der Persönlichkeitsentfaltung und für das Verständnis von Sachverhalten bzw. literarischen Texten, ggf. mit Medieneinsatz</w:t>
            </w:r>
          </w:p>
          <w:p w:rsidR="00764B94" w:rsidRPr="00CC0117" w:rsidRDefault="00764B94" w:rsidP="006A71E6">
            <w:pPr>
              <w:pStyle w:val="stofftabelletext"/>
              <w:numPr>
                <w:ilvl w:val="0"/>
                <w:numId w:val="14"/>
              </w:numPr>
              <w:rPr>
                <w:rFonts w:ascii="Arial" w:hAnsi="Arial" w:cs="Arial"/>
                <w:sz w:val="20"/>
                <w:szCs w:val="20"/>
              </w:rPr>
            </w:pPr>
            <w:r w:rsidRPr="00CC0117">
              <w:rPr>
                <w:rFonts w:ascii="Arial" w:hAnsi="Arial" w:cs="Arial"/>
                <w:sz w:val="20"/>
                <w:szCs w:val="20"/>
              </w:rPr>
              <w:t>Erleben von Literatur als Erfahrungsraum und Möglichkeit zur Begegnung mit anderen Zeiten, Gesellschaften, Kulturen und Milieus</w:t>
            </w:r>
          </w:p>
          <w:p w:rsidR="00764B94" w:rsidRPr="00CC0117" w:rsidRDefault="00764B94" w:rsidP="006A71E6">
            <w:pPr>
              <w:pStyle w:val="stofftabelletext"/>
              <w:numPr>
                <w:ilvl w:val="0"/>
                <w:numId w:val="14"/>
              </w:numPr>
              <w:rPr>
                <w:rFonts w:ascii="Arial" w:hAnsi="Arial" w:cs="Arial"/>
                <w:sz w:val="20"/>
                <w:szCs w:val="20"/>
              </w:rPr>
            </w:pPr>
            <w:r w:rsidRPr="00CC0117">
              <w:rPr>
                <w:rFonts w:ascii="Arial" w:hAnsi="Arial" w:cs="Arial"/>
                <w:sz w:val="20"/>
                <w:szCs w:val="20"/>
              </w:rPr>
              <w:lastRenderedPageBreak/>
              <w:t>Nachvollziehen auch zunächst fremder Handlungen und Denkweisen von Figuren</w:t>
            </w:r>
          </w:p>
          <w:p w:rsidR="00764B94" w:rsidRPr="00CC0117" w:rsidRDefault="00764B94" w:rsidP="006A71E6">
            <w:pPr>
              <w:pStyle w:val="stofftabelletext"/>
              <w:numPr>
                <w:ilvl w:val="0"/>
                <w:numId w:val="14"/>
              </w:numPr>
              <w:rPr>
                <w:rFonts w:ascii="Arial" w:hAnsi="Arial" w:cs="Arial"/>
                <w:sz w:val="20"/>
                <w:szCs w:val="20"/>
              </w:rPr>
            </w:pPr>
            <w:r w:rsidRPr="00CC0117">
              <w:rPr>
                <w:rFonts w:ascii="Arial" w:hAnsi="Arial" w:cs="Arial"/>
                <w:sz w:val="20"/>
                <w:szCs w:val="20"/>
              </w:rPr>
              <w:t>Verwendung literarischer Texte zur Überprüfung eigener Haltungen und Urteile</w:t>
            </w:r>
          </w:p>
          <w:p w:rsidR="00764B94" w:rsidRPr="00CC0117" w:rsidRDefault="00764B94" w:rsidP="006A71E6">
            <w:pPr>
              <w:pStyle w:val="stofftabelletext"/>
              <w:numPr>
                <w:ilvl w:val="0"/>
                <w:numId w:val="14"/>
              </w:numPr>
              <w:rPr>
                <w:rFonts w:ascii="Arial" w:hAnsi="Arial" w:cs="Arial"/>
                <w:sz w:val="20"/>
                <w:szCs w:val="20"/>
              </w:rPr>
            </w:pPr>
            <w:r w:rsidRPr="00CC0117">
              <w:rPr>
                <w:rFonts w:ascii="Arial" w:hAnsi="Arial" w:cs="Arial"/>
                <w:sz w:val="20"/>
                <w:szCs w:val="20"/>
              </w:rPr>
              <w:t>Erschließen von Gedichten und Balladen</w:t>
            </w:r>
          </w:p>
          <w:p w:rsidR="00764B94" w:rsidRPr="00CC0117" w:rsidRDefault="00764B94" w:rsidP="006A71E6">
            <w:pPr>
              <w:pStyle w:val="stofftabelletext"/>
              <w:numPr>
                <w:ilvl w:val="0"/>
                <w:numId w:val="14"/>
              </w:numPr>
              <w:rPr>
                <w:rFonts w:ascii="Arial" w:hAnsi="Arial" w:cs="Arial"/>
                <w:sz w:val="20"/>
                <w:szCs w:val="20"/>
              </w:rPr>
            </w:pPr>
            <w:r w:rsidRPr="00CC0117">
              <w:rPr>
                <w:rFonts w:ascii="Arial" w:hAnsi="Arial" w:cs="Arial"/>
                <w:sz w:val="20"/>
                <w:szCs w:val="20"/>
              </w:rPr>
              <w:t>Erschließen literarischer Texte unter Beachtung der sie prägenden Merkmale und Strukturen, v. a. Form- und Gattungselemente, Thematik, Aufbau, Handlungsführung, Figuren-, Raum- und Zeitgestaltung, ggf. Figurensprache, auffällige sprachliche Mittel</w:t>
            </w:r>
          </w:p>
          <w:p w:rsidR="006F25C4" w:rsidRPr="00CC0117" w:rsidRDefault="00764B94" w:rsidP="006A71E6">
            <w:pPr>
              <w:pStyle w:val="stofftabelletext"/>
              <w:numPr>
                <w:ilvl w:val="0"/>
                <w:numId w:val="14"/>
              </w:numPr>
              <w:rPr>
                <w:rFonts w:ascii="Arial" w:hAnsi="Arial" w:cs="Arial"/>
                <w:sz w:val="20"/>
                <w:szCs w:val="20"/>
              </w:rPr>
            </w:pPr>
            <w:r w:rsidRPr="00CC0117">
              <w:rPr>
                <w:rFonts w:ascii="Arial" w:hAnsi="Arial" w:cs="Arial"/>
                <w:sz w:val="20"/>
                <w:szCs w:val="20"/>
              </w:rPr>
              <w:t>Nutzen handlungs- und produktionsorientierter Methoden, um Textverständnis abzubilden und zu vertiefen, z. B. durch Fortsetzungen, Umschreibungen aus anderen Perspektiven und in andere Textsorten, Verwendung anderer medialer Formen, Füllen von Leerstellen, Änderung des Layouts</w:t>
            </w:r>
          </w:p>
        </w:tc>
        <w:tc>
          <w:tcPr>
            <w:tcW w:w="2813" w:type="dxa"/>
            <w:tcBorders>
              <w:left w:val="single" w:sz="4" w:space="0" w:color="000000"/>
              <w:bottom w:val="single" w:sz="4" w:space="0" w:color="000000"/>
              <w:right w:val="single" w:sz="4" w:space="0" w:color="000000"/>
            </w:tcBorders>
            <w:shd w:val="clear" w:color="auto" w:fill="auto"/>
          </w:tcPr>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lastRenderedPageBreak/>
              <w:t>S. 154/155:</w:t>
            </w:r>
          </w:p>
          <w:p w:rsidR="006F25C4" w:rsidRPr="00CC0117" w:rsidRDefault="00C46CC2" w:rsidP="006F25C4">
            <w:pPr>
              <w:pStyle w:val="stofftabelletext"/>
              <w:spacing w:after="0" w:line="100" w:lineRule="atLeast"/>
              <w:rPr>
                <w:rFonts w:ascii="Arial" w:hAnsi="Arial" w:cs="Arial"/>
                <w:sz w:val="20"/>
                <w:szCs w:val="20"/>
              </w:rPr>
            </w:pPr>
            <w:r>
              <w:rPr>
                <w:rFonts w:ascii="Arial" w:hAnsi="Arial" w:cs="Arial"/>
                <w:sz w:val="20"/>
                <w:szCs w:val="20"/>
              </w:rPr>
              <w:t>Aufgaben 1-6</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156-160:</w:t>
            </w:r>
          </w:p>
          <w:p w:rsidR="006F25C4" w:rsidRPr="00CC0117" w:rsidRDefault="00C46CC2" w:rsidP="006F25C4">
            <w:pPr>
              <w:pStyle w:val="stofftabelletext"/>
              <w:spacing w:after="0" w:line="100" w:lineRule="atLeast"/>
              <w:rPr>
                <w:rFonts w:ascii="Arial" w:hAnsi="Arial" w:cs="Arial"/>
                <w:sz w:val="20"/>
                <w:szCs w:val="20"/>
              </w:rPr>
            </w:pPr>
            <w:r>
              <w:rPr>
                <w:rFonts w:ascii="Arial" w:hAnsi="Arial" w:cs="Arial"/>
                <w:sz w:val="20"/>
                <w:szCs w:val="20"/>
              </w:rPr>
              <w:t>Aufgaben 1-12</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283:</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Lerninsel I:</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Ballade</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161-163:</w:t>
            </w:r>
          </w:p>
          <w:p w:rsidR="006F25C4" w:rsidRPr="00CC0117" w:rsidRDefault="00E277E0" w:rsidP="006F25C4">
            <w:pPr>
              <w:pStyle w:val="stofftabelletext"/>
              <w:spacing w:after="0" w:line="100" w:lineRule="atLeast"/>
              <w:rPr>
                <w:rFonts w:ascii="Arial" w:hAnsi="Arial" w:cs="Arial"/>
                <w:sz w:val="20"/>
                <w:szCs w:val="20"/>
              </w:rPr>
            </w:pPr>
            <w:r>
              <w:rPr>
                <w:rFonts w:ascii="Arial" w:hAnsi="Arial" w:cs="Arial"/>
                <w:sz w:val="20"/>
                <w:szCs w:val="20"/>
              </w:rPr>
              <w:t>Aufgaben 1-12</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284:</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Lerninsel I:</w:t>
            </w:r>
            <w:r w:rsidR="00E277E0">
              <w:rPr>
                <w:rFonts w:ascii="Arial" w:hAnsi="Arial" w:cs="Arial"/>
                <w:sz w:val="20"/>
                <w:szCs w:val="20"/>
              </w:rPr>
              <w:t xml:space="preserve"> </w:t>
            </w:r>
            <w:r w:rsidRPr="00CC0117">
              <w:rPr>
                <w:rFonts w:ascii="Arial" w:hAnsi="Arial" w:cs="Arial"/>
                <w:sz w:val="20"/>
                <w:szCs w:val="20"/>
              </w:rPr>
              <w:t>Ein Gedicht sinngestaltend vortragen</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250:</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Lerninsel A:</w:t>
            </w:r>
            <w:r w:rsidR="00E277E0">
              <w:rPr>
                <w:rFonts w:ascii="Arial" w:hAnsi="Arial" w:cs="Arial"/>
                <w:sz w:val="20"/>
                <w:szCs w:val="20"/>
              </w:rPr>
              <w:t xml:space="preserve"> </w:t>
            </w:r>
            <w:r w:rsidRPr="00CC0117">
              <w:rPr>
                <w:rFonts w:ascii="Arial" w:hAnsi="Arial" w:cs="Arial"/>
                <w:sz w:val="20"/>
                <w:szCs w:val="20"/>
              </w:rPr>
              <w:t>Texte auswendig lernen und vortragen</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164/165:</w:t>
            </w:r>
          </w:p>
          <w:p w:rsidR="006F25C4" w:rsidRPr="00CC0117" w:rsidRDefault="00E277E0" w:rsidP="006F25C4">
            <w:pPr>
              <w:pStyle w:val="stofftabelletext"/>
              <w:spacing w:after="0" w:line="100" w:lineRule="atLeast"/>
              <w:rPr>
                <w:rFonts w:ascii="Arial" w:hAnsi="Arial" w:cs="Arial"/>
                <w:sz w:val="20"/>
                <w:szCs w:val="20"/>
              </w:rPr>
            </w:pPr>
            <w:r>
              <w:rPr>
                <w:rFonts w:ascii="Arial" w:hAnsi="Arial" w:cs="Arial"/>
                <w:sz w:val="20"/>
                <w:szCs w:val="20"/>
              </w:rPr>
              <w:t>Aufgaben 1-5</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287:</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Lerninsel J:</w:t>
            </w:r>
            <w:r w:rsidR="00E277E0">
              <w:rPr>
                <w:rFonts w:ascii="Arial" w:hAnsi="Arial" w:cs="Arial"/>
                <w:sz w:val="20"/>
                <w:szCs w:val="20"/>
              </w:rPr>
              <w:t xml:space="preserve"> </w:t>
            </w:r>
            <w:r w:rsidRPr="00CC0117">
              <w:rPr>
                <w:rFonts w:ascii="Arial" w:hAnsi="Arial" w:cs="Arial"/>
                <w:sz w:val="20"/>
                <w:szCs w:val="20"/>
              </w:rPr>
              <w:t>Eine Szene spielen</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lastRenderedPageBreak/>
              <w:t>S. 290:</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Lerninsel K:</w:t>
            </w:r>
            <w:r w:rsidR="00E277E0">
              <w:rPr>
                <w:rFonts w:ascii="Arial" w:hAnsi="Arial" w:cs="Arial"/>
                <w:sz w:val="20"/>
                <w:szCs w:val="20"/>
              </w:rPr>
              <w:t xml:space="preserve"> </w:t>
            </w:r>
            <w:r w:rsidRPr="00CC0117">
              <w:rPr>
                <w:rFonts w:ascii="Arial" w:hAnsi="Arial" w:cs="Arial"/>
                <w:sz w:val="20"/>
                <w:szCs w:val="20"/>
              </w:rPr>
              <w:t>Hörspiel</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166/167:</w:t>
            </w:r>
          </w:p>
          <w:p w:rsidR="006F25C4" w:rsidRPr="00CC0117" w:rsidRDefault="00E277E0" w:rsidP="006F25C4">
            <w:pPr>
              <w:pStyle w:val="stofftabelletext"/>
              <w:spacing w:after="0" w:line="100" w:lineRule="atLeast"/>
              <w:rPr>
                <w:rFonts w:ascii="Arial" w:hAnsi="Arial" w:cs="Arial"/>
                <w:sz w:val="20"/>
                <w:szCs w:val="20"/>
              </w:rPr>
            </w:pPr>
            <w:r>
              <w:rPr>
                <w:rFonts w:ascii="Arial" w:hAnsi="Arial" w:cs="Arial"/>
                <w:sz w:val="20"/>
                <w:szCs w:val="20"/>
              </w:rPr>
              <w:t>Aufgaben 1-7</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168/169:</w:t>
            </w:r>
          </w:p>
          <w:p w:rsidR="006F25C4" w:rsidRPr="00CC0117" w:rsidRDefault="00E277E0" w:rsidP="006F25C4">
            <w:pPr>
              <w:pStyle w:val="stofftabelletext"/>
              <w:spacing w:after="0" w:line="100" w:lineRule="atLeast"/>
              <w:rPr>
                <w:rFonts w:ascii="Arial" w:hAnsi="Arial" w:cs="Arial"/>
                <w:sz w:val="20"/>
                <w:szCs w:val="20"/>
              </w:rPr>
            </w:pPr>
            <w:r>
              <w:rPr>
                <w:rFonts w:ascii="Arial" w:hAnsi="Arial" w:cs="Arial"/>
                <w:sz w:val="20"/>
                <w:szCs w:val="20"/>
              </w:rPr>
              <w:t>Aufgaben 1-9</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281 f.:</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Lerninsel I:</w:t>
            </w:r>
            <w:r w:rsidR="00E277E0">
              <w:rPr>
                <w:rFonts w:ascii="Arial" w:hAnsi="Arial" w:cs="Arial"/>
                <w:sz w:val="20"/>
                <w:szCs w:val="20"/>
              </w:rPr>
              <w:t xml:space="preserve"> </w:t>
            </w:r>
            <w:r w:rsidRPr="00CC0117">
              <w:rPr>
                <w:rFonts w:ascii="Arial" w:hAnsi="Arial" w:cs="Arial"/>
                <w:sz w:val="20"/>
                <w:szCs w:val="20"/>
              </w:rPr>
              <w:t>Den Aufbau und die klanglichen Mittel untersuchen</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170/171:</w:t>
            </w:r>
          </w:p>
          <w:p w:rsidR="006F25C4" w:rsidRPr="00CC0117" w:rsidRDefault="00E277E0" w:rsidP="006F25C4">
            <w:pPr>
              <w:pStyle w:val="stofftabelletext"/>
              <w:spacing w:after="0" w:line="100" w:lineRule="atLeast"/>
              <w:rPr>
                <w:rFonts w:ascii="Arial" w:hAnsi="Arial" w:cs="Arial"/>
                <w:sz w:val="20"/>
                <w:szCs w:val="20"/>
              </w:rPr>
            </w:pPr>
            <w:r>
              <w:rPr>
                <w:rFonts w:ascii="Arial" w:hAnsi="Arial" w:cs="Arial"/>
                <w:sz w:val="20"/>
                <w:szCs w:val="20"/>
              </w:rPr>
              <w:t>Aufgaben 1-7</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284:</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Lerninsel I:</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Auf ein Gedicht reagieren, produktiv mit ihm umgehen</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Anwenden und vertiefen</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172/173:</w:t>
            </w:r>
          </w:p>
          <w:p w:rsidR="006F25C4" w:rsidRPr="00CC0117" w:rsidRDefault="00E277E0" w:rsidP="006F25C4">
            <w:pPr>
              <w:pStyle w:val="stofftabelletext"/>
              <w:spacing w:after="0" w:line="100" w:lineRule="atLeast"/>
              <w:rPr>
                <w:rFonts w:ascii="Arial" w:hAnsi="Arial" w:cs="Arial"/>
                <w:sz w:val="20"/>
                <w:szCs w:val="20"/>
              </w:rPr>
            </w:pPr>
            <w:r>
              <w:rPr>
                <w:rFonts w:ascii="Arial" w:hAnsi="Arial" w:cs="Arial"/>
                <w:sz w:val="20"/>
                <w:szCs w:val="20"/>
              </w:rPr>
              <w:t>Aufgaben 1-4</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280 ff.:</w:t>
            </w:r>
          </w:p>
          <w:p w:rsidR="003F395B" w:rsidRDefault="006F25C4" w:rsidP="00C976B7">
            <w:pPr>
              <w:pStyle w:val="stofftabelletext"/>
              <w:spacing w:after="0" w:line="100" w:lineRule="atLeast"/>
              <w:rPr>
                <w:rFonts w:ascii="Arial" w:hAnsi="Arial" w:cs="Arial"/>
                <w:sz w:val="20"/>
                <w:szCs w:val="20"/>
              </w:rPr>
            </w:pPr>
            <w:r w:rsidRPr="00CC0117">
              <w:rPr>
                <w:rFonts w:ascii="Arial" w:hAnsi="Arial" w:cs="Arial"/>
                <w:sz w:val="20"/>
                <w:szCs w:val="20"/>
              </w:rPr>
              <w:t>Lerninsel I:</w:t>
            </w:r>
            <w:r w:rsidR="00E277E0">
              <w:rPr>
                <w:rFonts w:ascii="Arial" w:hAnsi="Arial" w:cs="Arial"/>
                <w:sz w:val="20"/>
                <w:szCs w:val="20"/>
              </w:rPr>
              <w:t xml:space="preserve"> </w:t>
            </w:r>
            <w:r w:rsidRPr="00CC0117">
              <w:rPr>
                <w:rFonts w:ascii="Arial" w:hAnsi="Arial" w:cs="Arial"/>
                <w:sz w:val="20"/>
                <w:szCs w:val="20"/>
              </w:rPr>
              <w:t>Umgang mit Gedichten</w:t>
            </w:r>
          </w:p>
          <w:p w:rsidR="00C976B7" w:rsidRPr="00CC0117" w:rsidRDefault="00C976B7" w:rsidP="00C976B7">
            <w:pPr>
              <w:pStyle w:val="stofftabelletext"/>
              <w:spacing w:after="0" w:line="100" w:lineRule="atLeast"/>
              <w:rPr>
                <w:rFonts w:ascii="Arial" w:hAnsi="Arial" w:cs="Arial"/>
                <w:sz w:val="20"/>
                <w:szCs w:val="20"/>
              </w:rPr>
            </w:pPr>
          </w:p>
        </w:tc>
      </w:tr>
      <w:tr w:rsidR="006F25C4" w:rsidRPr="00CC0117" w:rsidTr="00D13A68">
        <w:tc>
          <w:tcPr>
            <w:tcW w:w="1382" w:type="dxa"/>
            <w:tcBorders>
              <w:left w:val="single" w:sz="1" w:space="0" w:color="000000"/>
              <w:bottom w:val="single" w:sz="4" w:space="0" w:color="000000"/>
            </w:tcBorders>
            <w:shd w:val="clear" w:color="auto" w:fill="auto"/>
          </w:tcPr>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lastRenderedPageBreak/>
              <w:t>30-34</w:t>
            </w:r>
          </w:p>
        </w:tc>
        <w:tc>
          <w:tcPr>
            <w:tcW w:w="590" w:type="dxa"/>
            <w:tcBorders>
              <w:left w:val="single" w:sz="1" w:space="0" w:color="000000"/>
              <w:bottom w:val="single" w:sz="4" w:space="0" w:color="000000"/>
            </w:tcBorders>
            <w:shd w:val="clear" w:color="auto" w:fill="auto"/>
          </w:tcPr>
          <w:p w:rsidR="006F25C4" w:rsidRPr="00367AB4" w:rsidRDefault="006F25C4" w:rsidP="006F25C4">
            <w:pPr>
              <w:pStyle w:val="stofftabelletext"/>
              <w:spacing w:after="0" w:line="100" w:lineRule="atLeast"/>
              <w:ind w:left="0"/>
              <w:jc w:val="center"/>
              <w:rPr>
                <w:rFonts w:ascii="Arial" w:hAnsi="Arial" w:cs="Arial"/>
                <w:b/>
                <w:sz w:val="20"/>
                <w:szCs w:val="20"/>
              </w:rPr>
            </w:pPr>
            <w:r w:rsidRPr="00367AB4">
              <w:rPr>
                <w:rFonts w:ascii="Arial" w:hAnsi="Arial" w:cs="Arial"/>
                <w:b/>
                <w:sz w:val="20"/>
                <w:szCs w:val="20"/>
              </w:rPr>
              <w:t>14</w:t>
            </w:r>
          </w:p>
        </w:tc>
        <w:tc>
          <w:tcPr>
            <w:tcW w:w="2006" w:type="dxa"/>
            <w:tcBorders>
              <w:left w:val="single" w:sz="1" w:space="0" w:color="000000"/>
              <w:bottom w:val="single" w:sz="4" w:space="0" w:color="000000"/>
            </w:tcBorders>
            <w:shd w:val="clear" w:color="auto" w:fill="auto"/>
          </w:tcPr>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b/>
                <w:sz w:val="20"/>
                <w:szCs w:val="20"/>
              </w:rPr>
              <w:t>Kapitel 9: Familienbande</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Szenische Texte untersuchen, schreiben und spielen</w:t>
            </w:r>
          </w:p>
        </w:tc>
        <w:tc>
          <w:tcPr>
            <w:tcW w:w="926" w:type="dxa"/>
            <w:tcBorders>
              <w:left w:val="single" w:sz="1" w:space="0" w:color="000000"/>
              <w:bottom w:val="single" w:sz="4" w:space="0" w:color="000000"/>
            </w:tcBorders>
            <w:shd w:val="clear" w:color="auto" w:fill="auto"/>
          </w:tcPr>
          <w:p w:rsidR="006F25C4" w:rsidRPr="00CC0117" w:rsidRDefault="006F25C4" w:rsidP="006F25C4">
            <w:pPr>
              <w:pStyle w:val="stofftabelletext"/>
              <w:spacing w:after="0" w:line="100" w:lineRule="atLeast"/>
              <w:rPr>
                <w:rFonts w:ascii="Arial" w:hAnsi="Arial"/>
                <w:sz w:val="20"/>
                <w:szCs w:val="20"/>
              </w:rPr>
            </w:pPr>
            <w:r w:rsidRPr="00CC0117">
              <w:rPr>
                <w:rFonts w:ascii="Arial" w:hAnsi="Arial" w:cs="Arial"/>
                <w:sz w:val="20"/>
                <w:szCs w:val="20"/>
              </w:rPr>
              <w:t>174-185</w:t>
            </w:r>
          </w:p>
        </w:tc>
        <w:tc>
          <w:tcPr>
            <w:tcW w:w="2609" w:type="dxa"/>
            <w:tcBorders>
              <w:left w:val="single" w:sz="1" w:space="0" w:color="000000"/>
              <w:bottom w:val="single" w:sz="4" w:space="0" w:color="000000"/>
            </w:tcBorders>
            <w:shd w:val="clear" w:color="auto" w:fill="auto"/>
          </w:tcPr>
          <w:p w:rsidR="006F25C4" w:rsidRPr="00CC0117" w:rsidRDefault="006F25C4" w:rsidP="006F25C4">
            <w:pPr>
              <w:pStyle w:val="stofftabelletext"/>
              <w:numPr>
                <w:ilvl w:val="0"/>
                <w:numId w:val="8"/>
              </w:numPr>
              <w:rPr>
                <w:rFonts w:ascii="Arial" w:hAnsi="Arial"/>
                <w:sz w:val="20"/>
                <w:szCs w:val="20"/>
              </w:rPr>
            </w:pPr>
            <w:r w:rsidRPr="00CC0117">
              <w:rPr>
                <w:rFonts w:ascii="Arial" w:hAnsi="Arial"/>
                <w:sz w:val="20"/>
                <w:szCs w:val="20"/>
              </w:rPr>
              <w:t>Die Figuren und den Konflikt untersuchen und szenisch gestalten</w:t>
            </w:r>
          </w:p>
          <w:p w:rsidR="006F25C4" w:rsidRPr="00CC0117" w:rsidRDefault="006F25C4" w:rsidP="006F25C4">
            <w:pPr>
              <w:pStyle w:val="stofftabelletext"/>
              <w:numPr>
                <w:ilvl w:val="0"/>
                <w:numId w:val="8"/>
              </w:numPr>
              <w:rPr>
                <w:rFonts w:ascii="Arial" w:hAnsi="Arial" w:cs="Arial"/>
                <w:sz w:val="20"/>
                <w:szCs w:val="20"/>
              </w:rPr>
            </w:pPr>
            <w:r w:rsidRPr="00CC0117">
              <w:rPr>
                <w:rFonts w:ascii="Arial" w:hAnsi="Arial"/>
                <w:sz w:val="20"/>
                <w:szCs w:val="20"/>
              </w:rPr>
              <w:t>eine Szene spielen</w:t>
            </w:r>
          </w:p>
        </w:tc>
        <w:tc>
          <w:tcPr>
            <w:tcW w:w="4253" w:type="dxa"/>
            <w:tcBorders>
              <w:left w:val="single" w:sz="4" w:space="0" w:color="000000"/>
              <w:bottom w:val="single" w:sz="4" w:space="0" w:color="000000"/>
            </w:tcBorders>
            <w:shd w:val="clear" w:color="auto" w:fill="auto"/>
          </w:tcPr>
          <w:p w:rsidR="006573E1" w:rsidRPr="00CC0117" w:rsidRDefault="006573E1" w:rsidP="006573E1">
            <w:pPr>
              <w:pStyle w:val="stofftabelletext"/>
              <w:numPr>
                <w:ilvl w:val="0"/>
                <w:numId w:val="8"/>
              </w:numPr>
              <w:rPr>
                <w:rFonts w:ascii="Arial" w:hAnsi="Arial"/>
                <w:sz w:val="20"/>
                <w:szCs w:val="20"/>
              </w:rPr>
            </w:pPr>
            <w:r w:rsidRPr="00CC0117">
              <w:rPr>
                <w:rFonts w:ascii="Arial" w:hAnsi="Arial"/>
                <w:sz w:val="20"/>
                <w:szCs w:val="20"/>
              </w:rPr>
              <w:t xml:space="preserve">Unterstützen von Beiträgen durch stimmliche und nonverbale Mittel, </w:t>
            </w:r>
            <w:r w:rsidR="002844FE">
              <w:rPr>
                <w:rFonts w:ascii="Arial" w:hAnsi="Arial"/>
                <w:sz w:val="20"/>
                <w:szCs w:val="20"/>
              </w:rPr>
              <w:t xml:space="preserve">   </w:t>
            </w:r>
            <w:r w:rsidRPr="00CC0117">
              <w:rPr>
                <w:rFonts w:ascii="Arial" w:hAnsi="Arial"/>
                <w:sz w:val="20"/>
                <w:szCs w:val="20"/>
              </w:rPr>
              <w:t>z. B. Variation des Sprechtempos, Modulation der Stimme, Mimik und Gestik</w:t>
            </w:r>
          </w:p>
          <w:p w:rsidR="006573E1" w:rsidRPr="00CC0117" w:rsidRDefault="006573E1" w:rsidP="006573E1">
            <w:pPr>
              <w:pStyle w:val="stofftabelletext"/>
              <w:numPr>
                <w:ilvl w:val="0"/>
                <w:numId w:val="8"/>
              </w:numPr>
              <w:rPr>
                <w:rFonts w:ascii="Arial" w:hAnsi="Arial" w:cs="Arial"/>
                <w:sz w:val="20"/>
                <w:szCs w:val="20"/>
              </w:rPr>
            </w:pPr>
            <w:r w:rsidRPr="00CC0117">
              <w:rPr>
                <w:rFonts w:ascii="Arial" w:hAnsi="Arial" w:cs="Arial"/>
                <w:sz w:val="20"/>
                <w:szCs w:val="20"/>
              </w:rPr>
              <w:t>Eigenständiges Gestalten von Szenen und Rollen beim szenischen Spiel</w:t>
            </w:r>
          </w:p>
          <w:p w:rsidR="006573E1" w:rsidRPr="00CC0117" w:rsidRDefault="006573E1" w:rsidP="006573E1">
            <w:pPr>
              <w:pStyle w:val="stofftabelletext"/>
              <w:numPr>
                <w:ilvl w:val="0"/>
                <w:numId w:val="8"/>
              </w:numPr>
              <w:rPr>
                <w:rFonts w:ascii="Arial" w:hAnsi="Arial" w:cs="Arial"/>
                <w:sz w:val="20"/>
                <w:szCs w:val="20"/>
              </w:rPr>
            </w:pPr>
            <w:r w:rsidRPr="00CC0117">
              <w:rPr>
                <w:rFonts w:ascii="Arial" w:hAnsi="Arial" w:cs="Arial"/>
                <w:sz w:val="20"/>
                <w:szCs w:val="20"/>
              </w:rPr>
              <w:t xml:space="preserve">Nutzen des szenischen Darstellens als eine Möglichkeit der Persönlichkeitsentfaltung und für das Verständnis von Sachverhalten bzw. </w:t>
            </w:r>
            <w:r w:rsidRPr="00CC0117">
              <w:rPr>
                <w:rFonts w:ascii="Arial" w:hAnsi="Arial" w:cs="Arial"/>
                <w:sz w:val="20"/>
                <w:szCs w:val="20"/>
              </w:rPr>
              <w:lastRenderedPageBreak/>
              <w:t>von literarischen Texten, ggf. mit Einsatz von Medien</w:t>
            </w:r>
          </w:p>
          <w:p w:rsidR="006573E1" w:rsidRPr="00CC0117" w:rsidRDefault="006573E1" w:rsidP="006573E1">
            <w:pPr>
              <w:pStyle w:val="stofftabelletext"/>
              <w:numPr>
                <w:ilvl w:val="0"/>
                <w:numId w:val="8"/>
              </w:numPr>
              <w:rPr>
                <w:rFonts w:ascii="Arial" w:hAnsi="Arial" w:cs="Arial"/>
                <w:sz w:val="20"/>
                <w:szCs w:val="20"/>
              </w:rPr>
            </w:pPr>
            <w:r w:rsidRPr="00CC0117">
              <w:rPr>
                <w:rFonts w:ascii="Arial" w:hAnsi="Arial" w:cs="Arial"/>
                <w:sz w:val="20"/>
                <w:szCs w:val="20"/>
              </w:rPr>
              <w:t>Erschließen kürzerer dramatischer Texte ausgewählter, altersgerechter Themenkreise</w:t>
            </w:r>
          </w:p>
          <w:p w:rsidR="006F25C4" w:rsidRDefault="006573E1" w:rsidP="00D13A68">
            <w:pPr>
              <w:pStyle w:val="stofftabelletext"/>
              <w:numPr>
                <w:ilvl w:val="0"/>
                <w:numId w:val="8"/>
              </w:numPr>
              <w:rPr>
                <w:rFonts w:ascii="Arial" w:hAnsi="Arial" w:cs="Arial"/>
                <w:sz w:val="20"/>
                <w:szCs w:val="20"/>
              </w:rPr>
            </w:pPr>
            <w:r w:rsidRPr="00CC0117">
              <w:rPr>
                <w:rFonts w:ascii="Arial" w:hAnsi="Arial" w:cs="Arial"/>
                <w:sz w:val="20"/>
                <w:szCs w:val="20"/>
              </w:rPr>
              <w:t>Erschließen literarischer Texte unter Beachtung der sie prägenden Merkmale und Strukturen, v. a. Form- und Gattungselemente, Thematik, Aufbau, Handlungs</w:t>
            </w:r>
            <w:r w:rsidR="002844FE">
              <w:rPr>
                <w:rFonts w:ascii="Arial" w:hAnsi="Arial" w:cs="Arial"/>
                <w:sz w:val="20"/>
                <w:szCs w:val="20"/>
              </w:rPr>
              <w:t>-</w:t>
            </w:r>
            <w:r w:rsidRPr="00CC0117">
              <w:rPr>
                <w:rFonts w:ascii="Arial" w:hAnsi="Arial" w:cs="Arial"/>
                <w:sz w:val="20"/>
                <w:szCs w:val="20"/>
              </w:rPr>
              <w:t>führung, Figuren-, Raum- und Zeitgestaltung, ggf. Figurensprache, auffällige sprachliche Mittel</w:t>
            </w:r>
          </w:p>
          <w:p w:rsidR="0040133D" w:rsidRDefault="0040133D" w:rsidP="0040133D">
            <w:pPr>
              <w:pStyle w:val="stofftabelletext"/>
              <w:numPr>
                <w:ilvl w:val="0"/>
                <w:numId w:val="8"/>
              </w:numPr>
              <w:rPr>
                <w:rFonts w:ascii="Arial" w:hAnsi="Arial" w:cs="Arial"/>
                <w:sz w:val="20"/>
                <w:szCs w:val="20"/>
              </w:rPr>
            </w:pPr>
            <w:r>
              <w:rPr>
                <w:rFonts w:ascii="Arial" w:hAnsi="Arial" w:cs="Arial"/>
                <w:sz w:val="20"/>
                <w:szCs w:val="20"/>
              </w:rPr>
              <w:t>Nach</w:t>
            </w:r>
            <w:r w:rsidRPr="0040133D">
              <w:rPr>
                <w:rFonts w:ascii="Arial" w:hAnsi="Arial" w:cs="Arial"/>
                <w:sz w:val="20"/>
                <w:szCs w:val="20"/>
              </w:rPr>
              <w:t xml:space="preserve">vollziehen </w:t>
            </w:r>
            <w:r>
              <w:rPr>
                <w:rFonts w:ascii="Arial" w:hAnsi="Arial" w:cs="Arial"/>
                <w:sz w:val="20"/>
                <w:szCs w:val="20"/>
              </w:rPr>
              <w:t xml:space="preserve">von </w:t>
            </w:r>
            <w:r w:rsidRPr="0040133D">
              <w:rPr>
                <w:rFonts w:ascii="Arial" w:hAnsi="Arial" w:cs="Arial"/>
                <w:sz w:val="20"/>
                <w:szCs w:val="20"/>
              </w:rPr>
              <w:t>zunächst fremde</w:t>
            </w:r>
            <w:r>
              <w:rPr>
                <w:rFonts w:ascii="Arial" w:hAnsi="Arial" w:cs="Arial"/>
                <w:sz w:val="20"/>
                <w:szCs w:val="20"/>
              </w:rPr>
              <w:t>n</w:t>
            </w:r>
            <w:r w:rsidRPr="0040133D">
              <w:rPr>
                <w:rFonts w:ascii="Arial" w:hAnsi="Arial" w:cs="Arial"/>
                <w:sz w:val="20"/>
                <w:szCs w:val="20"/>
              </w:rPr>
              <w:t xml:space="preserve"> Handlungen und Denkweisen von Figuren und Überprüfung eigener Haltungen und Urteile</w:t>
            </w:r>
            <w:r w:rsidR="00E334EE">
              <w:rPr>
                <w:rFonts w:ascii="Arial" w:hAnsi="Arial" w:cs="Arial"/>
                <w:sz w:val="20"/>
                <w:szCs w:val="20"/>
              </w:rPr>
              <w:t xml:space="preserve"> anhand literarischer Texte</w:t>
            </w:r>
          </w:p>
          <w:p w:rsidR="000304E0" w:rsidRDefault="000304E0" w:rsidP="000304E0">
            <w:pPr>
              <w:pStyle w:val="stofftabelletext"/>
              <w:numPr>
                <w:ilvl w:val="0"/>
                <w:numId w:val="8"/>
              </w:numPr>
              <w:rPr>
                <w:rFonts w:ascii="Arial" w:hAnsi="Arial" w:cs="Arial"/>
                <w:sz w:val="20"/>
                <w:szCs w:val="20"/>
              </w:rPr>
            </w:pPr>
            <w:r>
              <w:rPr>
                <w:rFonts w:ascii="Arial" w:hAnsi="Arial" w:cs="Arial"/>
                <w:sz w:val="20"/>
                <w:szCs w:val="20"/>
              </w:rPr>
              <w:t>N</w:t>
            </w:r>
            <w:r w:rsidRPr="000304E0">
              <w:rPr>
                <w:rFonts w:ascii="Arial" w:hAnsi="Arial" w:cs="Arial"/>
                <w:sz w:val="20"/>
                <w:szCs w:val="20"/>
              </w:rPr>
              <w:t>utzen handlungs- und produktionsorientierte</w:t>
            </w:r>
            <w:r>
              <w:rPr>
                <w:rFonts w:ascii="Arial" w:hAnsi="Arial" w:cs="Arial"/>
                <w:sz w:val="20"/>
                <w:szCs w:val="20"/>
              </w:rPr>
              <w:t>r</w:t>
            </w:r>
            <w:r w:rsidRPr="000304E0">
              <w:rPr>
                <w:rFonts w:ascii="Arial" w:hAnsi="Arial" w:cs="Arial"/>
                <w:sz w:val="20"/>
                <w:szCs w:val="20"/>
              </w:rPr>
              <w:t xml:space="preserve"> Methoden, um Textverständnis abzubilden und zu vertiefen, z. B. durch Fort</w:t>
            </w:r>
            <w:r>
              <w:rPr>
                <w:rFonts w:ascii="Arial" w:hAnsi="Arial" w:cs="Arial"/>
                <w:sz w:val="20"/>
                <w:szCs w:val="20"/>
              </w:rPr>
              <w:t>-</w:t>
            </w:r>
            <w:r w:rsidRPr="000304E0">
              <w:rPr>
                <w:rFonts w:ascii="Arial" w:hAnsi="Arial" w:cs="Arial"/>
                <w:sz w:val="20"/>
                <w:szCs w:val="20"/>
              </w:rPr>
              <w:t>setzungen, Umschreibungen aus anderen Perspektiven und in andere Textsorten, Verwendung anderer medialer Formen</w:t>
            </w:r>
          </w:p>
          <w:p w:rsidR="00EC7049" w:rsidRPr="00D13A68" w:rsidRDefault="00EC7049" w:rsidP="00EC7049">
            <w:pPr>
              <w:pStyle w:val="stofftabelletext"/>
              <w:ind w:left="833"/>
              <w:rPr>
                <w:rFonts w:ascii="Arial" w:hAnsi="Arial" w:cs="Arial"/>
                <w:sz w:val="20"/>
                <w:szCs w:val="20"/>
              </w:rPr>
            </w:pPr>
          </w:p>
        </w:tc>
        <w:tc>
          <w:tcPr>
            <w:tcW w:w="2813" w:type="dxa"/>
            <w:tcBorders>
              <w:left w:val="single" w:sz="4" w:space="0" w:color="000000"/>
              <w:bottom w:val="single" w:sz="4" w:space="0" w:color="000000"/>
              <w:right w:val="single" w:sz="4" w:space="0" w:color="000000"/>
            </w:tcBorders>
            <w:shd w:val="clear" w:color="auto" w:fill="auto"/>
          </w:tcPr>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lastRenderedPageBreak/>
              <w:t>S. 174/175:</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Aufgaben 1-</w:t>
            </w:r>
            <w:r w:rsidR="00E277E0">
              <w:rPr>
                <w:rFonts w:ascii="Arial" w:hAnsi="Arial" w:cs="Arial"/>
                <w:sz w:val="20"/>
                <w:szCs w:val="20"/>
              </w:rPr>
              <w:t>4</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176-79:</w:t>
            </w:r>
          </w:p>
          <w:p w:rsidR="006F25C4" w:rsidRPr="00CC0117" w:rsidRDefault="00E277E0" w:rsidP="006F25C4">
            <w:pPr>
              <w:pStyle w:val="stofftabelletext"/>
              <w:spacing w:after="0" w:line="100" w:lineRule="atLeast"/>
              <w:rPr>
                <w:rFonts w:ascii="Arial" w:hAnsi="Arial" w:cs="Arial"/>
                <w:sz w:val="20"/>
                <w:szCs w:val="20"/>
              </w:rPr>
            </w:pPr>
            <w:r>
              <w:rPr>
                <w:rFonts w:ascii="Arial" w:hAnsi="Arial" w:cs="Arial"/>
                <w:sz w:val="20"/>
                <w:szCs w:val="20"/>
              </w:rPr>
              <w:t>Aufgaben 1-11</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288:</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Lerninsel J:</w:t>
            </w:r>
            <w:r w:rsidR="00E277E0">
              <w:rPr>
                <w:rFonts w:ascii="Arial" w:hAnsi="Arial" w:cs="Arial"/>
                <w:sz w:val="20"/>
                <w:szCs w:val="20"/>
              </w:rPr>
              <w:t xml:space="preserve"> </w:t>
            </w:r>
            <w:r w:rsidRPr="00CC0117">
              <w:rPr>
                <w:rFonts w:ascii="Arial" w:hAnsi="Arial" w:cs="Arial"/>
                <w:sz w:val="20"/>
                <w:szCs w:val="20"/>
              </w:rPr>
              <w:t>Einen szenischen Text vortragen</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247:</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Lerninsel A:</w:t>
            </w:r>
            <w:r w:rsidR="00E277E0">
              <w:rPr>
                <w:rFonts w:ascii="Arial" w:hAnsi="Arial" w:cs="Arial"/>
                <w:sz w:val="20"/>
                <w:szCs w:val="20"/>
              </w:rPr>
              <w:t xml:space="preserve"> </w:t>
            </w:r>
            <w:r w:rsidRPr="00CC0117">
              <w:rPr>
                <w:rFonts w:ascii="Arial" w:hAnsi="Arial" w:cs="Arial"/>
                <w:sz w:val="20"/>
                <w:szCs w:val="20"/>
              </w:rPr>
              <w:t>Beziehungen zwischen Figuren skizzieren</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lastRenderedPageBreak/>
              <w:t>S. 285 ff.:</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Lerninsel J:</w:t>
            </w:r>
            <w:r w:rsidR="00E277E0">
              <w:rPr>
                <w:rFonts w:ascii="Arial" w:hAnsi="Arial" w:cs="Arial"/>
                <w:sz w:val="20"/>
                <w:szCs w:val="20"/>
              </w:rPr>
              <w:t xml:space="preserve"> Den Konflikt untersuchen, die Figuren untersuchen, e</w:t>
            </w:r>
            <w:r w:rsidRPr="00CC0117">
              <w:rPr>
                <w:rFonts w:ascii="Arial" w:hAnsi="Arial" w:cs="Arial"/>
                <w:sz w:val="20"/>
                <w:szCs w:val="20"/>
              </w:rPr>
              <w:t>in Standbild bauen und auswerten</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180-183:</w:t>
            </w:r>
          </w:p>
          <w:p w:rsidR="006F25C4" w:rsidRPr="00CC0117" w:rsidRDefault="00E277E0" w:rsidP="006F25C4">
            <w:pPr>
              <w:pStyle w:val="stofftabelletext"/>
              <w:spacing w:after="0" w:line="100" w:lineRule="atLeast"/>
              <w:rPr>
                <w:rFonts w:ascii="Arial" w:hAnsi="Arial" w:cs="Arial"/>
                <w:sz w:val="20"/>
                <w:szCs w:val="20"/>
              </w:rPr>
            </w:pPr>
            <w:r>
              <w:rPr>
                <w:rFonts w:ascii="Arial" w:hAnsi="Arial" w:cs="Arial"/>
                <w:sz w:val="20"/>
                <w:szCs w:val="20"/>
              </w:rPr>
              <w:t>Aufgaben 1-16</w:t>
            </w:r>
          </w:p>
          <w:p w:rsidR="006F25C4" w:rsidRPr="00CC0117" w:rsidRDefault="006F25C4" w:rsidP="006F25C4">
            <w:pPr>
              <w:pStyle w:val="stofftabelletext"/>
              <w:spacing w:after="0" w:line="100" w:lineRule="atLeast"/>
              <w:jc w:val="both"/>
              <w:rPr>
                <w:rFonts w:ascii="Arial" w:hAnsi="Arial" w:cs="Arial"/>
                <w:sz w:val="20"/>
                <w:szCs w:val="20"/>
              </w:rPr>
            </w:pPr>
            <w:r w:rsidRPr="00CC0117">
              <w:rPr>
                <w:rFonts w:ascii="Arial" w:hAnsi="Arial" w:cs="Arial"/>
                <w:sz w:val="20"/>
                <w:szCs w:val="20"/>
              </w:rPr>
              <w:t>S. 287:</w:t>
            </w:r>
          </w:p>
          <w:p w:rsidR="006F25C4" w:rsidRPr="00CC0117" w:rsidRDefault="006F25C4" w:rsidP="006F25C4">
            <w:pPr>
              <w:pStyle w:val="stofftabelletext"/>
              <w:spacing w:after="0" w:line="100" w:lineRule="atLeast"/>
              <w:jc w:val="both"/>
              <w:rPr>
                <w:rFonts w:ascii="Arial" w:hAnsi="Arial" w:cs="Arial"/>
                <w:sz w:val="20"/>
                <w:szCs w:val="20"/>
              </w:rPr>
            </w:pPr>
            <w:r w:rsidRPr="00CC0117">
              <w:rPr>
                <w:rFonts w:ascii="Arial" w:hAnsi="Arial" w:cs="Arial"/>
                <w:sz w:val="20"/>
                <w:szCs w:val="20"/>
              </w:rPr>
              <w:t>Lerninsel J:</w:t>
            </w:r>
            <w:r w:rsidR="00E277E0">
              <w:rPr>
                <w:rFonts w:ascii="Arial" w:hAnsi="Arial" w:cs="Arial"/>
                <w:sz w:val="20"/>
                <w:szCs w:val="20"/>
              </w:rPr>
              <w:t xml:space="preserve"> </w:t>
            </w:r>
            <w:r w:rsidRPr="00CC0117">
              <w:rPr>
                <w:rFonts w:ascii="Arial" w:hAnsi="Arial" w:cs="Arial"/>
                <w:sz w:val="20"/>
                <w:szCs w:val="20"/>
              </w:rPr>
              <w:t xml:space="preserve">Ein </w:t>
            </w:r>
            <w:r w:rsidR="00E277E0">
              <w:rPr>
                <w:rFonts w:ascii="Arial" w:hAnsi="Arial" w:cs="Arial"/>
                <w:sz w:val="20"/>
                <w:szCs w:val="20"/>
              </w:rPr>
              <w:t>Standbild bauen und auswerten, e</w:t>
            </w:r>
            <w:r w:rsidRPr="00CC0117">
              <w:rPr>
                <w:rFonts w:ascii="Arial" w:hAnsi="Arial" w:cs="Arial"/>
                <w:sz w:val="20"/>
                <w:szCs w:val="20"/>
              </w:rPr>
              <w:t>i</w:t>
            </w:r>
            <w:r w:rsidR="00E277E0">
              <w:rPr>
                <w:rFonts w:ascii="Arial" w:hAnsi="Arial" w:cs="Arial"/>
                <w:sz w:val="20"/>
                <w:szCs w:val="20"/>
              </w:rPr>
              <w:t>nen szenischen Text vortragen, e</w:t>
            </w:r>
            <w:r w:rsidRPr="00CC0117">
              <w:rPr>
                <w:rFonts w:ascii="Arial" w:hAnsi="Arial" w:cs="Arial"/>
                <w:sz w:val="20"/>
                <w:szCs w:val="20"/>
              </w:rPr>
              <w:t>ine Szene spielen</w:t>
            </w:r>
          </w:p>
          <w:p w:rsidR="006F25C4" w:rsidRPr="00CC0117" w:rsidRDefault="006F25C4" w:rsidP="006F25C4">
            <w:pPr>
              <w:pStyle w:val="stofftabelletext"/>
              <w:spacing w:after="0" w:line="100" w:lineRule="atLeast"/>
              <w:jc w:val="both"/>
              <w:rPr>
                <w:rFonts w:ascii="Arial" w:hAnsi="Arial" w:cs="Arial"/>
                <w:sz w:val="20"/>
                <w:szCs w:val="20"/>
              </w:rPr>
            </w:pPr>
            <w:r w:rsidRPr="00CC0117">
              <w:rPr>
                <w:rFonts w:ascii="Arial" w:hAnsi="Arial" w:cs="Arial"/>
                <w:sz w:val="20"/>
                <w:szCs w:val="20"/>
              </w:rPr>
              <w:t>S. 290:</w:t>
            </w:r>
          </w:p>
          <w:p w:rsidR="006F25C4" w:rsidRPr="00CC0117" w:rsidRDefault="006F25C4" w:rsidP="006F25C4">
            <w:pPr>
              <w:pStyle w:val="stofftabelletext"/>
              <w:spacing w:after="0" w:line="100" w:lineRule="atLeast"/>
              <w:jc w:val="both"/>
              <w:rPr>
                <w:rFonts w:ascii="Arial" w:hAnsi="Arial" w:cs="Arial"/>
                <w:sz w:val="20"/>
                <w:szCs w:val="20"/>
              </w:rPr>
            </w:pPr>
            <w:r w:rsidRPr="00CC0117">
              <w:rPr>
                <w:rFonts w:ascii="Arial" w:hAnsi="Arial" w:cs="Arial"/>
                <w:sz w:val="20"/>
                <w:szCs w:val="20"/>
              </w:rPr>
              <w:t>Lerninsel K: Hörspiel</w:t>
            </w:r>
          </w:p>
          <w:p w:rsidR="006F25C4" w:rsidRPr="00CC0117" w:rsidRDefault="006F25C4" w:rsidP="006F25C4">
            <w:pPr>
              <w:pStyle w:val="stofftabelletext"/>
              <w:spacing w:after="0" w:line="100" w:lineRule="atLeast"/>
              <w:jc w:val="both"/>
              <w:rPr>
                <w:rFonts w:ascii="Arial" w:hAnsi="Arial" w:cs="Arial"/>
                <w:sz w:val="20"/>
                <w:szCs w:val="20"/>
              </w:rPr>
            </w:pPr>
            <w:r w:rsidRPr="00CC0117">
              <w:rPr>
                <w:rFonts w:ascii="Arial" w:hAnsi="Arial" w:cs="Arial"/>
                <w:sz w:val="20"/>
                <w:szCs w:val="20"/>
              </w:rPr>
              <w:t>Anwenden und vertiefen</w:t>
            </w:r>
          </w:p>
          <w:p w:rsidR="006F25C4" w:rsidRPr="00CC0117" w:rsidRDefault="006F25C4" w:rsidP="006F25C4">
            <w:pPr>
              <w:pStyle w:val="stofftabelletext"/>
              <w:spacing w:after="0" w:line="100" w:lineRule="atLeast"/>
              <w:jc w:val="both"/>
              <w:rPr>
                <w:rFonts w:ascii="Arial" w:hAnsi="Arial" w:cs="Arial"/>
                <w:sz w:val="20"/>
                <w:szCs w:val="20"/>
              </w:rPr>
            </w:pPr>
            <w:r w:rsidRPr="00CC0117">
              <w:rPr>
                <w:rFonts w:ascii="Arial" w:hAnsi="Arial" w:cs="Arial"/>
                <w:sz w:val="20"/>
                <w:szCs w:val="20"/>
              </w:rPr>
              <w:t>S. 184/185:</w:t>
            </w:r>
          </w:p>
          <w:p w:rsidR="006F25C4" w:rsidRPr="00CC0117" w:rsidRDefault="00E277E0" w:rsidP="006F25C4">
            <w:pPr>
              <w:pStyle w:val="stofftabelletext"/>
              <w:spacing w:after="0" w:line="100" w:lineRule="atLeast"/>
              <w:jc w:val="both"/>
              <w:rPr>
                <w:rFonts w:ascii="Arial" w:hAnsi="Arial" w:cs="Arial"/>
                <w:sz w:val="20"/>
                <w:szCs w:val="20"/>
              </w:rPr>
            </w:pPr>
            <w:r>
              <w:rPr>
                <w:rFonts w:ascii="Arial" w:hAnsi="Arial" w:cs="Arial"/>
                <w:sz w:val="20"/>
                <w:szCs w:val="20"/>
              </w:rPr>
              <w:t>Aufgaben 1-10</w:t>
            </w:r>
          </w:p>
          <w:p w:rsidR="006F25C4" w:rsidRPr="00CC0117" w:rsidRDefault="006F25C4" w:rsidP="006F25C4">
            <w:pPr>
              <w:pStyle w:val="stofftabelletext"/>
              <w:spacing w:after="0" w:line="100" w:lineRule="atLeast"/>
              <w:jc w:val="both"/>
              <w:rPr>
                <w:rFonts w:ascii="Arial" w:hAnsi="Arial" w:cs="Arial"/>
                <w:sz w:val="20"/>
                <w:szCs w:val="20"/>
              </w:rPr>
            </w:pPr>
            <w:r w:rsidRPr="00CC0117">
              <w:rPr>
                <w:rFonts w:ascii="Arial" w:hAnsi="Arial" w:cs="Arial"/>
                <w:sz w:val="20"/>
                <w:szCs w:val="20"/>
              </w:rPr>
              <w:t>S. 285 ff.:</w:t>
            </w:r>
          </w:p>
          <w:p w:rsidR="006F25C4" w:rsidRPr="00CC0117" w:rsidRDefault="006F25C4" w:rsidP="00E277E0">
            <w:pPr>
              <w:pStyle w:val="stofftabelletext"/>
              <w:spacing w:after="0" w:line="100" w:lineRule="atLeast"/>
              <w:jc w:val="both"/>
              <w:rPr>
                <w:sz w:val="20"/>
                <w:szCs w:val="20"/>
              </w:rPr>
            </w:pPr>
            <w:r w:rsidRPr="00CC0117">
              <w:rPr>
                <w:rFonts w:ascii="Arial" w:hAnsi="Arial" w:cs="Arial"/>
                <w:sz w:val="20"/>
                <w:szCs w:val="20"/>
              </w:rPr>
              <w:t>Lerninsel J:</w:t>
            </w:r>
            <w:r w:rsidR="00E277E0">
              <w:rPr>
                <w:rFonts w:ascii="Arial" w:hAnsi="Arial" w:cs="Arial"/>
                <w:sz w:val="20"/>
                <w:szCs w:val="20"/>
              </w:rPr>
              <w:t xml:space="preserve"> </w:t>
            </w:r>
            <w:r w:rsidRPr="00CC0117">
              <w:rPr>
                <w:rFonts w:ascii="Arial" w:hAnsi="Arial" w:cs="Arial"/>
                <w:sz w:val="20"/>
                <w:szCs w:val="20"/>
              </w:rPr>
              <w:t>Umgang mit szenischen Texten</w:t>
            </w:r>
          </w:p>
        </w:tc>
      </w:tr>
      <w:tr w:rsidR="006F25C4" w:rsidRPr="00CC0117" w:rsidTr="00D13A68">
        <w:tc>
          <w:tcPr>
            <w:tcW w:w="1382" w:type="dxa"/>
            <w:tcBorders>
              <w:left w:val="single" w:sz="1" w:space="0" w:color="000000"/>
              <w:bottom w:val="single" w:sz="4" w:space="0" w:color="000000"/>
            </w:tcBorders>
            <w:shd w:val="clear" w:color="auto" w:fill="auto"/>
          </w:tcPr>
          <w:p w:rsidR="006F25C4" w:rsidRPr="00CC0117" w:rsidRDefault="006F25C4" w:rsidP="00C26D5A">
            <w:pPr>
              <w:pStyle w:val="stofftabelletext"/>
              <w:spacing w:after="0" w:line="100" w:lineRule="atLeast"/>
              <w:rPr>
                <w:rFonts w:ascii="Arial" w:hAnsi="Arial" w:cs="Arial"/>
                <w:sz w:val="20"/>
                <w:szCs w:val="20"/>
              </w:rPr>
            </w:pPr>
            <w:r w:rsidRPr="00CC0117">
              <w:rPr>
                <w:rFonts w:ascii="Arial" w:hAnsi="Arial" w:cs="Arial"/>
                <w:sz w:val="20"/>
                <w:szCs w:val="20"/>
              </w:rPr>
              <w:lastRenderedPageBreak/>
              <w:t>34−</w:t>
            </w:r>
            <w:r w:rsidR="00C26D5A">
              <w:rPr>
                <w:rFonts w:ascii="Arial" w:hAnsi="Arial" w:cs="Arial"/>
                <w:sz w:val="20"/>
                <w:szCs w:val="20"/>
              </w:rPr>
              <w:t>38</w:t>
            </w:r>
          </w:p>
        </w:tc>
        <w:tc>
          <w:tcPr>
            <w:tcW w:w="590" w:type="dxa"/>
            <w:tcBorders>
              <w:left w:val="single" w:sz="1" w:space="0" w:color="000000"/>
              <w:bottom w:val="single" w:sz="4" w:space="0" w:color="000000"/>
            </w:tcBorders>
            <w:shd w:val="clear" w:color="auto" w:fill="auto"/>
          </w:tcPr>
          <w:p w:rsidR="006F25C4" w:rsidRPr="00367AB4" w:rsidRDefault="00C26D5A" w:rsidP="006F25C4">
            <w:pPr>
              <w:pStyle w:val="stofftabelletext"/>
              <w:spacing w:after="0" w:line="100" w:lineRule="atLeast"/>
              <w:rPr>
                <w:rFonts w:ascii="Arial" w:hAnsi="Arial" w:cs="Arial"/>
                <w:b/>
                <w:sz w:val="20"/>
                <w:szCs w:val="20"/>
              </w:rPr>
            </w:pPr>
            <w:r w:rsidRPr="00367AB4">
              <w:rPr>
                <w:rFonts w:ascii="Arial" w:hAnsi="Arial" w:cs="Arial"/>
                <w:b/>
                <w:sz w:val="20"/>
                <w:szCs w:val="20"/>
              </w:rPr>
              <w:t>16</w:t>
            </w:r>
          </w:p>
        </w:tc>
        <w:tc>
          <w:tcPr>
            <w:tcW w:w="2006" w:type="dxa"/>
            <w:tcBorders>
              <w:left w:val="single" w:sz="1" w:space="0" w:color="000000"/>
              <w:bottom w:val="single" w:sz="4" w:space="0" w:color="000000"/>
            </w:tcBorders>
            <w:shd w:val="clear" w:color="auto" w:fill="auto"/>
          </w:tcPr>
          <w:p w:rsidR="006F25C4" w:rsidRPr="00CC0117" w:rsidRDefault="006F25C4" w:rsidP="006F25C4">
            <w:pPr>
              <w:pStyle w:val="stofftabelletext"/>
              <w:spacing w:after="0" w:line="100" w:lineRule="atLeast"/>
              <w:rPr>
                <w:rFonts w:ascii="Arial" w:hAnsi="Arial" w:cs="Arial"/>
                <w:b/>
                <w:sz w:val="20"/>
                <w:szCs w:val="20"/>
              </w:rPr>
            </w:pPr>
            <w:r w:rsidRPr="00CC0117">
              <w:rPr>
                <w:rFonts w:ascii="Arial" w:hAnsi="Arial" w:cs="Arial"/>
                <w:b/>
                <w:sz w:val="20"/>
                <w:szCs w:val="20"/>
              </w:rPr>
              <w:t>Kapitel 7:</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b/>
                <w:sz w:val="20"/>
                <w:szCs w:val="20"/>
              </w:rPr>
              <w:t>Geheimnisvoll und verrückt</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 xml:space="preserve">Filme und </w:t>
            </w:r>
            <w:proofErr w:type="spellStart"/>
            <w:r w:rsidRPr="00CC0117">
              <w:rPr>
                <w:rFonts w:ascii="Arial" w:hAnsi="Arial" w:cs="Arial"/>
                <w:sz w:val="20"/>
                <w:szCs w:val="20"/>
              </w:rPr>
              <w:t>Hörtexte</w:t>
            </w:r>
            <w:proofErr w:type="spellEnd"/>
            <w:r w:rsidRPr="00CC0117">
              <w:rPr>
                <w:rFonts w:ascii="Arial" w:hAnsi="Arial" w:cs="Arial"/>
                <w:sz w:val="20"/>
                <w:szCs w:val="20"/>
              </w:rPr>
              <w:t xml:space="preserve"> untersuchen und gestalten</w:t>
            </w:r>
          </w:p>
        </w:tc>
        <w:tc>
          <w:tcPr>
            <w:tcW w:w="926" w:type="dxa"/>
            <w:tcBorders>
              <w:left w:val="single" w:sz="1" w:space="0" w:color="000000"/>
              <w:bottom w:val="single" w:sz="4" w:space="0" w:color="000000"/>
            </w:tcBorders>
            <w:shd w:val="clear" w:color="auto" w:fill="auto"/>
          </w:tcPr>
          <w:p w:rsidR="006F25C4" w:rsidRPr="00CC0117" w:rsidRDefault="006F25C4" w:rsidP="006F25C4">
            <w:pPr>
              <w:pStyle w:val="stofftabelletext"/>
              <w:spacing w:after="0" w:line="100" w:lineRule="atLeast"/>
              <w:rPr>
                <w:rFonts w:ascii="Arial" w:hAnsi="Arial"/>
                <w:sz w:val="20"/>
                <w:szCs w:val="20"/>
              </w:rPr>
            </w:pPr>
            <w:r w:rsidRPr="00CC0117">
              <w:rPr>
                <w:rFonts w:ascii="Arial" w:hAnsi="Arial" w:cs="Arial"/>
                <w:sz w:val="20"/>
                <w:szCs w:val="20"/>
              </w:rPr>
              <w:t>136-153</w:t>
            </w:r>
          </w:p>
        </w:tc>
        <w:tc>
          <w:tcPr>
            <w:tcW w:w="2609" w:type="dxa"/>
            <w:tcBorders>
              <w:left w:val="single" w:sz="1" w:space="0" w:color="000000"/>
              <w:bottom w:val="single" w:sz="4" w:space="0" w:color="000000"/>
            </w:tcBorders>
            <w:shd w:val="clear" w:color="auto" w:fill="auto"/>
          </w:tcPr>
          <w:p w:rsidR="006F25C4" w:rsidRPr="00CC0117" w:rsidRDefault="006F25C4" w:rsidP="006F25C4">
            <w:pPr>
              <w:pStyle w:val="stofftabelletext"/>
              <w:numPr>
                <w:ilvl w:val="0"/>
                <w:numId w:val="8"/>
              </w:numPr>
              <w:rPr>
                <w:rFonts w:ascii="Arial" w:hAnsi="Arial"/>
                <w:sz w:val="20"/>
                <w:szCs w:val="20"/>
              </w:rPr>
            </w:pPr>
            <w:r w:rsidRPr="00CC0117">
              <w:rPr>
                <w:rFonts w:ascii="Arial" w:hAnsi="Arial"/>
                <w:sz w:val="20"/>
                <w:szCs w:val="20"/>
              </w:rPr>
              <w:t>Eine Literaturverfilmung untersuchen</w:t>
            </w:r>
          </w:p>
          <w:p w:rsidR="006F25C4" w:rsidRPr="00CC0117" w:rsidRDefault="006F25C4" w:rsidP="006F25C4">
            <w:pPr>
              <w:pStyle w:val="stofftabelletext"/>
              <w:numPr>
                <w:ilvl w:val="0"/>
                <w:numId w:val="8"/>
              </w:numPr>
              <w:rPr>
                <w:rFonts w:ascii="Arial" w:hAnsi="Arial"/>
                <w:sz w:val="20"/>
                <w:szCs w:val="20"/>
              </w:rPr>
            </w:pPr>
            <w:r w:rsidRPr="00CC0117">
              <w:rPr>
                <w:rFonts w:ascii="Arial" w:hAnsi="Arial"/>
                <w:sz w:val="20"/>
                <w:szCs w:val="20"/>
              </w:rPr>
              <w:t>Gestaltungs</w:t>
            </w:r>
            <w:r w:rsidR="000C34A2">
              <w:rPr>
                <w:rFonts w:ascii="Arial" w:hAnsi="Arial"/>
                <w:sz w:val="20"/>
                <w:szCs w:val="20"/>
              </w:rPr>
              <w:t>-</w:t>
            </w:r>
            <w:r w:rsidRPr="00CC0117">
              <w:rPr>
                <w:rFonts w:ascii="Arial" w:hAnsi="Arial"/>
                <w:sz w:val="20"/>
                <w:szCs w:val="20"/>
              </w:rPr>
              <w:t>weisen der Exposition in Roman und Verfilmung vergleichen</w:t>
            </w:r>
          </w:p>
          <w:p w:rsidR="006F25C4" w:rsidRPr="00CC0117" w:rsidRDefault="006F25C4" w:rsidP="006F25C4">
            <w:pPr>
              <w:pStyle w:val="stofftabelletext"/>
              <w:numPr>
                <w:ilvl w:val="0"/>
                <w:numId w:val="8"/>
              </w:numPr>
              <w:rPr>
                <w:rFonts w:ascii="Arial" w:hAnsi="Arial"/>
                <w:sz w:val="20"/>
                <w:szCs w:val="20"/>
              </w:rPr>
            </w:pPr>
            <w:r w:rsidRPr="00CC0117">
              <w:rPr>
                <w:rFonts w:ascii="Arial" w:hAnsi="Arial"/>
                <w:sz w:val="20"/>
                <w:szCs w:val="20"/>
              </w:rPr>
              <w:t xml:space="preserve">Einen </w:t>
            </w:r>
            <w:proofErr w:type="spellStart"/>
            <w:r w:rsidRPr="00CC0117">
              <w:rPr>
                <w:rFonts w:ascii="Arial" w:hAnsi="Arial"/>
                <w:sz w:val="20"/>
                <w:szCs w:val="20"/>
              </w:rPr>
              <w:t>Hörtext</w:t>
            </w:r>
            <w:proofErr w:type="spellEnd"/>
            <w:r w:rsidRPr="00CC0117">
              <w:rPr>
                <w:rFonts w:ascii="Arial" w:hAnsi="Arial"/>
                <w:sz w:val="20"/>
                <w:szCs w:val="20"/>
              </w:rPr>
              <w:t xml:space="preserve"> untersuchen und </w:t>
            </w:r>
            <w:r w:rsidRPr="00CC0117">
              <w:rPr>
                <w:rFonts w:ascii="Arial" w:hAnsi="Arial"/>
                <w:sz w:val="20"/>
                <w:szCs w:val="20"/>
              </w:rPr>
              <w:lastRenderedPageBreak/>
              <w:t>gestalten</w:t>
            </w:r>
          </w:p>
          <w:p w:rsidR="006F25C4" w:rsidRPr="00CC0117" w:rsidRDefault="006F25C4" w:rsidP="006F25C4">
            <w:pPr>
              <w:pStyle w:val="stofftabelletext"/>
              <w:numPr>
                <w:ilvl w:val="0"/>
                <w:numId w:val="8"/>
              </w:numPr>
              <w:rPr>
                <w:rFonts w:ascii="Arial" w:hAnsi="Arial"/>
                <w:sz w:val="20"/>
                <w:szCs w:val="20"/>
              </w:rPr>
            </w:pPr>
            <w:r w:rsidRPr="00CC0117">
              <w:rPr>
                <w:rFonts w:ascii="Arial" w:hAnsi="Arial"/>
                <w:sz w:val="20"/>
                <w:szCs w:val="20"/>
              </w:rPr>
              <w:t>Einen literarischen Text selbst verfilmen</w:t>
            </w:r>
          </w:p>
        </w:tc>
        <w:tc>
          <w:tcPr>
            <w:tcW w:w="4253" w:type="dxa"/>
            <w:tcBorders>
              <w:left w:val="single" w:sz="4" w:space="0" w:color="000000"/>
              <w:bottom w:val="single" w:sz="4" w:space="0" w:color="000000"/>
            </w:tcBorders>
            <w:shd w:val="clear" w:color="auto" w:fill="auto"/>
          </w:tcPr>
          <w:p w:rsidR="00076E76" w:rsidRPr="00CC0117" w:rsidRDefault="00076E76" w:rsidP="00076E76">
            <w:pPr>
              <w:pStyle w:val="stofftabelletext"/>
              <w:numPr>
                <w:ilvl w:val="0"/>
                <w:numId w:val="8"/>
              </w:numPr>
              <w:spacing w:line="100" w:lineRule="atLeast"/>
              <w:rPr>
                <w:rFonts w:ascii="Arial" w:hAnsi="Arial" w:cs="Arial"/>
                <w:sz w:val="20"/>
                <w:szCs w:val="20"/>
              </w:rPr>
            </w:pPr>
            <w:r w:rsidRPr="00CC0117">
              <w:rPr>
                <w:rFonts w:ascii="Arial" w:hAnsi="Arial" w:cs="Arial"/>
                <w:sz w:val="20"/>
                <w:szCs w:val="20"/>
              </w:rPr>
              <w:lastRenderedPageBreak/>
              <w:t>Erfassen von Informationen und Aussageabsicht gesprochener Texte (z. B. Auszüge aus Hörbüchern)</w:t>
            </w:r>
          </w:p>
          <w:p w:rsidR="00076E76" w:rsidRPr="00CC0117" w:rsidRDefault="00076E76" w:rsidP="00076E76">
            <w:pPr>
              <w:pStyle w:val="stofftabelletext"/>
              <w:numPr>
                <w:ilvl w:val="0"/>
                <w:numId w:val="8"/>
              </w:numPr>
              <w:spacing w:line="100" w:lineRule="atLeast"/>
              <w:rPr>
                <w:rFonts w:ascii="Arial" w:hAnsi="Arial" w:cs="Arial"/>
                <w:sz w:val="20"/>
                <w:szCs w:val="20"/>
              </w:rPr>
            </w:pPr>
            <w:r w:rsidRPr="00CC0117">
              <w:rPr>
                <w:rFonts w:ascii="Arial" w:hAnsi="Arial" w:cs="Arial"/>
                <w:sz w:val="20"/>
                <w:szCs w:val="20"/>
              </w:rPr>
              <w:t>Benennen des Themas</w:t>
            </w:r>
          </w:p>
          <w:p w:rsidR="00076E76" w:rsidRPr="00CC0117" w:rsidRDefault="00076E76" w:rsidP="00076E76">
            <w:pPr>
              <w:pStyle w:val="stofftabelletext"/>
              <w:numPr>
                <w:ilvl w:val="0"/>
                <w:numId w:val="8"/>
              </w:numPr>
              <w:spacing w:line="100" w:lineRule="atLeast"/>
              <w:rPr>
                <w:rFonts w:ascii="Arial" w:hAnsi="Arial" w:cs="Arial"/>
                <w:sz w:val="20"/>
                <w:szCs w:val="20"/>
              </w:rPr>
            </w:pPr>
            <w:r w:rsidRPr="00CC0117">
              <w:rPr>
                <w:rFonts w:ascii="Arial" w:hAnsi="Arial" w:cs="Arial"/>
                <w:sz w:val="20"/>
                <w:szCs w:val="20"/>
              </w:rPr>
              <w:t>Beantwortung von Fragen zum Inhalt</w:t>
            </w:r>
          </w:p>
          <w:p w:rsidR="00076E76" w:rsidRPr="00CC0117" w:rsidRDefault="00076E76" w:rsidP="00076E76">
            <w:pPr>
              <w:pStyle w:val="stofftabelletext"/>
              <w:numPr>
                <w:ilvl w:val="0"/>
                <w:numId w:val="8"/>
              </w:numPr>
              <w:spacing w:line="100" w:lineRule="atLeast"/>
              <w:rPr>
                <w:rFonts w:ascii="Arial" w:hAnsi="Arial" w:cs="Arial"/>
                <w:sz w:val="20"/>
                <w:szCs w:val="20"/>
              </w:rPr>
            </w:pPr>
            <w:r w:rsidRPr="00CC0117">
              <w:rPr>
                <w:rFonts w:ascii="Arial" w:hAnsi="Arial" w:cs="Arial"/>
                <w:sz w:val="20"/>
                <w:szCs w:val="20"/>
              </w:rPr>
              <w:t>Begründung von Meinungen zu Thema und Text</w:t>
            </w:r>
          </w:p>
          <w:p w:rsidR="00076E76" w:rsidRPr="00CC0117" w:rsidRDefault="00076E76" w:rsidP="00076E76">
            <w:pPr>
              <w:pStyle w:val="stofftabelletext"/>
              <w:numPr>
                <w:ilvl w:val="0"/>
                <w:numId w:val="8"/>
              </w:numPr>
              <w:rPr>
                <w:rFonts w:ascii="Arial" w:hAnsi="Arial"/>
                <w:sz w:val="20"/>
                <w:szCs w:val="20"/>
              </w:rPr>
            </w:pPr>
            <w:r w:rsidRPr="00CC0117">
              <w:rPr>
                <w:rFonts w:ascii="Arial" w:hAnsi="Arial"/>
                <w:sz w:val="20"/>
                <w:szCs w:val="20"/>
              </w:rPr>
              <w:t>Einsetzen einfacher rhetorischer Mittel</w:t>
            </w:r>
          </w:p>
          <w:p w:rsidR="00E20F76" w:rsidRPr="00E20F76" w:rsidRDefault="00076E76" w:rsidP="00076E76">
            <w:pPr>
              <w:pStyle w:val="stofftabelletext"/>
              <w:numPr>
                <w:ilvl w:val="0"/>
                <w:numId w:val="8"/>
              </w:numPr>
              <w:rPr>
                <w:rFonts w:ascii="Arial" w:eastAsia="FreeSans" w:hAnsi="Arial" w:cs="Arial"/>
                <w:sz w:val="20"/>
                <w:szCs w:val="20"/>
              </w:rPr>
            </w:pPr>
            <w:r w:rsidRPr="00CC0117">
              <w:rPr>
                <w:rFonts w:ascii="Arial" w:hAnsi="Arial"/>
                <w:sz w:val="20"/>
                <w:szCs w:val="20"/>
              </w:rPr>
              <w:t xml:space="preserve">Unterstützen von Beiträgen durch </w:t>
            </w:r>
            <w:r w:rsidRPr="00CC0117">
              <w:rPr>
                <w:rFonts w:ascii="Arial" w:hAnsi="Arial"/>
                <w:sz w:val="20"/>
                <w:szCs w:val="20"/>
              </w:rPr>
              <w:lastRenderedPageBreak/>
              <w:t xml:space="preserve">stimmliche und nonverbale Mittel, </w:t>
            </w:r>
            <w:r w:rsidR="00EC1DC2">
              <w:rPr>
                <w:rFonts w:ascii="Arial" w:hAnsi="Arial"/>
                <w:sz w:val="20"/>
                <w:szCs w:val="20"/>
              </w:rPr>
              <w:t xml:space="preserve">   </w:t>
            </w:r>
            <w:r w:rsidRPr="00CC0117">
              <w:rPr>
                <w:rFonts w:ascii="Arial" w:hAnsi="Arial"/>
                <w:sz w:val="20"/>
                <w:szCs w:val="20"/>
              </w:rPr>
              <w:t>z. B. Variation des Sprechtempos, Modulation der Stimme, Mimik und Gestik</w:t>
            </w:r>
          </w:p>
          <w:p w:rsidR="00076E76" w:rsidRPr="00CC0117" w:rsidRDefault="00076E76" w:rsidP="00076E76">
            <w:pPr>
              <w:pStyle w:val="stofftabelletext"/>
              <w:numPr>
                <w:ilvl w:val="0"/>
                <w:numId w:val="8"/>
              </w:numPr>
              <w:rPr>
                <w:rFonts w:ascii="Arial" w:eastAsia="FreeSans" w:hAnsi="Arial" w:cs="Arial"/>
                <w:sz w:val="20"/>
                <w:szCs w:val="20"/>
              </w:rPr>
            </w:pPr>
            <w:r w:rsidRPr="00CC0117">
              <w:rPr>
                <w:rFonts w:ascii="Arial" w:eastAsia="FreeSans" w:hAnsi="Arial" w:cs="Arial"/>
                <w:sz w:val="20"/>
                <w:szCs w:val="20"/>
              </w:rPr>
              <w:t>Gestalten eigenständiger Szenen und Rollen beim szenischen Spiel</w:t>
            </w:r>
          </w:p>
          <w:p w:rsidR="00076E76" w:rsidRPr="00CC0117" w:rsidRDefault="00076E76" w:rsidP="00076E76">
            <w:pPr>
              <w:pStyle w:val="stofftabelletext"/>
              <w:numPr>
                <w:ilvl w:val="0"/>
                <w:numId w:val="8"/>
              </w:numPr>
              <w:rPr>
                <w:rFonts w:ascii="Arial" w:eastAsia="FreeSans" w:hAnsi="Arial" w:cs="Arial"/>
                <w:sz w:val="20"/>
                <w:szCs w:val="20"/>
              </w:rPr>
            </w:pPr>
            <w:r w:rsidRPr="00CC0117">
              <w:rPr>
                <w:rFonts w:ascii="Arial" w:eastAsia="FreeSans" w:hAnsi="Arial" w:cs="Arial"/>
                <w:sz w:val="20"/>
                <w:szCs w:val="20"/>
              </w:rPr>
              <w:t>Nutzung des szenischen Darstellens als eine Möglichkeit der Persönlichkeitsentfaltung und für das Verständnis von Sachverhalten bzw. literarischen Texten, ggf. mit Medieneinsatz</w:t>
            </w:r>
          </w:p>
          <w:p w:rsidR="00076E76" w:rsidRPr="00CC0117" w:rsidRDefault="00076E76" w:rsidP="00076E76">
            <w:pPr>
              <w:pStyle w:val="stofftabelletext"/>
              <w:numPr>
                <w:ilvl w:val="0"/>
                <w:numId w:val="8"/>
              </w:numPr>
              <w:rPr>
                <w:rFonts w:ascii="Arial" w:hAnsi="Arial" w:cs="Arial"/>
                <w:sz w:val="20"/>
                <w:szCs w:val="20"/>
              </w:rPr>
            </w:pPr>
            <w:r w:rsidRPr="00CC0117">
              <w:rPr>
                <w:rFonts w:ascii="Arial" w:hAnsi="Arial" w:cs="Arial"/>
                <w:sz w:val="20"/>
                <w:szCs w:val="20"/>
              </w:rPr>
              <w:t>Nutzen handlungs- und produktionsorientierter Methoden, um Textverständnis abzubilden und zu vertiefen, z. B. durch Fortsetzungen, Umschreibungen aus anderen Perspektiven und in andere Textsorten, Verwendung anderer medialer Formen, Füllen von Leerstellen, Änderung des Layouts</w:t>
            </w:r>
          </w:p>
          <w:p w:rsidR="00076E76" w:rsidRPr="00CC0117" w:rsidRDefault="00076E76" w:rsidP="00076E76">
            <w:pPr>
              <w:pStyle w:val="stofftabelletext"/>
              <w:numPr>
                <w:ilvl w:val="0"/>
                <w:numId w:val="8"/>
              </w:numPr>
              <w:rPr>
                <w:rFonts w:ascii="Arial" w:hAnsi="Arial"/>
                <w:sz w:val="20"/>
                <w:szCs w:val="20"/>
              </w:rPr>
            </w:pPr>
            <w:r w:rsidRPr="00CC0117">
              <w:rPr>
                <w:rFonts w:ascii="Arial" w:hAnsi="Arial"/>
                <w:sz w:val="20"/>
                <w:szCs w:val="20"/>
              </w:rPr>
              <w:t>Lesen mindestens einer Ganzschrift, z. B. eines modernen oder klassischen Kinder- bzw. Jugendbuches und Auseinandersetzung damit im Unterricht</w:t>
            </w:r>
          </w:p>
          <w:p w:rsidR="006F25C4" w:rsidRPr="004E1EC9" w:rsidRDefault="00076E76" w:rsidP="00076E76">
            <w:pPr>
              <w:pStyle w:val="stofftabelletext"/>
              <w:numPr>
                <w:ilvl w:val="0"/>
                <w:numId w:val="8"/>
              </w:numPr>
              <w:spacing w:line="100" w:lineRule="atLeast"/>
              <w:rPr>
                <w:rFonts w:ascii="Arial" w:hAnsi="Arial" w:cs="Arial"/>
                <w:sz w:val="20"/>
                <w:szCs w:val="20"/>
              </w:rPr>
            </w:pPr>
            <w:r w:rsidRPr="00CC0117">
              <w:rPr>
                <w:rFonts w:ascii="Arial" w:hAnsi="Arial"/>
                <w:sz w:val="20"/>
                <w:szCs w:val="20"/>
              </w:rPr>
              <w:t>Ggf. Analyse eines die Lektüre ergänzenden (Kurz-)</w:t>
            </w:r>
            <w:proofErr w:type="spellStart"/>
            <w:r w:rsidRPr="00CC0117">
              <w:rPr>
                <w:rFonts w:ascii="Arial" w:hAnsi="Arial"/>
                <w:sz w:val="20"/>
                <w:szCs w:val="20"/>
              </w:rPr>
              <w:t>films</w:t>
            </w:r>
            <w:proofErr w:type="spellEnd"/>
          </w:p>
          <w:p w:rsidR="004E1EC9" w:rsidRDefault="004E1EC9" w:rsidP="004E1EC9">
            <w:pPr>
              <w:pStyle w:val="stofftabelletext"/>
              <w:numPr>
                <w:ilvl w:val="0"/>
                <w:numId w:val="8"/>
              </w:numPr>
              <w:spacing w:line="100" w:lineRule="atLeast"/>
              <w:rPr>
                <w:rFonts w:ascii="Arial" w:hAnsi="Arial" w:cs="Arial"/>
                <w:sz w:val="20"/>
                <w:szCs w:val="20"/>
              </w:rPr>
            </w:pPr>
            <w:r>
              <w:rPr>
                <w:rFonts w:ascii="Arial" w:hAnsi="Arial" w:cs="Arial"/>
                <w:sz w:val="20"/>
                <w:szCs w:val="20"/>
              </w:rPr>
              <w:t>E</w:t>
            </w:r>
            <w:r w:rsidRPr="004E1EC9">
              <w:rPr>
                <w:rFonts w:ascii="Arial" w:hAnsi="Arial" w:cs="Arial"/>
                <w:sz w:val="20"/>
                <w:szCs w:val="20"/>
              </w:rPr>
              <w:t>rleben</w:t>
            </w:r>
            <w:r>
              <w:rPr>
                <w:rFonts w:ascii="Arial" w:hAnsi="Arial" w:cs="Arial"/>
                <w:sz w:val="20"/>
                <w:szCs w:val="20"/>
              </w:rPr>
              <w:t xml:space="preserve"> von</w:t>
            </w:r>
            <w:r w:rsidRPr="004E1EC9">
              <w:rPr>
                <w:rFonts w:ascii="Arial" w:hAnsi="Arial" w:cs="Arial"/>
                <w:sz w:val="20"/>
                <w:szCs w:val="20"/>
              </w:rPr>
              <w:t xml:space="preserve"> Literatur als Erfahrungs</w:t>
            </w:r>
            <w:r w:rsidR="0022228D">
              <w:rPr>
                <w:rFonts w:ascii="Arial" w:hAnsi="Arial" w:cs="Arial"/>
                <w:sz w:val="20"/>
                <w:szCs w:val="20"/>
              </w:rPr>
              <w:t>-</w:t>
            </w:r>
            <w:r w:rsidRPr="004E1EC9">
              <w:rPr>
                <w:rFonts w:ascii="Arial" w:hAnsi="Arial" w:cs="Arial"/>
                <w:sz w:val="20"/>
                <w:szCs w:val="20"/>
              </w:rPr>
              <w:t>raum und Möglichkeit zur Begegnung mit anderen Zeiten, Gesellschaften, Kulturen (insbesondere Mittelalter) und Milieus</w:t>
            </w:r>
          </w:p>
          <w:p w:rsidR="00D02E88" w:rsidRPr="009A4E94" w:rsidRDefault="00D02E88" w:rsidP="009A4E94">
            <w:pPr>
              <w:pStyle w:val="stofftabelletext"/>
              <w:numPr>
                <w:ilvl w:val="0"/>
                <w:numId w:val="8"/>
              </w:numPr>
              <w:rPr>
                <w:rFonts w:ascii="Arial" w:hAnsi="Arial" w:cs="Arial"/>
                <w:sz w:val="20"/>
                <w:szCs w:val="20"/>
              </w:rPr>
            </w:pPr>
            <w:r>
              <w:rPr>
                <w:rFonts w:ascii="Arial" w:hAnsi="Arial"/>
                <w:sz w:val="20"/>
                <w:szCs w:val="20"/>
              </w:rPr>
              <w:t>Heraus</w:t>
            </w:r>
            <w:r w:rsidRPr="00B14FC6">
              <w:rPr>
                <w:rFonts w:ascii="Arial" w:hAnsi="Arial"/>
                <w:sz w:val="20"/>
                <w:szCs w:val="20"/>
              </w:rPr>
              <w:t xml:space="preserve">arbeiten </w:t>
            </w:r>
            <w:r>
              <w:rPr>
                <w:rFonts w:ascii="Arial" w:hAnsi="Arial"/>
                <w:sz w:val="20"/>
                <w:szCs w:val="20"/>
              </w:rPr>
              <w:t xml:space="preserve">von </w:t>
            </w:r>
            <w:r w:rsidRPr="00B14FC6">
              <w:rPr>
                <w:rFonts w:ascii="Arial" w:hAnsi="Arial"/>
                <w:sz w:val="20"/>
                <w:szCs w:val="20"/>
              </w:rPr>
              <w:t>Inhalte</w:t>
            </w:r>
            <w:r>
              <w:rPr>
                <w:rFonts w:ascii="Arial" w:hAnsi="Arial"/>
                <w:sz w:val="20"/>
                <w:szCs w:val="20"/>
              </w:rPr>
              <w:t>n</w:t>
            </w:r>
            <w:r w:rsidRPr="00B14FC6">
              <w:rPr>
                <w:rFonts w:ascii="Arial" w:hAnsi="Arial"/>
                <w:sz w:val="20"/>
                <w:szCs w:val="20"/>
              </w:rPr>
              <w:t xml:space="preserve"> sowie typische Themen und Motive von modernen oder klassischen </w:t>
            </w:r>
            <w:r w:rsidRPr="00B14FC6">
              <w:rPr>
                <w:rFonts w:ascii="Arial" w:hAnsi="Arial"/>
                <w:sz w:val="20"/>
                <w:szCs w:val="20"/>
              </w:rPr>
              <w:lastRenderedPageBreak/>
              <w:t>Jugendbücher</w:t>
            </w:r>
            <w:r>
              <w:rPr>
                <w:rFonts w:ascii="Arial" w:hAnsi="Arial"/>
                <w:sz w:val="20"/>
                <w:szCs w:val="20"/>
              </w:rPr>
              <w:t>n</w:t>
            </w:r>
          </w:p>
          <w:p w:rsidR="009A4E94" w:rsidRPr="00CC0117" w:rsidRDefault="009A4E94" w:rsidP="009A4E94">
            <w:pPr>
              <w:pStyle w:val="stofftabelletext"/>
              <w:ind w:left="833"/>
              <w:rPr>
                <w:rFonts w:ascii="Arial" w:hAnsi="Arial" w:cs="Arial"/>
                <w:sz w:val="20"/>
                <w:szCs w:val="20"/>
              </w:rPr>
            </w:pPr>
          </w:p>
        </w:tc>
        <w:tc>
          <w:tcPr>
            <w:tcW w:w="2813" w:type="dxa"/>
            <w:tcBorders>
              <w:left w:val="single" w:sz="4" w:space="0" w:color="000000"/>
              <w:bottom w:val="single" w:sz="4" w:space="0" w:color="000000"/>
              <w:right w:val="single" w:sz="4" w:space="0" w:color="000000"/>
            </w:tcBorders>
            <w:shd w:val="clear" w:color="auto" w:fill="auto"/>
          </w:tcPr>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lastRenderedPageBreak/>
              <w:t>S. 136/137:</w:t>
            </w:r>
          </w:p>
          <w:p w:rsidR="006F25C4" w:rsidRPr="00CC0117" w:rsidRDefault="00E277E0" w:rsidP="006F25C4">
            <w:pPr>
              <w:pStyle w:val="stofftabelletext"/>
              <w:spacing w:after="0" w:line="100" w:lineRule="atLeast"/>
              <w:rPr>
                <w:rFonts w:ascii="Arial" w:hAnsi="Arial" w:cs="Arial"/>
                <w:sz w:val="20"/>
                <w:szCs w:val="20"/>
              </w:rPr>
            </w:pPr>
            <w:r>
              <w:rPr>
                <w:rFonts w:ascii="Arial" w:hAnsi="Arial" w:cs="Arial"/>
                <w:sz w:val="20"/>
                <w:szCs w:val="20"/>
              </w:rPr>
              <w:t>Aufgaben 1-8</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138-140:</w:t>
            </w:r>
          </w:p>
          <w:p w:rsidR="006F25C4" w:rsidRPr="00CC0117" w:rsidRDefault="00E277E0" w:rsidP="006F25C4">
            <w:pPr>
              <w:pStyle w:val="stofftabelletext"/>
              <w:spacing w:after="0" w:line="100" w:lineRule="atLeast"/>
              <w:rPr>
                <w:rFonts w:ascii="Arial" w:hAnsi="Arial" w:cs="Arial"/>
                <w:sz w:val="20"/>
                <w:szCs w:val="20"/>
              </w:rPr>
            </w:pPr>
            <w:r>
              <w:rPr>
                <w:rFonts w:ascii="Arial" w:hAnsi="Arial" w:cs="Arial"/>
                <w:sz w:val="20"/>
                <w:szCs w:val="20"/>
              </w:rPr>
              <w:t>Aufgaben 1-9</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288 ff.:</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Lerninsel K:</w:t>
            </w:r>
            <w:r w:rsidR="00E277E0">
              <w:rPr>
                <w:rFonts w:ascii="Arial" w:hAnsi="Arial" w:cs="Arial"/>
                <w:sz w:val="20"/>
                <w:szCs w:val="20"/>
              </w:rPr>
              <w:t xml:space="preserve"> </w:t>
            </w:r>
            <w:r w:rsidRPr="00CC0117">
              <w:rPr>
                <w:rFonts w:ascii="Arial" w:hAnsi="Arial" w:cs="Arial"/>
                <w:sz w:val="20"/>
                <w:szCs w:val="20"/>
              </w:rPr>
              <w:t>Umgang mit Medien</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140/141:</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Aufgab</w:t>
            </w:r>
            <w:r w:rsidR="00E277E0">
              <w:rPr>
                <w:rFonts w:ascii="Arial" w:hAnsi="Arial" w:cs="Arial"/>
                <w:sz w:val="20"/>
                <w:szCs w:val="20"/>
              </w:rPr>
              <w:t>en 1-4</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lastRenderedPageBreak/>
              <w:t>S. 142/143:</w:t>
            </w:r>
          </w:p>
          <w:p w:rsidR="006F25C4" w:rsidRPr="00CC0117" w:rsidRDefault="00E277E0" w:rsidP="006F25C4">
            <w:pPr>
              <w:pStyle w:val="stofftabelletext"/>
              <w:spacing w:after="0" w:line="100" w:lineRule="atLeast"/>
              <w:rPr>
                <w:rFonts w:ascii="Arial" w:hAnsi="Arial" w:cs="Arial"/>
                <w:sz w:val="20"/>
                <w:szCs w:val="20"/>
              </w:rPr>
            </w:pPr>
            <w:r>
              <w:rPr>
                <w:rFonts w:ascii="Arial" w:hAnsi="Arial" w:cs="Arial"/>
                <w:sz w:val="20"/>
                <w:szCs w:val="20"/>
              </w:rPr>
              <w:t>Aufgaben 1-7</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143-145:</w:t>
            </w:r>
          </w:p>
          <w:p w:rsidR="006F25C4" w:rsidRPr="00CC0117" w:rsidRDefault="00E277E0" w:rsidP="00327D2D">
            <w:pPr>
              <w:pStyle w:val="stofftabelletext"/>
              <w:spacing w:after="0" w:line="100" w:lineRule="atLeast"/>
              <w:rPr>
                <w:rFonts w:ascii="Arial" w:hAnsi="Arial" w:cs="Arial"/>
                <w:sz w:val="20"/>
                <w:szCs w:val="20"/>
              </w:rPr>
            </w:pPr>
            <w:r>
              <w:rPr>
                <w:rFonts w:ascii="Arial" w:hAnsi="Arial" w:cs="Arial"/>
                <w:sz w:val="20"/>
                <w:szCs w:val="20"/>
              </w:rPr>
              <w:t>Aufgaben 1-6</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288 ff.:</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Lerninsel K:</w:t>
            </w:r>
            <w:r w:rsidR="00E277E0">
              <w:rPr>
                <w:rFonts w:ascii="Arial" w:hAnsi="Arial" w:cs="Arial"/>
                <w:sz w:val="20"/>
                <w:szCs w:val="20"/>
              </w:rPr>
              <w:t xml:space="preserve"> </w:t>
            </w:r>
            <w:r w:rsidRPr="00CC0117">
              <w:rPr>
                <w:rFonts w:ascii="Arial" w:hAnsi="Arial" w:cs="Arial"/>
                <w:sz w:val="20"/>
                <w:szCs w:val="20"/>
              </w:rPr>
              <w:t>Umgang mit Medien</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146-148:</w:t>
            </w:r>
          </w:p>
          <w:p w:rsidR="006F25C4" w:rsidRPr="00CC0117" w:rsidRDefault="00E277E0" w:rsidP="006F25C4">
            <w:pPr>
              <w:pStyle w:val="stofftabelletext"/>
              <w:spacing w:after="0" w:line="100" w:lineRule="atLeast"/>
              <w:rPr>
                <w:rFonts w:ascii="Arial" w:hAnsi="Arial" w:cs="Arial"/>
                <w:sz w:val="20"/>
                <w:szCs w:val="20"/>
              </w:rPr>
            </w:pPr>
            <w:r>
              <w:rPr>
                <w:rFonts w:ascii="Arial" w:hAnsi="Arial" w:cs="Arial"/>
                <w:sz w:val="20"/>
                <w:szCs w:val="20"/>
              </w:rPr>
              <w:t>Aufgaben 1-8</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288 ff.:</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Lerninsel K:</w:t>
            </w:r>
            <w:r w:rsidR="00E277E0">
              <w:rPr>
                <w:rFonts w:ascii="Arial" w:hAnsi="Arial" w:cs="Arial"/>
                <w:sz w:val="20"/>
                <w:szCs w:val="20"/>
              </w:rPr>
              <w:t xml:space="preserve"> </w:t>
            </w:r>
            <w:r w:rsidRPr="00CC0117">
              <w:rPr>
                <w:rFonts w:ascii="Arial" w:hAnsi="Arial" w:cs="Arial"/>
                <w:sz w:val="20"/>
                <w:szCs w:val="20"/>
              </w:rPr>
              <w:t>Umgang mit Medien</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149-151:</w:t>
            </w:r>
          </w:p>
          <w:p w:rsidR="006F25C4" w:rsidRPr="00CC0117" w:rsidRDefault="00E277E0" w:rsidP="006F25C4">
            <w:pPr>
              <w:pStyle w:val="stofftabelletext"/>
              <w:spacing w:after="0" w:line="100" w:lineRule="atLeast"/>
              <w:rPr>
                <w:rFonts w:ascii="Arial" w:hAnsi="Arial" w:cs="Arial"/>
                <w:sz w:val="20"/>
                <w:szCs w:val="20"/>
              </w:rPr>
            </w:pPr>
            <w:r>
              <w:rPr>
                <w:rFonts w:ascii="Arial" w:hAnsi="Arial" w:cs="Arial"/>
                <w:sz w:val="20"/>
                <w:szCs w:val="20"/>
              </w:rPr>
              <w:t>Aufgaben 1-6</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287:</w:t>
            </w:r>
          </w:p>
          <w:p w:rsidR="003F395B"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Lerninsel J:</w:t>
            </w:r>
            <w:r w:rsidR="00E277E0">
              <w:rPr>
                <w:rFonts w:ascii="Arial" w:hAnsi="Arial" w:cs="Arial"/>
                <w:sz w:val="20"/>
                <w:szCs w:val="20"/>
              </w:rPr>
              <w:t xml:space="preserve"> </w:t>
            </w:r>
            <w:r w:rsidRPr="00CC0117">
              <w:rPr>
                <w:rFonts w:ascii="Arial" w:hAnsi="Arial" w:cs="Arial"/>
                <w:sz w:val="20"/>
                <w:szCs w:val="20"/>
              </w:rPr>
              <w:t>Ein Standbild bauen</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288 ff.:</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Lerninsel K:</w:t>
            </w:r>
            <w:r w:rsidR="00E277E0">
              <w:rPr>
                <w:rFonts w:ascii="Arial" w:hAnsi="Arial" w:cs="Arial"/>
                <w:sz w:val="20"/>
                <w:szCs w:val="20"/>
              </w:rPr>
              <w:t xml:space="preserve"> </w:t>
            </w:r>
            <w:r w:rsidRPr="00CC0117">
              <w:rPr>
                <w:rFonts w:ascii="Arial" w:hAnsi="Arial" w:cs="Arial"/>
                <w:sz w:val="20"/>
                <w:szCs w:val="20"/>
              </w:rPr>
              <w:t>Umgang mit Medien</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Anwenden und vertiefen</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152/153:</w:t>
            </w:r>
          </w:p>
          <w:p w:rsidR="006F25C4" w:rsidRPr="00CC0117" w:rsidRDefault="00E277E0" w:rsidP="006F25C4">
            <w:pPr>
              <w:pStyle w:val="stofftabelletext"/>
              <w:spacing w:after="0" w:line="100" w:lineRule="atLeast"/>
              <w:rPr>
                <w:rFonts w:ascii="Arial" w:hAnsi="Arial" w:cs="Arial"/>
                <w:sz w:val="20"/>
                <w:szCs w:val="20"/>
              </w:rPr>
            </w:pPr>
            <w:r>
              <w:rPr>
                <w:rFonts w:ascii="Arial" w:hAnsi="Arial" w:cs="Arial"/>
                <w:sz w:val="20"/>
                <w:szCs w:val="20"/>
              </w:rPr>
              <w:t>Aufgaben 1-4</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S. 288 ff.:</w:t>
            </w:r>
          </w:p>
          <w:p w:rsidR="006F25C4" w:rsidRPr="00CC0117" w:rsidRDefault="006F25C4" w:rsidP="006F25C4">
            <w:pPr>
              <w:pStyle w:val="stofftabelletext"/>
              <w:spacing w:after="0" w:line="100" w:lineRule="atLeast"/>
              <w:rPr>
                <w:rFonts w:ascii="Arial" w:hAnsi="Arial" w:cs="Arial"/>
                <w:sz w:val="20"/>
                <w:szCs w:val="20"/>
              </w:rPr>
            </w:pPr>
            <w:r w:rsidRPr="00CC0117">
              <w:rPr>
                <w:rFonts w:ascii="Arial" w:hAnsi="Arial" w:cs="Arial"/>
                <w:sz w:val="20"/>
                <w:szCs w:val="20"/>
              </w:rPr>
              <w:t>Lerninsel K:</w:t>
            </w:r>
            <w:r w:rsidR="00E277E0">
              <w:rPr>
                <w:rFonts w:ascii="Arial" w:hAnsi="Arial" w:cs="Arial"/>
                <w:sz w:val="20"/>
                <w:szCs w:val="20"/>
              </w:rPr>
              <w:t xml:space="preserve"> </w:t>
            </w:r>
            <w:r w:rsidRPr="00CC0117">
              <w:rPr>
                <w:rFonts w:ascii="Arial" w:hAnsi="Arial" w:cs="Arial"/>
                <w:sz w:val="20"/>
                <w:szCs w:val="20"/>
              </w:rPr>
              <w:t>Umgang mit Medien</w:t>
            </w:r>
          </w:p>
          <w:p w:rsidR="006F25C4" w:rsidRPr="00CC0117" w:rsidRDefault="006F25C4" w:rsidP="006F25C4">
            <w:pPr>
              <w:pStyle w:val="stofftabelletext"/>
              <w:spacing w:after="0" w:line="100" w:lineRule="atLeast"/>
              <w:rPr>
                <w:rFonts w:ascii="Arial" w:hAnsi="Arial" w:cs="Arial"/>
                <w:sz w:val="20"/>
                <w:szCs w:val="20"/>
              </w:rPr>
            </w:pPr>
          </w:p>
        </w:tc>
      </w:tr>
    </w:tbl>
    <w:p w:rsidR="00301859" w:rsidRPr="00CC0117" w:rsidRDefault="00301859">
      <w:pPr>
        <w:spacing w:after="0" w:line="312" w:lineRule="auto"/>
        <w:rPr>
          <w:sz w:val="20"/>
          <w:szCs w:val="20"/>
        </w:rPr>
      </w:pPr>
    </w:p>
    <w:sectPr w:rsidR="00301859" w:rsidRPr="00CC0117" w:rsidSect="00F847A6">
      <w:headerReference w:type="default" r:id="rId10"/>
      <w:footerReference w:type="default" r:id="rId11"/>
      <w:footerReference w:type="first" r:id="rId12"/>
      <w:pgSz w:w="16838" w:h="11906" w:orient="landscape"/>
      <w:pgMar w:top="1134" w:right="1134" w:bottom="1134" w:left="1134" w:header="709" w:footer="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6C0" w:rsidRDefault="004D26C0">
      <w:pPr>
        <w:spacing w:after="0" w:line="240" w:lineRule="auto"/>
      </w:pPr>
      <w:r>
        <w:separator/>
      </w:r>
    </w:p>
  </w:endnote>
  <w:endnote w:type="continuationSeparator" w:id="0">
    <w:p w:rsidR="004D26C0" w:rsidRDefault="004D2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w:panose1 w:val="05010000000000000000"/>
    <w:charset w:val="00"/>
    <w:family w:val="auto"/>
    <w:pitch w:val="variable"/>
    <w:sig w:usb0="00000003"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459">
    <w:altName w:val="Calibri"/>
    <w:charset w:val="00"/>
    <w:family w:val="auto"/>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reeSans">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966" w:rsidRDefault="00BE4966" w:rsidP="00F847A6">
    <w:pPr>
      <w:pStyle w:val="Fuzeile"/>
      <w:jc w:val="right"/>
      <w:rPr>
        <w:rFonts w:ascii="Arial" w:hAnsi="Arial" w:cs="Arial"/>
        <w:sz w:val="14"/>
        <w:szCs w:val="14"/>
      </w:rPr>
    </w:pPr>
  </w:p>
  <w:p w:rsidR="00BE4966" w:rsidRDefault="00BE4966" w:rsidP="00F847A6">
    <w:pPr>
      <w:pStyle w:val="Fuzeile"/>
      <w:jc w:val="right"/>
      <w:rPr>
        <w:rFonts w:ascii="Arial" w:hAnsi="Arial" w:cs="Arial"/>
        <w:sz w:val="14"/>
        <w:szCs w:val="14"/>
      </w:rPr>
    </w:pPr>
  </w:p>
  <w:p w:rsidR="00BE4966" w:rsidRPr="004F7230" w:rsidRDefault="00BE4966" w:rsidP="00F847A6">
    <w:pPr>
      <w:pStyle w:val="Fuzeile"/>
      <w:jc w:val="right"/>
      <w:rPr>
        <w:rFonts w:ascii="Arial" w:hAnsi="Arial" w:cs="Arial"/>
        <w:sz w:val="14"/>
        <w:szCs w:val="14"/>
      </w:rPr>
    </w:pPr>
    <w:r w:rsidRPr="004F7230">
      <w:rPr>
        <w:rFonts w:ascii="Arial" w:hAnsi="Arial" w:cs="Arial"/>
        <w:noProof/>
        <w:sz w:val="14"/>
        <w:szCs w:val="14"/>
        <w:lang w:eastAsia="de-DE"/>
      </w:rPr>
      <mc:AlternateContent>
        <mc:Choice Requires="wps">
          <w:drawing>
            <wp:anchor distT="0" distB="0" distL="114300" distR="114300" simplePos="0" relativeHeight="251663360" behindDoc="0" locked="0" layoutInCell="1" allowOverlap="1" wp14:anchorId="09300C8C" wp14:editId="135E095D">
              <wp:simplePos x="0" y="0"/>
              <wp:positionH relativeFrom="column">
                <wp:posOffset>-14910</wp:posOffset>
              </wp:positionH>
              <wp:positionV relativeFrom="paragraph">
                <wp:posOffset>-67310</wp:posOffset>
              </wp:positionV>
              <wp:extent cx="9251950" cy="0"/>
              <wp:effectExtent l="0" t="0" r="25400" b="19050"/>
              <wp:wrapNone/>
              <wp:docPr id="4" name="Gerade Verbindung 4"/>
              <wp:cNvGraphicFramePr/>
              <a:graphic xmlns:a="http://schemas.openxmlformats.org/drawingml/2006/main">
                <a:graphicData uri="http://schemas.microsoft.com/office/word/2010/wordprocessingShape">
                  <wps:wsp>
                    <wps:cNvCnPr/>
                    <wps:spPr>
                      <a:xfrm>
                        <a:off x="0" y="0"/>
                        <a:ext cx="9251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5.3pt" to="727.3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" strokecolor="black [3213]"/>
          </w:pict>
        </mc:Fallback>
      </mc:AlternateContent>
    </w:r>
    <w:r>
      <w:rPr>
        <w:rFonts w:ascii="Arial" w:hAnsi="Arial" w:cs="Arial"/>
        <w:sz w:val="14"/>
        <w:szCs w:val="14"/>
      </w:rPr>
      <w:t xml:space="preserve">          </w:t>
    </w:r>
    <w:r w:rsidRPr="004F7230">
      <w:rPr>
        <w:rFonts w:ascii="Arial" w:hAnsi="Arial" w:cs="Arial"/>
        <w:noProof/>
        <w:sz w:val="14"/>
        <w:szCs w:val="14"/>
        <w:lang w:eastAsia="de-DE"/>
      </w:rPr>
      <w:drawing>
        <wp:anchor distT="0" distB="0" distL="114300" distR="114300" simplePos="0" relativeHeight="251662336" behindDoc="0" locked="0" layoutInCell="1" allowOverlap="0" wp14:anchorId="1999F899" wp14:editId="42E2C7D2">
          <wp:simplePos x="0" y="0"/>
          <wp:positionH relativeFrom="column">
            <wp:posOffset>-11430</wp:posOffset>
          </wp:positionH>
          <wp:positionV relativeFrom="paragraph">
            <wp:posOffset>9113</wp:posOffset>
          </wp:positionV>
          <wp:extent cx="467995" cy="233680"/>
          <wp:effectExtent l="0" t="0" r="8255" b="0"/>
          <wp:wrapNone/>
          <wp:docPr id="5" name="Grafik 5" descr="Klett_LA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lett_LAw_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7995" cy="233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4"/>
        <w:szCs w:val="14"/>
      </w:rPr>
      <w:t xml:space="preserve">          </w:t>
    </w:r>
  </w:p>
  <w:p w:rsidR="00BE4966" w:rsidRDefault="00BE4966" w:rsidP="00F847A6">
    <w:pPr>
      <w:pStyle w:val="Fuzeile"/>
      <w:rPr>
        <w:rFonts w:ascii="Arial" w:hAnsi="Arial" w:cs="Arial"/>
        <w:sz w:val="14"/>
        <w:szCs w:val="14"/>
      </w:rPr>
    </w:pPr>
    <w:r>
      <w:rPr>
        <w:rFonts w:ascii="Arial" w:hAnsi="Arial" w:cs="Arial"/>
        <w:sz w:val="14"/>
        <w:szCs w:val="14"/>
      </w:rPr>
      <w:t xml:space="preserve">                     </w:t>
    </w:r>
    <w:r w:rsidRPr="00B21BA1">
      <w:rPr>
        <w:rFonts w:ascii="Arial" w:hAnsi="Arial" w:cs="Arial"/>
        <w:sz w:val="14"/>
        <w:szCs w:val="14"/>
      </w:rPr>
      <w:t>Ernst K</w:t>
    </w:r>
    <w:r>
      <w:rPr>
        <w:rFonts w:ascii="Arial" w:hAnsi="Arial" w:cs="Arial"/>
        <w:sz w:val="14"/>
        <w:szCs w:val="14"/>
      </w:rPr>
      <w:t>lett Verlag GmbH, Stuttgart 2019</w:t>
    </w:r>
    <w:r w:rsidRPr="00B21BA1">
      <w:rPr>
        <w:rFonts w:ascii="Arial" w:hAnsi="Arial" w:cs="Arial"/>
        <w:sz w:val="14"/>
        <w:szCs w:val="14"/>
      </w:rPr>
      <w:t xml:space="preserve"> | Alle Rechte vorbehalten | Von dieser Druckvorlage ist die Vervielfältigung für </w:t>
    </w:r>
    <w:r>
      <w:rPr>
        <w:rFonts w:ascii="Arial" w:hAnsi="Arial" w:cs="Arial"/>
        <w:sz w:val="14"/>
        <w:szCs w:val="14"/>
      </w:rPr>
      <w:t xml:space="preserve">den eigenen Unterrichtsgebrauch </w:t>
    </w:r>
    <w:r w:rsidRPr="00B21BA1">
      <w:rPr>
        <w:rFonts w:ascii="Arial" w:hAnsi="Arial" w:cs="Arial"/>
        <w:sz w:val="14"/>
        <w:szCs w:val="14"/>
      </w:rPr>
      <w:t>gestattet</w:t>
    </w:r>
    <w:r>
      <w:rPr>
        <w:rFonts w:ascii="Arial" w:hAnsi="Arial" w:cs="Arial"/>
        <w:sz w:val="14"/>
        <w:szCs w:val="14"/>
      </w:rPr>
      <w:t>.</w:t>
    </w:r>
    <w:r>
      <w:rPr>
        <w:rFonts w:ascii="Arial" w:hAnsi="Arial" w:cs="Arial"/>
        <w:sz w:val="14"/>
        <w:szCs w:val="14"/>
      </w:rPr>
      <w:tab/>
    </w:r>
    <w:r>
      <w:rPr>
        <w:rFonts w:ascii="Arial" w:hAnsi="Arial" w:cs="Arial"/>
        <w:sz w:val="14"/>
        <w:szCs w:val="14"/>
      </w:rPr>
      <w:tab/>
      <w:t xml:space="preserve">     </w:t>
    </w:r>
    <w:r>
      <w:rPr>
        <w:rFonts w:ascii="Arial" w:hAnsi="Arial" w:cs="Arial"/>
        <w:sz w:val="14"/>
        <w:szCs w:val="14"/>
      </w:rPr>
      <w:tab/>
    </w:r>
    <w:sdt>
      <w:sdtPr>
        <w:id w:val="-1759358549"/>
        <w:docPartObj>
          <w:docPartGallery w:val="Page Numbers (Bottom of Page)"/>
          <w:docPartUnique/>
        </w:docPartObj>
      </w:sdtPr>
      <w:sdtEndPr>
        <w:rPr>
          <w:rFonts w:ascii="Arial" w:hAnsi="Arial" w:cs="Arial"/>
          <w:sz w:val="14"/>
          <w:szCs w:val="14"/>
        </w:rPr>
      </w:sdtEndPr>
      <w:sdtContent>
        <w:r>
          <w:t xml:space="preserve">                      </w:t>
        </w:r>
        <w:r w:rsidRPr="004F7230">
          <w:rPr>
            <w:rFonts w:ascii="Arial" w:hAnsi="Arial" w:cs="Arial"/>
            <w:sz w:val="14"/>
            <w:szCs w:val="14"/>
          </w:rPr>
          <w:t xml:space="preserve">Seite </w:t>
        </w:r>
        <w:r w:rsidRPr="004F7230">
          <w:rPr>
            <w:rFonts w:ascii="Arial" w:hAnsi="Arial" w:cs="Arial"/>
            <w:sz w:val="14"/>
            <w:szCs w:val="14"/>
          </w:rPr>
          <w:fldChar w:fldCharType="begin"/>
        </w:r>
        <w:r w:rsidRPr="004F7230">
          <w:rPr>
            <w:rFonts w:ascii="Arial" w:hAnsi="Arial" w:cs="Arial"/>
            <w:sz w:val="14"/>
            <w:szCs w:val="14"/>
          </w:rPr>
          <w:instrText>PAGE   \* MERGEFORMAT</w:instrText>
        </w:r>
        <w:r w:rsidRPr="004F7230">
          <w:rPr>
            <w:rFonts w:ascii="Arial" w:hAnsi="Arial" w:cs="Arial"/>
            <w:sz w:val="14"/>
            <w:szCs w:val="14"/>
          </w:rPr>
          <w:fldChar w:fldCharType="separate"/>
        </w:r>
        <w:r w:rsidR="003A618B">
          <w:rPr>
            <w:rFonts w:ascii="Arial" w:hAnsi="Arial" w:cs="Arial"/>
            <w:noProof/>
            <w:sz w:val="14"/>
            <w:szCs w:val="14"/>
          </w:rPr>
          <w:t>20</w:t>
        </w:r>
        <w:r w:rsidRPr="004F7230">
          <w:rPr>
            <w:rFonts w:ascii="Arial" w:hAnsi="Arial" w:cs="Arial"/>
            <w:sz w:val="14"/>
            <w:szCs w:val="14"/>
          </w:rPr>
          <w:fldChar w:fldCharType="end"/>
        </w:r>
      </w:sdtContent>
    </w:sdt>
  </w:p>
  <w:p w:rsidR="00BE4966" w:rsidRPr="004F7230" w:rsidRDefault="00BE4966" w:rsidP="00F847A6">
    <w:pPr>
      <w:pStyle w:val="Fuzeile"/>
      <w:rPr>
        <w:rFonts w:ascii="Arial" w:hAnsi="Arial" w:cs="Arial"/>
        <w:sz w:val="14"/>
        <w:szCs w:val="14"/>
      </w:rPr>
    </w:pPr>
    <w:r>
      <w:rPr>
        <w:rFonts w:ascii="Arial" w:hAnsi="Arial" w:cs="Arial"/>
        <w:sz w:val="14"/>
        <w:szCs w:val="14"/>
      </w:rPr>
      <w:t xml:space="preserve">          </w:t>
    </w:r>
  </w:p>
  <w:p w:rsidR="00BE4966" w:rsidRDefault="00BE4966" w:rsidP="00F847A6">
    <w:pPr>
      <w:pStyle w:val="Fuzeile"/>
      <w:jc w:val="right"/>
      <w:rPr>
        <w:rFonts w:ascii="Arial" w:hAnsi="Arial" w:cs="Arial"/>
        <w:sz w:val="14"/>
        <w:szCs w:val="14"/>
      </w:rPr>
    </w:pPr>
    <w:r>
      <w:rPr>
        <w:rFonts w:ascii="Arial" w:hAnsi="Arial" w:cs="Arial"/>
        <w:sz w:val="14"/>
        <w:szCs w:val="14"/>
      </w:rPr>
      <w:t xml:space="preserve">          </w:t>
    </w:r>
  </w:p>
  <w:p w:rsidR="00BE4966" w:rsidRDefault="00BE4966">
    <w:pPr>
      <w:pStyle w:val="Fuzeile"/>
    </w:pPr>
    <w:r>
      <w:rPr>
        <w:rFonts w:ascii="Arial" w:hAnsi="Arial" w:cs="Arial"/>
        <w:sz w:val="14"/>
        <w:szCs w:val="1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966" w:rsidRDefault="00BE4966" w:rsidP="00F847A6">
    <w:pPr>
      <w:pStyle w:val="Fuzeile"/>
      <w:jc w:val="right"/>
      <w:rPr>
        <w:rFonts w:ascii="Arial" w:hAnsi="Arial" w:cs="Arial"/>
        <w:sz w:val="14"/>
        <w:szCs w:val="14"/>
      </w:rPr>
    </w:pPr>
  </w:p>
  <w:p w:rsidR="00BE4966" w:rsidRPr="004F7230" w:rsidRDefault="00BE4966" w:rsidP="00F847A6">
    <w:pPr>
      <w:pStyle w:val="Fuzeile"/>
      <w:jc w:val="right"/>
      <w:rPr>
        <w:rFonts w:ascii="Arial" w:hAnsi="Arial" w:cs="Arial"/>
        <w:sz w:val="14"/>
        <w:szCs w:val="14"/>
      </w:rPr>
    </w:pPr>
    <w:r>
      <w:rPr>
        <w:rFonts w:ascii="Arial" w:hAnsi="Arial" w:cs="Arial"/>
        <w:sz w:val="14"/>
        <w:szCs w:val="14"/>
      </w:rPr>
      <w:t xml:space="preserve">          </w:t>
    </w:r>
    <w:r w:rsidRPr="004F7230">
      <w:rPr>
        <w:rFonts w:ascii="Arial" w:hAnsi="Arial" w:cs="Arial"/>
        <w:noProof/>
        <w:sz w:val="14"/>
        <w:szCs w:val="14"/>
        <w:lang w:eastAsia="de-DE"/>
      </w:rPr>
      <w:drawing>
        <wp:anchor distT="0" distB="0" distL="114300" distR="114300" simplePos="0" relativeHeight="251665408" behindDoc="0" locked="0" layoutInCell="1" allowOverlap="0" wp14:anchorId="3DDBB83E" wp14:editId="3137EC8E">
          <wp:simplePos x="0" y="0"/>
          <wp:positionH relativeFrom="column">
            <wp:posOffset>-11430</wp:posOffset>
          </wp:positionH>
          <wp:positionV relativeFrom="paragraph">
            <wp:posOffset>9113</wp:posOffset>
          </wp:positionV>
          <wp:extent cx="467995" cy="233680"/>
          <wp:effectExtent l="0" t="0" r="8255" b="0"/>
          <wp:wrapNone/>
          <wp:docPr id="8" name="Grafik 8" descr="Klett_LA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lett_LAw_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7995" cy="233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7230">
      <w:rPr>
        <w:rFonts w:ascii="Arial" w:hAnsi="Arial" w:cs="Arial"/>
        <w:noProof/>
        <w:sz w:val="14"/>
        <w:szCs w:val="14"/>
        <w:lang w:eastAsia="de-DE"/>
      </w:rPr>
      <mc:AlternateContent>
        <mc:Choice Requires="wps">
          <w:drawing>
            <wp:anchor distT="0" distB="0" distL="114300" distR="114300" simplePos="0" relativeHeight="251666432" behindDoc="0" locked="0" layoutInCell="1" allowOverlap="1" wp14:anchorId="497AC8BF" wp14:editId="067413F8">
              <wp:simplePos x="0" y="0"/>
              <wp:positionH relativeFrom="column">
                <wp:posOffset>-14605</wp:posOffset>
              </wp:positionH>
              <wp:positionV relativeFrom="paragraph">
                <wp:posOffset>-67310</wp:posOffset>
              </wp:positionV>
              <wp:extent cx="9252000" cy="0"/>
              <wp:effectExtent l="0" t="0" r="25400" b="19050"/>
              <wp:wrapNone/>
              <wp:docPr id="7" name="Gerade Verbindung 7"/>
              <wp:cNvGraphicFramePr/>
              <a:graphic xmlns:a="http://schemas.openxmlformats.org/drawingml/2006/main">
                <a:graphicData uri="http://schemas.microsoft.com/office/word/2010/wordprocessingShape">
                  <wps:wsp>
                    <wps:cNvCnPr/>
                    <wps:spPr>
                      <a:xfrm>
                        <a:off x="0" y="0"/>
                        <a:ext cx="925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7"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5.3pt" to="727.3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" strokecolor="black [3213]"/>
          </w:pict>
        </mc:Fallback>
      </mc:AlternateContent>
    </w:r>
    <w:r>
      <w:rPr>
        <w:rFonts w:ascii="Arial" w:hAnsi="Arial" w:cs="Arial"/>
        <w:sz w:val="14"/>
        <w:szCs w:val="14"/>
      </w:rPr>
      <w:t xml:space="preserve">          </w:t>
    </w:r>
  </w:p>
  <w:p w:rsidR="00BE4966" w:rsidRDefault="00BE4966" w:rsidP="00F847A6">
    <w:pPr>
      <w:pStyle w:val="Fuzeile"/>
      <w:rPr>
        <w:rFonts w:ascii="Arial" w:hAnsi="Arial" w:cs="Arial"/>
        <w:sz w:val="14"/>
        <w:szCs w:val="14"/>
      </w:rPr>
    </w:pPr>
    <w:r>
      <w:rPr>
        <w:rFonts w:ascii="Arial" w:hAnsi="Arial" w:cs="Arial"/>
        <w:sz w:val="14"/>
        <w:szCs w:val="14"/>
      </w:rPr>
      <w:t xml:space="preserve">                     </w:t>
    </w:r>
    <w:r w:rsidRPr="00B21BA1">
      <w:rPr>
        <w:rFonts w:ascii="Arial" w:hAnsi="Arial" w:cs="Arial"/>
        <w:sz w:val="14"/>
        <w:szCs w:val="14"/>
      </w:rPr>
      <w:t>Ernst K</w:t>
    </w:r>
    <w:r>
      <w:rPr>
        <w:rFonts w:ascii="Arial" w:hAnsi="Arial" w:cs="Arial"/>
        <w:sz w:val="14"/>
        <w:szCs w:val="14"/>
      </w:rPr>
      <w:t>lett Verlag GmbH, Stuttgart 2019</w:t>
    </w:r>
    <w:r w:rsidRPr="00B21BA1">
      <w:rPr>
        <w:rFonts w:ascii="Arial" w:hAnsi="Arial" w:cs="Arial"/>
        <w:sz w:val="14"/>
        <w:szCs w:val="14"/>
      </w:rPr>
      <w:t xml:space="preserve"> | Alle Rechte vorbehalten | Von dieser Druckvorlage ist die Vervielfältigung für </w:t>
    </w:r>
    <w:r>
      <w:rPr>
        <w:rFonts w:ascii="Arial" w:hAnsi="Arial" w:cs="Arial"/>
        <w:sz w:val="14"/>
        <w:szCs w:val="14"/>
      </w:rPr>
      <w:t xml:space="preserve">den eigenen Unterrichtsgebrauch </w:t>
    </w:r>
    <w:r w:rsidRPr="00B21BA1">
      <w:rPr>
        <w:rFonts w:ascii="Arial" w:hAnsi="Arial" w:cs="Arial"/>
        <w:sz w:val="14"/>
        <w:szCs w:val="14"/>
      </w:rPr>
      <w:t>gestattet</w:t>
    </w:r>
    <w:r>
      <w:rPr>
        <w:rFonts w:ascii="Arial" w:hAnsi="Arial" w:cs="Arial"/>
        <w:sz w:val="14"/>
        <w:szCs w:val="14"/>
      </w:rPr>
      <w:t>.</w:t>
    </w:r>
    <w:r>
      <w:rPr>
        <w:rFonts w:ascii="Arial" w:hAnsi="Arial" w:cs="Arial"/>
        <w:sz w:val="14"/>
        <w:szCs w:val="14"/>
      </w:rPr>
      <w:tab/>
    </w:r>
    <w:r>
      <w:rPr>
        <w:rFonts w:ascii="Arial" w:hAnsi="Arial" w:cs="Arial"/>
        <w:sz w:val="14"/>
        <w:szCs w:val="14"/>
      </w:rPr>
      <w:tab/>
      <w:t xml:space="preserve">     </w:t>
    </w:r>
    <w:r>
      <w:rPr>
        <w:rFonts w:ascii="Arial" w:hAnsi="Arial" w:cs="Arial"/>
        <w:sz w:val="14"/>
        <w:szCs w:val="14"/>
      </w:rPr>
      <w:tab/>
    </w:r>
    <w:sdt>
      <w:sdtPr>
        <w:id w:val="1977105248"/>
        <w:docPartObj>
          <w:docPartGallery w:val="Page Numbers (Bottom of Page)"/>
          <w:docPartUnique/>
        </w:docPartObj>
      </w:sdtPr>
      <w:sdtEndPr>
        <w:rPr>
          <w:rFonts w:ascii="Arial" w:hAnsi="Arial" w:cs="Arial"/>
          <w:sz w:val="14"/>
          <w:szCs w:val="14"/>
        </w:rPr>
      </w:sdtEndPr>
      <w:sdtContent>
        <w:r>
          <w:t xml:space="preserve">                      </w:t>
        </w:r>
        <w:r w:rsidRPr="004F7230">
          <w:rPr>
            <w:rFonts w:ascii="Arial" w:hAnsi="Arial" w:cs="Arial"/>
            <w:sz w:val="14"/>
            <w:szCs w:val="14"/>
          </w:rPr>
          <w:t xml:space="preserve">Seite </w:t>
        </w:r>
        <w:r w:rsidRPr="004F7230">
          <w:rPr>
            <w:rFonts w:ascii="Arial" w:hAnsi="Arial" w:cs="Arial"/>
            <w:sz w:val="14"/>
            <w:szCs w:val="14"/>
          </w:rPr>
          <w:fldChar w:fldCharType="begin"/>
        </w:r>
        <w:r w:rsidRPr="004F7230">
          <w:rPr>
            <w:rFonts w:ascii="Arial" w:hAnsi="Arial" w:cs="Arial"/>
            <w:sz w:val="14"/>
            <w:szCs w:val="14"/>
          </w:rPr>
          <w:instrText>PAGE   \* MERGEFORMAT</w:instrText>
        </w:r>
        <w:r w:rsidRPr="004F7230">
          <w:rPr>
            <w:rFonts w:ascii="Arial" w:hAnsi="Arial" w:cs="Arial"/>
            <w:sz w:val="14"/>
            <w:szCs w:val="14"/>
          </w:rPr>
          <w:fldChar w:fldCharType="separate"/>
        </w:r>
        <w:r w:rsidR="003A618B">
          <w:rPr>
            <w:rFonts w:ascii="Arial" w:hAnsi="Arial" w:cs="Arial"/>
            <w:noProof/>
            <w:sz w:val="14"/>
            <w:szCs w:val="14"/>
          </w:rPr>
          <w:t>1</w:t>
        </w:r>
        <w:r w:rsidRPr="004F7230">
          <w:rPr>
            <w:rFonts w:ascii="Arial" w:hAnsi="Arial" w:cs="Arial"/>
            <w:sz w:val="14"/>
            <w:szCs w:val="14"/>
          </w:rPr>
          <w:fldChar w:fldCharType="end"/>
        </w:r>
      </w:sdtContent>
    </w:sdt>
  </w:p>
  <w:p w:rsidR="00BE4966" w:rsidRPr="004F7230" w:rsidRDefault="00BE4966" w:rsidP="00F847A6">
    <w:pPr>
      <w:pStyle w:val="Fuzeile"/>
      <w:rPr>
        <w:rFonts w:ascii="Arial" w:hAnsi="Arial" w:cs="Arial"/>
        <w:sz w:val="14"/>
        <w:szCs w:val="14"/>
      </w:rPr>
    </w:pPr>
    <w:r>
      <w:rPr>
        <w:rFonts w:ascii="Arial" w:hAnsi="Arial" w:cs="Arial"/>
        <w:sz w:val="14"/>
        <w:szCs w:val="14"/>
      </w:rPr>
      <w:t xml:space="preserve">          </w:t>
    </w:r>
  </w:p>
  <w:p w:rsidR="00BE4966" w:rsidRDefault="00BE4966">
    <w:pPr>
      <w:pStyle w:val="Fuzeile"/>
      <w:rPr>
        <w:rFonts w:ascii="Arial" w:hAnsi="Arial" w:cs="Arial"/>
        <w:sz w:val="14"/>
        <w:szCs w:val="14"/>
      </w:rPr>
    </w:pPr>
  </w:p>
  <w:p w:rsidR="00BE4966" w:rsidRDefault="00BE4966">
    <w:pPr>
      <w:pStyle w:val="Fuzeile"/>
    </w:pPr>
    <w:r>
      <w:rPr>
        <w:rFonts w:ascii="Arial" w:hAnsi="Arial" w:cs="Arial"/>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6C0" w:rsidRDefault="004D26C0">
      <w:pPr>
        <w:spacing w:after="0" w:line="240" w:lineRule="auto"/>
      </w:pPr>
      <w:r>
        <w:separator/>
      </w:r>
    </w:p>
  </w:footnote>
  <w:footnote w:type="continuationSeparator" w:id="0">
    <w:p w:rsidR="004D26C0" w:rsidRDefault="004D26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966" w:rsidRDefault="00BE4966">
    <w:pPr>
      <w:pStyle w:val="Kopfzeile"/>
      <w:rPr>
        <w:rFonts w:ascii="Arial" w:hAnsi="Arial" w:cs="Arial"/>
        <w:sz w:val="14"/>
        <w:szCs w:val="14"/>
      </w:rPr>
    </w:pPr>
    <w:r>
      <w:rPr>
        <w:rFonts w:ascii="Arial" w:hAnsi="Arial" w:cs="Arial"/>
        <w:sz w:val="14"/>
        <w:szCs w:val="14"/>
      </w:rPr>
      <w:t xml:space="preserve">Stoffverteilungsplan für das Fach Deutsch Klasse 7 auf der Grundlage des </w:t>
    </w:r>
    <w:proofErr w:type="spellStart"/>
    <w:r>
      <w:rPr>
        <w:rFonts w:ascii="Arial" w:hAnsi="Arial" w:cs="Arial"/>
        <w:sz w:val="14"/>
        <w:szCs w:val="14"/>
      </w:rPr>
      <w:t>LehrplanPLUS</w:t>
    </w:r>
    <w:proofErr w:type="spellEnd"/>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Deutsch kompetent 7 Bayern</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ISBN: 978-3-12-316043-1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833" w:hanging="360"/>
      </w:pPr>
      <w:rPr>
        <w:rFonts w:ascii="Symbol" w:hAnsi="Symbol" w:cs="Symbol"/>
      </w:rPr>
    </w:lvl>
    <w:lvl w:ilvl="1">
      <w:start w:val="1"/>
      <w:numFmt w:val="bullet"/>
      <w:lvlText w:val="o"/>
      <w:lvlJc w:val="left"/>
      <w:pPr>
        <w:tabs>
          <w:tab w:val="num" w:pos="0"/>
        </w:tabs>
        <w:ind w:left="1553" w:hanging="360"/>
      </w:pPr>
      <w:rPr>
        <w:rFonts w:ascii="Courier New" w:hAnsi="Courier New" w:cs="Courier New"/>
      </w:rPr>
    </w:lvl>
    <w:lvl w:ilvl="2">
      <w:start w:val="1"/>
      <w:numFmt w:val="bullet"/>
      <w:lvlText w:val=""/>
      <w:lvlJc w:val="left"/>
      <w:pPr>
        <w:tabs>
          <w:tab w:val="num" w:pos="0"/>
        </w:tabs>
        <w:ind w:left="2273" w:hanging="360"/>
      </w:pPr>
      <w:rPr>
        <w:rFonts w:ascii="Wingdings" w:hAnsi="Wingdings" w:cs="Wingdings"/>
      </w:rPr>
    </w:lvl>
    <w:lvl w:ilvl="3">
      <w:start w:val="1"/>
      <w:numFmt w:val="bullet"/>
      <w:lvlText w:val=""/>
      <w:lvlJc w:val="left"/>
      <w:pPr>
        <w:tabs>
          <w:tab w:val="num" w:pos="0"/>
        </w:tabs>
        <w:ind w:left="2993" w:hanging="360"/>
      </w:pPr>
      <w:rPr>
        <w:rFonts w:ascii="Symbol" w:hAnsi="Symbol" w:cs="Symbol"/>
      </w:rPr>
    </w:lvl>
    <w:lvl w:ilvl="4">
      <w:start w:val="1"/>
      <w:numFmt w:val="bullet"/>
      <w:lvlText w:val="o"/>
      <w:lvlJc w:val="left"/>
      <w:pPr>
        <w:tabs>
          <w:tab w:val="num" w:pos="0"/>
        </w:tabs>
        <w:ind w:left="3713" w:hanging="360"/>
      </w:pPr>
      <w:rPr>
        <w:rFonts w:ascii="Courier New" w:hAnsi="Courier New" w:cs="Courier New"/>
      </w:rPr>
    </w:lvl>
    <w:lvl w:ilvl="5">
      <w:start w:val="1"/>
      <w:numFmt w:val="bullet"/>
      <w:lvlText w:val=""/>
      <w:lvlJc w:val="left"/>
      <w:pPr>
        <w:tabs>
          <w:tab w:val="num" w:pos="0"/>
        </w:tabs>
        <w:ind w:left="4433" w:hanging="360"/>
      </w:pPr>
      <w:rPr>
        <w:rFonts w:ascii="Wingdings" w:hAnsi="Wingdings" w:cs="Wingdings"/>
      </w:rPr>
    </w:lvl>
    <w:lvl w:ilvl="6">
      <w:start w:val="1"/>
      <w:numFmt w:val="bullet"/>
      <w:lvlText w:val=""/>
      <w:lvlJc w:val="left"/>
      <w:pPr>
        <w:tabs>
          <w:tab w:val="num" w:pos="0"/>
        </w:tabs>
        <w:ind w:left="5153" w:hanging="360"/>
      </w:pPr>
      <w:rPr>
        <w:rFonts w:ascii="Symbol" w:hAnsi="Symbol" w:cs="Symbol"/>
      </w:rPr>
    </w:lvl>
    <w:lvl w:ilvl="7">
      <w:start w:val="1"/>
      <w:numFmt w:val="bullet"/>
      <w:lvlText w:val="o"/>
      <w:lvlJc w:val="left"/>
      <w:pPr>
        <w:tabs>
          <w:tab w:val="num" w:pos="0"/>
        </w:tabs>
        <w:ind w:left="5873" w:hanging="360"/>
      </w:pPr>
      <w:rPr>
        <w:rFonts w:ascii="Courier New" w:hAnsi="Courier New" w:cs="Courier New"/>
      </w:rPr>
    </w:lvl>
    <w:lvl w:ilvl="8">
      <w:start w:val="1"/>
      <w:numFmt w:val="bullet"/>
      <w:lvlText w:val=""/>
      <w:lvlJc w:val="left"/>
      <w:pPr>
        <w:tabs>
          <w:tab w:val="num" w:pos="0"/>
        </w:tabs>
        <w:ind w:left="6593"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0"/>
        </w:tabs>
        <w:ind w:left="443" w:hanging="360"/>
      </w:pPr>
      <w:rPr>
        <w:rFonts w:ascii="Symbol" w:hAnsi="Symbol" w:cs="Symbol"/>
        <w:szCs w:val="18"/>
      </w:rPr>
    </w:lvl>
    <w:lvl w:ilvl="1">
      <w:start w:val="1"/>
      <w:numFmt w:val="bullet"/>
      <w:lvlText w:val="o"/>
      <w:lvlJc w:val="left"/>
      <w:pPr>
        <w:tabs>
          <w:tab w:val="num" w:pos="0"/>
        </w:tabs>
        <w:ind w:left="1163" w:hanging="360"/>
      </w:pPr>
      <w:rPr>
        <w:rFonts w:ascii="Courier New" w:hAnsi="Courier New" w:cs="Courier New"/>
      </w:rPr>
    </w:lvl>
    <w:lvl w:ilvl="2">
      <w:start w:val="1"/>
      <w:numFmt w:val="bullet"/>
      <w:lvlText w:val=""/>
      <w:lvlJc w:val="left"/>
      <w:pPr>
        <w:tabs>
          <w:tab w:val="num" w:pos="0"/>
        </w:tabs>
        <w:ind w:left="1883" w:hanging="360"/>
      </w:pPr>
      <w:rPr>
        <w:rFonts w:ascii="Wingdings" w:hAnsi="Wingdings" w:cs="Wingdings"/>
      </w:rPr>
    </w:lvl>
    <w:lvl w:ilvl="3">
      <w:start w:val="1"/>
      <w:numFmt w:val="bullet"/>
      <w:lvlText w:val=""/>
      <w:lvlJc w:val="left"/>
      <w:pPr>
        <w:tabs>
          <w:tab w:val="num" w:pos="0"/>
        </w:tabs>
        <w:ind w:left="2603" w:hanging="360"/>
      </w:pPr>
      <w:rPr>
        <w:rFonts w:ascii="Symbol" w:hAnsi="Symbol" w:cs="Symbol"/>
        <w:szCs w:val="18"/>
      </w:rPr>
    </w:lvl>
    <w:lvl w:ilvl="4">
      <w:start w:val="1"/>
      <w:numFmt w:val="bullet"/>
      <w:lvlText w:val="o"/>
      <w:lvlJc w:val="left"/>
      <w:pPr>
        <w:tabs>
          <w:tab w:val="num" w:pos="0"/>
        </w:tabs>
        <w:ind w:left="3323" w:hanging="360"/>
      </w:pPr>
      <w:rPr>
        <w:rFonts w:ascii="Courier New" w:hAnsi="Courier New" w:cs="Courier New"/>
      </w:rPr>
    </w:lvl>
    <w:lvl w:ilvl="5">
      <w:start w:val="1"/>
      <w:numFmt w:val="bullet"/>
      <w:lvlText w:val=""/>
      <w:lvlJc w:val="left"/>
      <w:pPr>
        <w:tabs>
          <w:tab w:val="num" w:pos="0"/>
        </w:tabs>
        <w:ind w:left="4043" w:hanging="360"/>
      </w:pPr>
      <w:rPr>
        <w:rFonts w:ascii="Wingdings" w:hAnsi="Wingdings" w:cs="Wingdings"/>
      </w:rPr>
    </w:lvl>
    <w:lvl w:ilvl="6">
      <w:start w:val="1"/>
      <w:numFmt w:val="bullet"/>
      <w:lvlText w:val=""/>
      <w:lvlJc w:val="left"/>
      <w:pPr>
        <w:tabs>
          <w:tab w:val="num" w:pos="0"/>
        </w:tabs>
        <w:ind w:left="4763" w:hanging="360"/>
      </w:pPr>
      <w:rPr>
        <w:rFonts w:ascii="Symbol" w:hAnsi="Symbol" w:cs="Symbol"/>
        <w:szCs w:val="18"/>
      </w:rPr>
    </w:lvl>
    <w:lvl w:ilvl="7">
      <w:start w:val="1"/>
      <w:numFmt w:val="bullet"/>
      <w:lvlText w:val="o"/>
      <w:lvlJc w:val="left"/>
      <w:pPr>
        <w:tabs>
          <w:tab w:val="num" w:pos="0"/>
        </w:tabs>
        <w:ind w:left="5483" w:hanging="360"/>
      </w:pPr>
      <w:rPr>
        <w:rFonts w:ascii="Courier New" w:hAnsi="Courier New" w:cs="Courier New"/>
      </w:rPr>
    </w:lvl>
    <w:lvl w:ilvl="8">
      <w:start w:val="1"/>
      <w:numFmt w:val="bullet"/>
      <w:lvlText w:val=""/>
      <w:lvlJc w:val="left"/>
      <w:pPr>
        <w:tabs>
          <w:tab w:val="num" w:pos="0"/>
        </w:tabs>
        <w:ind w:left="6203" w:hanging="360"/>
      </w:pPr>
      <w:rPr>
        <w:rFonts w:ascii="Wingdings" w:hAnsi="Wingdings" w:cs="Wingdings"/>
      </w:rPr>
    </w:lvl>
  </w:abstractNum>
  <w:abstractNum w:abstractNumId="3">
    <w:nsid w:val="00000004"/>
    <w:multiLevelType w:val="multilevel"/>
    <w:tmpl w:val="00000004"/>
    <w:name w:val="WW8Num5"/>
    <w:lvl w:ilvl="0">
      <w:start w:val="1"/>
      <w:numFmt w:val="bullet"/>
      <w:lvlText w:val=""/>
      <w:lvlJc w:val="left"/>
      <w:pPr>
        <w:tabs>
          <w:tab w:val="num" w:pos="0"/>
        </w:tabs>
        <w:ind w:left="833" w:hanging="360"/>
      </w:pPr>
      <w:rPr>
        <w:rFonts w:ascii="Symbol" w:hAnsi="Symbol" w:cs="Symbol"/>
        <w:sz w:val="20"/>
        <w:szCs w:val="20"/>
      </w:rPr>
    </w:lvl>
    <w:lvl w:ilvl="1">
      <w:start w:val="1"/>
      <w:numFmt w:val="bullet"/>
      <w:lvlText w:val="o"/>
      <w:lvlJc w:val="left"/>
      <w:pPr>
        <w:tabs>
          <w:tab w:val="num" w:pos="0"/>
        </w:tabs>
        <w:ind w:left="1553" w:hanging="360"/>
      </w:pPr>
      <w:rPr>
        <w:rFonts w:ascii="Courier New" w:hAnsi="Courier New" w:cs="Courier New"/>
      </w:rPr>
    </w:lvl>
    <w:lvl w:ilvl="2">
      <w:start w:val="1"/>
      <w:numFmt w:val="bullet"/>
      <w:lvlText w:val=""/>
      <w:lvlJc w:val="left"/>
      <w:pPr>
        <w:tabs>
          <w:tab w:val="num" w:pos="0"/>
        </w:tabs>
        <w:ind w:left="2273" w:hanging="360"/>
      </w:pPr>
      <w:rPr>
        <w:rFonts w:ascii="Wingdings" w:hAnsi="Wingdings" w:cs="Wingdings"/>
      </w:rPr>
    </w:lvl>
    <w:lvl w:ilvl="3">
      <w:start w:val="1"/>
      <w:numFmt w:val="bullet"/>
      <w:lvlText w:val=""/>
      <w:lvlJc w:val="left"/>
      <w:pPr>
        <w:tabs>
          <w:tab w:val="num" w:pos="0"/>
        </w:tabs>
        <w:ind w:left="2993" w:hanging="360"/>
      </w:pPr>
      <w:rPr>
        <w:rFonts w:ascii="Symbol" w:hAnsi="Symbol" w:cs="Symbol"/>
        <w:sz w:val="20"/>
        <w:szCs w:val="20"/>
      </w:rPr>
    </w:lvl>
    <w:lvl w:ilvl="4">
      <w:start w:val="1"/>
      <w:numFmt w:val="bullet"/>
      <w:lvlText w:val="o"/>
      <w:lvlJc w:val="left"/>
      <w:pPr>
        <w:tabs>
          <w:tab w:val="num" w:pos="0"/>
        </w:tabs>
        <w:ind w:left="3713" w:hanging="360"/>
      </w:pPr>
      <w:rPr>
        <w:rFonts w:ascii="Courier New" w:hAnsi="Courier New" w:cs="Courier New"/>
      </w:rPr>
    </w:lvl>
    <w:lvl w:ilvl="5">
      <w:start w:val="1"/>
      <w:numFmt w:val="bullet"/>
      <w:lvlText w:val=""/>
      <w:lvlJc w:val="left"/>
      <w:pPr>
        <w:tabs>
          <w:tab w:val="num" w:pos="0"/>
        </w:tabs>
        <w:ind w:left="4433" w:hanging="360"/>
      </w:pPr>
      <w:rPr>
        <w:rFonts w:ascii="Wingdings" w:hAnsi="Wingdings" w:cs="Wingdings"/>
      </w:rPr>
    </w:lvl>
    <w:lvl w:ilvl="6">
      <w:start w:val="1"/>
      <w:numFmt w:val="bullet"/>
      <w:lvlText w:val=""/>
      <w:lvlJc w:val="left"/>
      <w:pPr>
        <w:tabs>
          <w:tab w:val="num" w:pos="0"/>
        </w:tabs>
        <w:ind w:left="5153" w:hanging="360"/>
      </w:pPr>
      <w:rPr>
        <w:rFonts w:ascii="Symbol" w:hAnsi="Symbol" w:cs="Symbol"/>
        <w:sz w:val="20"/>
        <w:szCs w:val="20"/>
      </w:rPr>
    </w:lvl>
    <w:lvl w:ilvl="7">
      <w:start w:val="1"/>
      <w:numFmt w:val="bullet"/>
      <w:lvlText w:val="o"/>
      <w:lvlJc w:val="left"/>
      <w:pPr>
        <w:tabs>
          <w:tab w:val="num" w:pos="0"/>
        </w:tabs>
        <w:ind w:left="5873" w:hanging="360"/>
      </w:pPr>
      <w:rPr>
        <w:rFonts w:ascii="Courier New" w:hAnsi="Courier New" w:cs="Courier New"/>
      </w:rPr>
    </w:lvl>
    <w:lvl w:ilvl="8">
      <w:start w:val="1"/>
      <w:numFmt w:val="bullet"/>
      <w:lvlText w:val=""/>
      <w:lvlJc w:val="left"/>
      <w:pPr>
        <w:tabs>
          <w:tab w:val="num" w:pos="0"/>
        </w:tabs>
        <w:ind w:left="6593" w:hanging="360"/>
      </w:pPr>
      <w:rPr>
        <w:rFonts w:ascii="Wingdings" w:hAnsi="Wingdings" w:cs="Wingdings"/>
      </w:rPr>
    </w:lvl>
  </w:abstractNum>
  <w:abstractNum w:abstractNumId="4">
    <w:nsid w:val="00000005"/>
    <w:multiLevelType w:val="multilevel"/>
    <w:tmpl w:val="00000005"/>
    <w:name w:val="WW8Num6"/>
    <w:lvl w:ilvl="0">
      <w:start w:val="1"/>
      <w:numFmt w:val="bullet"/>
      <w:lvlText w:val=""/>
      <w:lvlJc w:val="left"/>
      <w:pPr>
        <w:tabs>
          <w:tab w:val="num" w:pos="0"/>
        </w:tabs>
        <w:ind w:left="833" w:hanging="360"/>
      </w:pPr>
      <w:rPr>
        <w:rFonts w:ascii="Symbol" w:hAnsi="Symbol" w:cs="Symbol"/>
        <w:sz w:val="20"/>
        <w:szCs w:val="20"/>
      </w:rPr>
    </w:lvl>
    <w:lvl w:ilvl="1">
      <w:start w:val="1"/>
      <w:numFmt w:val="bullet"/>
      <w:lvlText w:val="o"/>
      <w:lvlJc w:val="left"/>
      <w:pPr>
        <w:tabs>
          <w:tab w:val="num" w:pos="0"/>
        </w:tabs>
        <w:ind w:left="1553" w:hanging="360"/>
      </w:pPr>
      <w:rPr>
        <w:rFonts w:ascii="Courier New" w:hAnsi="Courier New" w:cs="Courier New"/>
      </w:rPr>
    </w:lvl>
    <w:lvl w:ilvl="2">
      <w:start w:val="1"/>
      <w:numFmt w:val="bullet"/>
      <w:lvlText w:val=""/>
      <w:lvlJc w:val="left"/>
      <w:pPr>
        <w:tabs>
          <w:tab w:val="num" w:pos="0"/>
        </w:tabs>
        <w:ind w:left="2273" w:hanging="360"/>
      </w:pPr>
      <w:rPr>
        <w:rFonts w:ascii="Wingdings" w:hAnsi="Wingdings" w:cs="Wingdings"/>
      </w:rPr>
    </w:lvl>
    <w:lvl w:ilvl="3">
      <w:start w:val="1"/>
      <w:numFmt w:val="bullet"/>
      <w:lvlText w:val=""/>
      <w:lvlJc w:val="left"/>
      <w:pPr>
        <w:tabs>
          <w:tab w:val="num" w:pos="0"/>
        </w:tabs>
        <w:ind w:left="2993" w:hanging="360"/>
      </w:pPr>
      <w:rPr>
        <w:rFonts w:ascii="Symbol" w:hAnsi="Symbol" w:cs="Symbol"/>
        <w:sz w:val="20"/>
        <w:szCs w:val="20"/>
      </w:rPr>
    </w:lvl>
    <w:lvl w:ilvl="4">
      <w:start w:val="1"/>
      <w:numFmt w:val="bullet"/>
      <w:lvlText w:val="o"/>
      <w:lvlJc w:val="left"/>
      <w:pPr>
        <w:tabs>
          <w:tab w:val="num" w:pos="0"/>
        </w:tabs>
        <w:ind w:left="3713" w:hanging="360"/>
      </w:pPr>
      <w:rPr>
        <w:rFonts w:ascii="Courier New" w:hAnsi="Courier New" w:cs="Courier New"/>
      </w:rPr>
    </w:lvl>
    <w:lvl w:ilvl="5">
      <w:start w:val="1"/>
      <w:numFmt w:val="bullet"/>
      <w:lvlText w:val=""/>
      <w:lvlJc w:val="left"/>
      <w:pPr>
        <w:tabs>
          <w:tab w:val="num" w:pos="0"/>
        </w:tabs>
        <w:ind w:left="4433" w:hanging="360"/>
      </w:pPr>
      <w:rPr>
        <w:rFonts w:ascii="Wingdings" w:hAnsi="Wingdings" w:cs="Wingdings"/>
      </w:rPr>
    </w:lvl>
    <w:lvl w:ilvl="6">
      <w:start w:val="1"/>
      <w:numFmt w:val="bullet"/>
      <w:lvlText w:val=""/>
      <w:lvlJc w:val="left"/>
      <w:pPr>
        <w:tabs>
          <w:tab w:val="num" w:pos="0"/>
        </w:tabs>
        <w:ind w:left="5153" w:hanging="360"/>
      </w:pPr>
      <w:rPr>
        <w:rFonts w:ascii="Symbol" w:hAnsi="Symbol" w:cs="Symbol"/>
        <w:sz w:val="20"/>
        <w:szCs w:val="20"/>
      </w:rPr>
    </w:lvl>
    <w:lvl w:ilvl="7">
      <w:start w:val="1"/>
      <w:numFmt w:val="bullet"/>
      <w:lvlText w:val="o"/>
      <w:lvlJc w:val="left"/>
      <w:pPr>
        <w:tabs>
          <w:tab w:val="num" w:pos="0"/>
        </w:tabs>
        <w:ind w:left="5873" w:hanging="360"/>
      </w:pPr>
      <w:rPr>
        <w:rFonts w:ascii="Courier New" w:hAnsi="Courier New" w:cs="Courier New"/>
      </w:rPr>
    </w:lvl>
    <w:lvl w:ilvl="8">
      <w:start w:val="1"/>
      <w:numFmt w:val="bullet"/>
      <w:lvlText w:val=""/>
      <w:lvlJc w:val="left"/>
      <w:pPr>
        <w:tabs>
          <w:tab w:val="num" w:pos="0"/>
        </w:tabs>
        <w:ind w:left="6593" w:hanging="360"/>
      </w:pPr>
      <w:rPr>
        <w:rFonts w:ascii="Wingdings" w:hAnsi="Wingdings" w:cs="Wingdings"/>
      </w:rPr>
    </w:lvl>
  </w:abstractNum>
  <w:abstractNum w:abstractNumId="5">
    <w:nsid w:val="00000006"/>
    <w:multiLevelType w:val="multilevel"/>
    <w:tmpl w:val="00000006"/>
    <w:name w:val="WW8Num9"/>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7"/>
    <w:multiLevelType w:val="multilevel"/>
    <w:tmpl w:val="00000007"/>
    <w:name w:val="WW8Num1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nsid w:val="00000008"/>
    <w:multiLevelType w:val="multilevel"/>
    <w:tmpl w:val="4394D9F0"/>
    <w:lvl w:ilvl="0">
      <w:start w:val="1"/>
      <w:numFmt w:val="bullet"/>
      <w:lvlText w:val=""/>
      <w:lvlJc w:val="left"/>
      <w:pPr>
        <w:tabs>
          <w:tab w:val="num" w:pos="833"/>
        </w:tabs>
        <w:ind w:left="833" w:hanging="360"/>
      </w:pPr>
      <w:rPr>
        <w:rFonts w:ascii="Symbol" w:hAnsi="Symbol" w:cs="OpenSymbol"/>
        <w:color w:val="auto"/>
      </w:rPr>
    </w:lvl>
    <w:lvl w:ilvl="1">
      <w:start w:val="1"/>
      <w:numFmt w:val="bullet"/>
      <w:lvlText w:val="◦"/>
      <w:lvlJc w:val="left"/>
      <w:pPr>
        <w:tabs>
          <w:tab w:val="num" w:pos="1193"/>
        </w:tabs>
        <w:ind w:left="1193" w:hanging="360"/>
      </w:pPr>
      <w:rPr>
        <w:rFonts w:ascii="OpenSymbol" w:hAnsi="OpenSymbol" w:cs="OpenSymbol"/>
      </w:rPr>
    </w:lvl>
    <w:lvl w:ilvl="2">
      <w:start w:val="1"/>
      <w:numFmt w:val="bullet"/>
      <w:lvlText w:val="▪"/>
      <w:lvlJc w:val="left"/>
      <w:pPr>
        <w:tabs>
          <w:tab w:val="num" w:pos="1553"/>
        </w:tabs>
        <w:ind w:left="1553" w:hanging="360"/>
      </w:pPr>
      <w:rPr>
        <w:rFonts w:ascii="OpenSymbol" w:hAnsi="OpenSymbol" w:cs="OpenSymbol"/>
      </w:rPr>
    </w:lvl>
    <w:lvl w:ilvl="3">
      <w:start w:val="1"/>
      <w:numFmt w:val="bullet"/>
      <w:lvlText w:val=""/>
      <w:lvlJc w:val="left"/>
      <w:pPr>
        <w:tabs>
          <w:tab w:val="num" w:pos="1913"/>
        </w:tabs>
        <w:ind w:left="1913" w:hanging="360"/>
      </w:pPr>
      <w:rPr>
        <w:rFonts w:ascii="Symbol" w:hAnsi="Symbol" w:cs="OpenSymbol"/>
      </w:rPr>
    </w:lvl>
    <w:lvl w:ilvl="4">
      <w:start w:val="1"/>
      <w:numFmt w:val="bullet"/>
      <w:lvlText w:val="◦"/>
      <w:lvlJc w:val="left"/>
      <w:pPr>
        <w:tabs>
          <w:tab w:val="num" w:pos="2273"/>
        </w:tabs>
        <w:ind w:left="2273" w:hanging="360"/>
      </w:pPr>
      <w:rPr>
        <w:rFonts w:ascii="OpenSymbol" w:hAnsi="OpenSymbol" w:cs="OpenSymbol"/>
      </w:rPr>
    </w:lvl>
    <w:lvl w:ilvl="5">
      <w:start w:val="1"/>
      <w:numFmt w:val="bullet"/>
      <w:lvlText w:val="▪"/>
      <w:lvlJc w:val="left"/>
      <w:pPr>
        <w:tabs>
          <w:tab w:val="num" w:pos="2633"/>
        </w:tabs>
        <w:ind w:left="2633" w:hanging="360"/>
      </w:pPr>
      <w:rPr>
        <w:rFonts w:ascii="OpenSymbol" w:hAnsi="OpenSymbol" w:cs="OpenSymbol"/>
      </w:rPr>
    </w:lvl>
    <w:lvl w:ilvl="6">
      <w:start w:val="1"/>
      <w:numFmt w:val="bullet"/>
      <w:lvlText w:val=""/>
      <w:lvlJc w:val="left"/>
      <w:pPr>
        <w:tabs>
          <w:tab w:val="num" w:pos="2993"/>
        </w:tabs>
        <w:ind w:left="2993" w:hanging="360"/>
      </w:pPr>
      <w:rPr>
        <w:rFonts w:ascii="Symbol" w:hAnsi="Symbol" w:cs="OpenSymbol"/>
      </w:rPr>
    </w:lvl>
    <w:lvl w:ilvl="7">
      <w:start w:val="1"/>
      <w:numFmt w:val="bullet"/>
      <w:lvlText w:val="◦"/>
      <w:lvlJc w:val="left"/>
      <w:pPr>
        <w:tabs>
          <w:tab w:val="num" w:pos="3353"/>
        </w:tabs>
        <w:ind w:left="3353" w:hanging="360"/>
      </w:pPr>
      <w:rPr>
        <w:rFonts w:ascii="OpenSymbol" w:hAnsi="OpenSymbol" w:cs="OpenSymbol"/>
      </w:rPr>
    </w:lvl>
    <w:lvl w:ilvl="8">
      <w:start w:val="1"/>
      <w:numFmt w:val="bullet"/>
      <w:lvlText w:val="▪"/>
      <w:lvlJc w:val="left"/>
      <w:pPr>
        <w:tabs>
          <w:tab w:val="num" w:pos="3713"/>
        </w:tabs>
        <w:ind w:left="3713" w:hanging="360"/>
      </w:pPr>
      <w:rPr>
        <w:rFonts w:ascii="OpenSymbol" w:hAnsi="OpenSymbol" w:cs="OpenSymbol"/>
      </w:rPr>
    </w:lvl>
  </w:abstractNum>
  <w:abstractNum w:abstractNumId="8">
    <w:nsid w:val="00000009"/>
    <w:multiLevelType w:val="multilevel"/>
    <w:tmpl w:val="00000009"/>
    <w:lvl w:ilvl="0">
      <w:start w:val="1"/>
      <w:numFmt w:val="bullet"/>
      <w:lvlText w:val=""/>
      <w:lvlJc w:val="left"/>
      <w:pPr>
        <w:tabs>
          <w:tab w:val="num" w:pos="833"/>
        </w:tabs>
        <w:ind w:left="833" w:hanging="360"/>
      </w:pPr>
      <w:rPr>
        <w:rFonts w:ascii="Symbol" w:hAnsi="Symbol" w:cs="OpenSymbol"/>
      </w:rPr>
    </w:lvl>
    <w:lvl w:ilvl="1">
      <w:start w:val="1"/>
      <w:numFmt w:val="bullet"/>
      <w:lvlText w:val="◦"/>
      <w:lvlJc w:val="left"/>
      <w:pPr>
        <w:tabs>
          <w:tab w:val="num" w:pos="1193"/>
        </w:tabs>
        <w:ind w:left="1193" w:hanging="360"/>
      </w:pPr>
      <w:rPr>
        <w:rFonts w:ascii="OpenSymbol" w:hAnsi="OpenSymbol" w:cs="OpenSymbol"/>
      </w:rPr>
    </w:lvl>
    <w:lvl w:ilvl="2">
      <w:start w:val="1"/>
      <w:numFmt w:val="bullet"/>
      <w:lvlText w:val="▪"/>
      <w:lvlJc w:val="left"/>
      <w:pPr>
        <w:tabs>
          <w:tab w:val="num" w:pos="1553"/>
        </w:tabs>
        <w:ind w:left="1553" w:hanging="360"/>
      </w:pPr>
      <w:rPr>
        <w:rFonts w:ascii="OpenSymbol" w:hAnsi="OpenSymbol" w:cs="OpenSymbol"/>
      </w:rPr>
    </w:lvl>
    <w:lvl w:ilvl="3">
      <w:start w:val="1"/>
      <w:numFmt w:val="bullet"/>
      <w:lvlText w:val=""/>
      <w:lvlJc w:val="left"/>
      <w:pPr>
        <w:tabs>
          <w:tab w:val="num" w:pos="1913"/>
        </w:tabs>
        <w:ind w:left="1913" w:hanging="360"/>
      </w:pPr>
      <w:rPr>
        <w:rFonts w:ascii="Symbol" w:hAnsi="Symbol" w:cs="OpenSymbol"/>
      </w:rPr>
    </w:lvl>
    <w:lvl w:ilvl="4">
      <w:start w:val="1"/>
      <w:numFmt w:val="bullet"/>
      <w:lvlText w:val="◦"/>
      <w:lvlJc w:val="left"/>
      <w:pPr>
        <w:tabs>
          <w:tab w:val="num" w:pos="2273"/>
        </w:tabs>
        <w:ind w:left="2273" w:hanging="360"/>
      </w:pPr>
      <w:rPr>
        <w:rFonts w:ascii="OpenSymbol" w:hAnsi="OpenSymbol" w:cs="OpenSymbol"/>
      </w:rPr>
    </w:lvl>
    <w:lvl w:ilvl="5">
      <w:start w:val="1"/>
      <w:numFmt w:val="bullet"/>
      <w:lvlText w:val="▪"/>
      <w:lvlJc w:val="left"/>
      <w:pPr>
        <w:tabs>
          <w:tab w:val="num" w:pos="2633"/>
        </w:tabs>
        <w:ind w:left="2633" w:hanging="360"/>
      </w:pPr>
      <w:rPr>
        <w:rFonts w:ascii="OpenSymbol" w:hAnsi="OpenSymbol" w:cs="OpenSymbol"/>
      </w:rPr>
    </w:lvl>
    <w:lvl w:ilvl="6">
      <w:start w:val="1"/>
      <w:numFmt w:val="bullet"/>
      <w:lvlText w:val=""/>
      <w:lvlJc w:val="left"/>
      <w:pPr>
        <w:tabs>
          <w:tab w:val="num" w:pos="2993"/>
        </w:tabs>
        <w:ind w:left="2993" w:hanging="360"/>
      </w:pPr>
      <w:rPr>
        <w:rFonts w:ascii="Symbol" w:hAnsi="Symbol" w:cs="OpenSymbol"/>
      </w:rPr>
    </w:lvl>
    <w:lvl w:ilvl="7">
      <w:start w:val="1"/>
      <w:numFmt w:val="bullet"/>
      <w:lvlText w:val="◦"/>
      <w:lvlJc w:val="left"/>
      <w:pPr>
        <w:tabs>
          <w:tab w:val="num" w:pos="3353"/>
        </w:tabs>
        <w:ind w:left="3353" w:hanging="360"/>
      </w:pPr>
      <w:rPr>
        <w:rFonts w:ascii="OpenSymbol" w:hAnsi="OpenSymbol" w:cs="OpenSymbol"/>
      </w:rPr>
    </w:lvl>
    <w:lvl w:ilvl="8">
      <w:start w:val="1"/>
      <w:numFmt w:val="bullet"/>
      <w:lvlText w:val="▪"/>
      <w:lvlJc w:val="left"/>
      <w:pPr>
        <w:tabs>
          <w:tab w:val="num" w:pos="3713"/>
        </w:tabs>
        <w:ind w:left="3713" w:hanging="360"/>
      </w:pPr>
      <w:rPr>
        <w:rFonts w:ascii="OpenSymbol" w:hAnsi="OpenSymbol" w:cs="OpenSymbol"/>
      </w:rPr>
    </w:lvl>
  </w:abstractNum>
  <w:abstractNum w:abstractNumId="9">
    <w:nsid w:val="18A94459"/>
    <w:multiLevelType w:val="hybridMultilevel"/>
    <w:tmpl w:val="7630A6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95042A2"/>
    <w:multiLevelType w:val="hybridMultilevel"/>
    <w:tmpl w:val="5D68F352"/>
    <w:lvl w:ilvl="0" w:tplc="3F18E7E2">
      <w:numFmt w:val="bullet"/>
      <w:lvlText w:val="•"/>
      <w:lvlJc w:val="left"/>
      <w:pPr>
        <w:ind w:left="698" w:hanging="585"/>
      </w:pPr>
      <w:rPr>
        <w:rFonts w:ascii="Arial" w:eastAsia="Times New Roman" w:hAnsi="Arial" w:cs="Arial" w:hint="default"/>
      </w:rPr>
    </w:lvl>
    <w:lvl w:ilvl="1" w:tplc="04070003" w:tentative="1">
      <w:start w:val="1"/>
      <w:numFmt w:val="bullet"/>
      <w:lvlText w:val="o"/>
      <w:lvlJc w:val="left"/>
      <w:pPr>
        <w:ind w:left="1193" w:hanging="360"/>
      </w:pPr>
      <w:rPr>
        <w:rFonts w:ascii="Courier New" w:hAnsi="Courier New" w:cs="Courier New" w:hint="default"/>
      </w:rPr>
    </w:lvl>
    <w:lvl w:ilvl="2" w:tplc="04070005" w:tentative="1">
      <w:start w:val="1"/>
      <w:numFmt w:val="bullet"/>
      <w:lvlText w:val=""/>
      <w:lvlJc w:val="left"/>
      <w:pPr>
        <w:ind w:left="1913" w:hanging="360"/>
      </w:pPr>
      <w:rPr>
        <w:rFonts w:ascii="Wingdings" w:hAnsi="Wingdings" w:hint="default"/>
      </w:rPr>
    </w:lvl>
    <w:lvl w:ilvl="3" w:tplc="04070001" w:tentative="1">
      <w:start w:val="1"/>
      <w:numFmt w:val="bullet"/>
      <w:lvlText w:val=""/>
      <w:lvlJc w:val="left"/>
      <w:pPr>
        <w:ind w:left="2633" w:hanging="360"/>
      </w:pPr>
      <w:rPr>
        <w:rFonts w:ascii="Symbol" w:hAnsi="Symbol" w:hint="default"/>
      </w:rPr>
    </w:lvl>
    <w:lvl w:ilvl="4" w:tplc="04070003" w:tentative="1">
      <w:start w:val="1"/>
      <w:numFmt w:val="bullet"/>
      <w:lvlText w:val="o"/>
      <w:lvlJc w:val="left"/>
      <w:pPr>
        <w:ind w:left="3353" w:hanging="360"/>
      </w:pPr>
      <w:rPr>
        <w:rFonts w:ascii="Courier New" w:hAnsi="Courier New" w:cs="Courier New" w:hint="default"/>
      </w:rPr>
    </w:lvl>
    <w:lvl w:ilvl="5" w:tplc="04070005" w:tentative="1">
      <w:start w:val="1"/>
      <w:numFmt w:val="bullet"/>
      <w:lvlText w:val=""/>
      <w:lvlJc w:val="left"/>
      <w:pPr>
        <w:ind w:left="4073" w:hanging="360"/>
      </w:pPr>
      <w:rPr>
        <w:rFonts w:ascii="Wingdings" w:hAnsi="Wingdings" w:hint="default"/>
      </w:rPr>
    </w:lvl>
    <w:lvl w:ilvl="6" w:tplc="04070001" w:tentative="1">
      <w:start w:val="1"/>
      <w:numFmt w:val="bullet"/>
      <w:lvlText w:val=""/>
      <w:lvlJc w:val="left"/>
      <w:pPr>
        <w:ind w:left="4793" w:hanging="360"/>
      </w:pPr>
      <w:rPr>
        <w:rFonts w:ascii="Symbol" w:hAnsi="Symbol" w:hint="default"/>
      </w:rPr>
    </w:lvl>
    <w:lvl w:ilvl="7" w:tplc="04070003" w:tentative="1">
      <w:start w:val="1"/>
      <w:numFmt w:val="bullet"/>
      <w:lvlText w:val="o"/>
      <w:lvlJc w:val="left"/>
      <w:pPr>
        <w:ind w:left="5513" w:hanging="360"/>
      </w:pPr>
      <w:rPr>
        <w:rFonts w:ascii="Courier New" w:hAnsi="Courier New" w:cs="Courier New" w:hint="default"/>
      </w:rPr>
    </w:lvl>
    <w:lvl w:ilvl="8" w:tplc="04070005" w:tentative="1">
      <w:start w:val="1"/>
      <w:numFmt w:val="bullet"/>
      <w:lvlText w:val=""/>
      <w:lvlJc w:val="left"/>
      <w:pPr>
        <w:ind w:left="6233" w:hanging="360"/>
      </w:pPr>
      <w:rPr>
        <w:rFonts w:ascii="Wingdings" w:hAnsi="Wingdings" w:hint="default"/>
      </w:rPr>
    </w:lvl>
  </w:abstractNum>
  <w:abstractNum w:abstractNumId="11">
    <w:nsid w:val="216A22CD"/>
    <w:multiLevelType w:val="hybridMultilevel"/>
    <w:tmpl w:val="9DC86A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C632FFE"/>
    <w:multiLevelType w:val="hybridMultilevel"/>
    <w:tmpl w:val="878A297E"/>
    <w:lvl w:ilvl="0" w:tplc="4378D788">
      <w:start w:val="1"/>
      <w:numFmt w:val="bullet"/>
      <w:lvlText w:val=""/>
      <w:lvlJc w:val="left"/>
      <w:pPr>
        <w:ind w:left="833" w:hanging="360"/>
      </w:pPr>
      <w:rPr>
        <w:rFonts w:ascii="Symbol" w:hAnsi="Symbol" w:hint="default"/>
        <w:color w:val="auto"/>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3">
    <w:nsid w:val="66D25A5A"/>
    <w:multiLevelType w:val="hybridMultilevel"/>
    <w:tmpl w:val="69E84BAE"/>
    <w:lvl w:ilvl="0" w:tplc="D3202854">
      <w:numFmt w:val="bullet"/>
      <w:lvlText w:val="•"/>
      <w:lvlJc w:val="left"/>
      <w:pPr>
        <w:ind w:left="698" w:hanging="585"/>
      </w:pPr>
      <w:rPr>
        <w:rFonts w:ascii="Arial" w:eastAsia="Times New Roman" w:hAnsi="Arial" w:cs="Arial" w:hint="default"/>
      </w:rPr>
    </w:lvl>
    <w:lvl w:ilvl="1" w:tplc="04070003" w:tentative="1">
      <w:start w:val="1"/>
      <w:numFmt w:val="bullet"/>
      <w:lvlText w:val="o"/>
      <w:lvlJc w:val="left"/>
      <w:pPr>
        <w:ind w:left="1193" w:hanging="360"/>
      </w:pPr>
      <w:rPr>
        <w:rFonts w:ascii="Courier New" w:hAnsi="Courier New" w:cs="Courier New" w:hint="default"/>
      </w:rPr>
    </w:lvl>
    <w:lvl w:ilvl="2" w:tplc="04070005" w:tentative="1">
      <w:start w:val="1"/>
      <w:numFmt w:val="bullet"/>
      <w:lvlText w:val=""/>
      <w:lvlJc w:val="left"/>
      <w:pPr>
        <w:ind w:left="1913" w:hanging="360"/>
      </w:pPr>
      <w:rPr>
        <w:rFonts w:ascii="Wingdings" w:hAnsi="Wingdings" w:hint="default"/>
      </w:rPr>
    </w:lvl>
    <w:lvl w:ilvl="3" w:tplc="04070001" w:tentative="1">
      <w:start w:val="1"/>
      <w:numFmt w:val="bullet"/>
      <w:lvlText w:val=""/>
      <w:lvlJc w:val="left"/>
      <w:pPr>
        <w:ind w:left="2633" w:hanging="360"/>
      </w:pPr>
      <w:rPr>
        <w:rFonts w:ascii="Symbol" w:hAnsi="Symbol" w:hint="default"/>
      </w:rPr>
    </w:lvl>
    <w:lvl w:ilvl="4" w:tplc="04070003" w:tentative="1">
      <w:start w:val="1"/>
      <w:numFmt w:val="bullet"/>
      <w:lvlText w:val="o"/>
      <w:lvlJc w:val="left"/>
      <w:pPr>
        <w:ind w:left="3353" w:hanging="360"/>
      </w:pPr>
      <w:rPr>
        <w:rFonts w:ascii="Courier New" w:hAnsi="Courier New" w:cs="Courier New" w:hint="default"/>
      </w:rPr>
    </w:lvl>
    <w:lvl w:ilvl="5" w:tplc="04070005" w:tentative="1">
      <w:start w:val="1"/>
      <w:numFmt w:val="bullet"/>
      <w:lvlText w:val=""/>
      <w:lvlJc w:val="left"/>
      <w:pPr>
        <w:ind w:left="4073" w:hanging="360"/>
      </w:pPr>
      <w:rPr>
        <w:rFonts w:ascii="Wingdings" w:hAnsi="Wingdings" w:hint="default"/>
      </w:rPr>
    </w:lvl>
    <w:lvl w:ilvl="6" w:tplc="04070001" w:tentative="1">
      <w:start w:val="1"/>
      <w:numFmt w:val="bullet"/>
      <w:lvlText w:val=""/>
      <w:lvlJc w:val="left"/>
      <w:pPr>
        <w:ind w:left="4793" w:hanging="360"/>
      </w:pPr>
      <w:rPr>
        <w:rFonts w:ascii="Symbol" w:hAnsi="Symbol" w:hint="default"/>
      </w:rPr>
    </w:lvl>
    <w:lvl w:ilvl="7" w:tplc="04070003" w:tentative="1">
      <w:start w:val="1"/>
      <w:numFmt w:val="bullet"/>
      <w:lvlText w:val="o"/>
      <w:lvlJc w:val="left"/>
      <w:pPr>
        <w:ind w:left="5513" w:hanging="360"/>
      </w:pPr>
      <w:rPr>
        <w:rFonts w:ascii="Courier New" w:hAnsi="Courier New" w:cs="Courier New" w:hint="default"/>
      </w:rPr>
    </w:lvl>
    <w:lvl w:ilvl="8" w:tplc="04070005" w:tentative="1">
      <w:start w:val="1"/>
      <w:numFmt w:val="bullet"/>
      <w:lvlText w:val=""/>
      <w:lvlJc w:val="left"/>
      <w:pPr>
        <w:ind w:left="6233"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E6"/>
    <w:rsid w:val="000172DA"/>
    <w:rsid w:val="00020E7C"/>
    <w:rsid w:val="00022E48"/>
    <w:rsid w:val="00026F4F"/>
    <w:rsid w:val="0002792B"/>
    <w:rsid w:val="000304E0"/>
    <w:rsid w:val="0004697D"/>
    <w:rsid w:val="000479AB"/>
    <w:rsid w:val="000544B7"/>
    <w:rsid w:val="00076E76"/>
    <w:rsid w:val="000825B3"/>
    <w:rsid w:val="000C34A2"/>
    <w:rsid w:val="00145A22"/>
    <w:rsid w:val="00171E43"/>
    <w:rsid w:val="00194AE4"/>
    <w:rsid w:val="001D5F56"/>
    <w:rsid w:val="00206BD5"/>
    <w:rsid w:val="0022228D"/>
    <w:rsid w:val="002337C2"/>
    <w:rsid w:val="00234AE9"/>
    <w:rsid w:val="00237A10"/>
    <w:rsid w:val="00246975"/>
    <w:rsid w:val="00274ED2"/>
    <w:rsid w:val="00275A31"/>
    <w:rsid w:val="002763E4"/>
    <w:rsid w:val="00277E0E"/>
    <w:rsid w:val="002844FE"/>
    <w:rsid w:val="00301859"/>
    <w:rsid w:val="003222ED"/>
    <w:rsid w:val="00325824"/>
    <w:rsid w:val="00327C04"/>
    <w:rsid w:val="00327D2D"/>
    <w:rsid w:val="003339D4"/>
    <w:rsid w:val="00343CC4"/>
    <w:rsid w:val="00367AB4"/>
    <w:rsid w:val="003835F3"/>
    <w:rsid w:val="003A5687"/>
    <w:rsid w:val="003A618B"/>
    <w:rsid w:val="003B7FBC"/>
    <w:rsid w:val="003E2757"/>
    <w:rsid w:val="003E582F"/>
    <w:rsid w:val="003E5F00"/>
    <w:rsid w:val="003F395B"/>
    <w:rsid w:val="003F3B85"/>
    <w:rsid w:val="00400DE1"/>
    <w:rsid w:val="0040133D"/>
    <w:rsid w:val="004A471A"/>
    <w:rsid w:val="004D26C0"/>
    <w:rsid w:val="004E1EC9"/>
    <w:rsid w:val="004F2F0C"/>
    <w:rsid w:val="004F5AF7"/>
    <w:rsid w:val="005263FC"/>
    <w:rsid w:val="00531233"/>
    <w:rsid w:val="00537444"/>
    <w:rsid w:val="006573E1"/>
    <w:rsid w:val="0067043B"/>
    <w:rsid w:val="00673E31"/>
    <w:rsid w:val="006A71E6"/>
    <w:rsid w:val="006F25C4"/>
    <w:rsid w:val="00732B53"/>
    <w:rsid w:val="0074362C"/>
    <w:rsid w:val="007440CA"/>
    <w:rsid w:val="00747754"/>
    <w:rsid w:val="0076458F"/>
    <w:rsid w:val="00764B94"/>
    <w:rsid w:val="00776B04"/>
    <w:rsid w:val="007811DB"/>
    <w:rsid w:val="007874A6"/>
    <w:rsid w:val="007945EF"/>
    <w:rsid w:val="00794BDD"/>
    <w:rsid w:val="00795984"/>
    <w:rsid w:val="007B6219"/>
    <w:rsid w:val="007C7208"/>
    <w:rsid w:val="008216B0"/>
    <w:rsid w:val="00831C98"/>
    <w:rsid w:val="00863593"/>
    <w:rsid w:val="008D479A"/>
    <w:rsid w:val="008D644B"/>
    <w:rsid w:val="008E663B"/>
    <w:rsid w:val="008F6043"/>
    <w:rsid w:val="00903763"/>
    <w:rsid w:val="00906511"/>
    <w:rsid w:val="00921C11"/>
    <w:rsid w:val="009A4E94"/>
    <w:rsid w:val="009A6625"/>
    <w:rsid w:val="009C6C85"/>
    <w:rsid w:val="00A243A0"/>
    <w:rsid w:val="00AA17AD"/>
    <w:rsid w:val="00AC69EF"/>
    <w:rsid w:val="00AF0B22"/>
    <w:rsid w:val="00B14FC6"/>
    <w:rsid w:val="00B32430"/>
    <w:rsid w:val="00B47396"/>
    <w:rsid w:val="00B97325"/>
    <w:rsid w:val="00BA6270"/>
    <w:rsid w:val="00BB0C8D"/>
    <w:rsid w:val="00BE4966"/>
    <w:rsid w:val="00C26D5A"/>
    <w:rsid w:val="00C30829"/>
    <w:rsid w:val="00C37432"/>
    <w:rsid w:val="00C46CC2"/>
    <w:rsid w:val="00C52DC0"/>
    <w:rsid w:val="00C62F9D"/>
    <w:rsid w:val="00C6675F"/>
    <w:rsid w:val="00C711AB"/>
    <w:rsid w:val="00C847B9"/>
    <w:rsid w:val="00C95D91"/>
    <w:rsid w:val="00C972CA"/>
    <w:rsid w:val="00C976B7"/>
    <w:rsid w:val="00CA7B62"/>
    <w:rsid w:val="00CB411D"/>
    <w:rsid w:val="00CC0117"/>
    <w:rsid w:val="00CD2568"/>
    <w:rsid w:val="00CF5385"/>
    <w:rsid w:val="00D02E88"/>
    <w:rsid w:val="00D04A62"/>
    <w:rsid w:val="00D065CE"/>
    <w:rsid w:val="00D13A68"/>
    <w:rsid w:val="00D2330F"/>
    <w:rsid w:val="00D35765"/>
    <w:rsid w:val="00D60B1F"/>
    <w:rsid w:val="00D87972"/>
    <w:rsid w:val="00D90341"/>
    <w:rsid w:val="00DA25C7"/>
    <w:rsid w:val="00DB65DD"/>
    <w:rsid w:val="00DB72F4"/>
    <w:rsid w:val="00DD0CE3"/>
    <w:rsid w:val="00DE1359"/>
    <w:rsid w:val="00DE5FCC"/>
    <w:rsid w:val="00DF08DD"/>
    <w:rsid w:val="00DF4ACB"/>
    <w:rsid w:val="00E01D1B"/>
    <w:rsid w:val="00E03E9D"/>
    <w:rsid w:val="00E154B5"/>
    <w:rsid w:val="00E20F76"/>
    <w:rsid w:val="00E266DC"/>
    <w:rsid w:val="00E277E0"/>
    <w:rsid w:val="00E334EE"/>
    <w:rsid w:val="00E650C0"/>
    <w:rsid w:val="00EC1DC2"/>
    <w:rsid w:val="00EC26D6"/>
    <w:rsid w:val="00EC7049"/>
    <w:rsid w:val="00ED13C8"/>
    <w:rsid w:val="00ED2A3D"/>
    <w:rsid w:val="00EE2EEE"/>
    <w:rsid w:val="00F06BF6"/>
    <w:rsid w:val="00F27289"/>
    <w:rsid w:val="00F34E2B"/>
    <w:rsid w:val="00F57B84"/>
    <w:rsid w:val="00F847A6"/>
    <w:rsid w:val="00F907CC"/>
    <w:rsid w:val="00FE3DE6"/>
    <w:rsid w:val="00FF2B21"/>
    <w:rsid w:val="00FF2F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200" w:line="276" w:lineRule="auto"/>
    </w:pPr>
    <w:rPr>
      <w:rFonts w:ascii="Calibri" w:eastAsia="SimSun" w:hAnsi="Calibri" w:cs="font459"/>
      <w:sz w:val="22"/>
      <w:szCs w:val="22"/>
      <w:lang w:eastAsia="ar-SA"/>
    </w:rPr>
  </w:style>
  <w:style w:type="paragraph" w:styleId="berschrift1">
    <w:name w:val="heading 1"/>
    <w:basedOn w:val="Standard"/>
    <w:next w:val="Textkrper"/>
    <w:qFormat/>
    <w:pPr>
      <w:keepNext/>
      <w:keepLines/>
      <w:numPr>
        <w:numId w:val="1"/>
      </w:numPr>
      <w:spacing w:before="480" w:after="0"/>
      <w:outlineLvl w:val="0"/>
    </w:pPr>
    <w:rPr>
      <w:rFonts w:ascii="Cambria" w:hAnsi="Cambria"/>
      <w:b/>
      <w:bCs/>
      <w:color w:val="365F91"/>
      <w:sz w:val="28"/>
      <w:szCs w:val="28"/>
    </w:rPr>
  </w:style>
  <w:style w:type="paragraph" w:styleId="berschrift2">
    <w:name w:val="heading 2"/>
    <w:basedOn w:val="Standard"/>
    <w:next w:val="Textkrper"/>
    <w:qFormat/>
    <w:pPr>
      <w:keepNext/>
      <w:keepLines/>
      <w:numPr>
        <w:ilvl w:val="1"/>
        <w:numId w:val="1"/>
      </w:numPr>
      <w:spacing w:before="200" w:after="0"/>
      <w:outlineLvl w:val="1"/>
    </w:pPr>
    <w:rPr>
      <w:rFonts w:ascii="Cambria"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szCs w:val="18"/>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sz w:val="20"/>
      <w:szCs w:val="2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sz w:val="20"/>
      <w:szCs w:val="20"/>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sz w:val="20"/>
      <w:szCs w:val="20"/>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sz w:val="20"/>
      <w:szCs w:val="2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eastAsia="Times New Roman" w:hAnsi="Symbol" w:cs="Symbol"/>
      <w:sz w:val="20"/>
      <w:szCs w:val="20"/>
    </w:rPr>
  </w:style>
  <w:style w:type="character" w:customStyle="1" w:styleId="WW8Num8z1">
    <w:name w:val="WW8Num8z1"/>
    <w:rPr>
      <w:rFonts w:ascii="Courier New" w:hAnsi="Courier New" w:cs="Courier New"/>
    </w:rPr>
  </w:style>
  <w:style w:type="character" w:customStyle="1" w:styleId="WW8Num9z0">
    <w:name w:val="WW8Num9z0"/>
    <w:rPr>
      <w:rFonts w:ascii="Symbol" w:hAnsi="Symbol" w:cs="Symbol"/>
      <w:sz w:val="20"/>
      <w:szCs w:val="20"/>
    </w:rPr>
  </w:style>
  <w:style w:type="character" w:customStyle="1" w:styleId="WW8Num9z1">
    <w:name w:val="WW8Num9z1"/>
    <w:rPr>
      <w:rFonts w:ascii="Courier New" w:hAnsi="Courier New" w:cs="Courier New"/>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8z2">
    <w:name w:val="WW8Num8z2"/>
    <w:rPr>
      <w:rFonts w:ascii="Wingdings" w:hAnsi="Wingdings" w:cs="Wingdings"/>
    </w:rPr>
  </w:style>
  <w:style w:type="character" w:customStyle="1" w:styleId="WW8Num9z2">
    <w:name w:val="WW8Num9z2"/>
    <w:rPr>
      <w:rFonts w:ascii="Wingdings" w:hAnsi="Wingdings" w:cs="Wingdings"/>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3z0">
    <w:name w:val="WW8Num13z0"/>
    <w:rPr>
      <w:rFonts w:ascii="Symbol" w:eastAsia="Times New Roman" w:hAnsi="Symbol" w:cs="OpenSymbol"/>
      <w:color w:val="444444"/>
      <w:sz w:val="18"/>
      <w:szCs w:val="18"/>
    </w:rPr>
  </w:style>
  <w:style w:type="character" w:customStyle="1" w:styleId="WW8Num13z1">
    <w:name w:val="WW8Num13z1"/>
    <w:rPr>
      <w:rFonts w:ascii="OpenSymbol" w:hAnsi="OpenSymbol" w:cs="OpenSymbol"/>
    </w:rPr>
  </w:style>
  <w:style w:type="character" w:customStyle="1" w:styleId="WW8Num14z0">
    <w:name w:val="WW8Num14z0"/>
    <w:rPr>
      <w:rFonts w:ascii="Symbol" w:hAnsi="Symbol" w:cs="OpenSymbol"/>
      <w:sz w:val="20"/>
      <w:szCs w:val="20"/>
    </w:rPr>
  </w:style>
  <w:style w:type="character" w:customStyle="1" w:styleId="WW8Num14z1">
    <w:name w:val="WW8Num14z1"/>
    <w:rPr>
      <w:rFonts w:ascii="OpenSymbol" w:hAnsi="OpenSymbol" w:cs="OpenSymbol"/>
    </w:rPr>
  </w:style>
  <w:style w:type="character" w:customStyle="1" w:styleId="WW8Num15z0">
    <w:name w:val="WW8Num15z0"/>
    <w:rPr>
      <w:rFonts w:ascii="Arial" w:eastAsia="Times New Roman" w:hAnsi="Arial" w:cs="Aria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Absatz-Standardschriftart1">
    <w:name w:val="Absatz-Standardschriftart1"/>
  </w:style>
  <w:style w:type="character" w:customStyle="1" w:styleId="WW8Num12z2">
    <w:name w:val="WW8Num12z2"/>
    <w:rPr>
      <w:rFonts w:ascii="Wingdings" w:hAnsi="Wingdings" w:cs="Wingdings"/>
    </w:rPr>
  </w:style>
  <w:style w:type="character" w:customStyle="1" w:styleId="Absatz-Standardschriftart2">
    <w:name w:val="Absatz-Standardschriftart2"/>
  </w:style>
  <w:style w:type="character" w:customStyle="1" w:styleId="berschrift1Zchn">
    <w:name w:val="Überschrift 1 Zchn"/>
    <w:rPr>
      <w:rFonts w:ascii="Cambria" w:hAnsi="Cambria" w:cs="font459"/>
      <w:b/>
      <w:bCs/>
      <w:color w:val="365F91"/>
      <w:sz w:val="28"/>
      <w:szCs w:val="28"/>
    </w:rPr>
  </w:style>
  <w:style w:type="character" w:customStyle="1" w:styleId="berschrift2Zchn">
    <w:name w:val="Überschrift 2 Zchn"/>
    <w:rPr>
      <w:rFonts w:ascii="Cambria" w:hAnsi="Cambria" w:cs="font459"/>
      <w:b/>
      <w:bCs/>
      <w:color w:val="4F81BD"/>
      <w:sz w:val="26"/>
      <w:szCs w:val="26"/>
    </w:rPr>
  </w:style>
  <w:style w:type="character" w:customStyle="1" w:styleId="KopfzeileZchn">
    <w:name w:val="Kopfzeile Zchn"/>
    <w:basedOn w:val="Absatz-Standardschriftart2"/>
  </w:style>
  <w:style w:type="character" w:customStyle="1" w:styleId="FuzeileZchn">
    <w:name w:val="Fußzeile Zchn"/>
    <w:basedOn w:val="Absatz-Standardschriftart2"/>
    <w:uiPriority w:val="99"/>
  </w:style>
  <w:style w:type="character" w:customStyle="1" w:styleId="KommentartextZchn">
    <w:name w:val="Kommentartext Zchn"/>
    <w:rPr>
      <w:sz w:val="20"/>
      <w:szCs w:val="20"/>
    </w:rPr>
  </w:style>
  <w:style w:type="character" w:customStyle="1" w:styleId="Kommentarzeichen1">
    <w:name w:val="Kommentarzeichen1"/>
    <w:rPr>
      <w:sz w:val="16"/>
      <w:szCs w:val="16"/>
    </w:rPr>
  </w:style>
  <w:style w:type="character" w:customStyle="1" w:styleId="SprechblasentextZchn">
    <w:name w:val="Sprechblasentext Zchn"/>
    <w:rPr>
      <w:rFonts w:ascii="Tahoma" w:hAnsi="Tahoma" w:cs="Tahoma"/>
      <w:sz w:val="16"/>
      <w:szCs w:val="16"/>
    </w:rPr>
  </w:style>
  <w:style w:type="character" w:customStyle="1" w:styleId="Platzhaltertext1">
    <w:name w:val="Platzhaltertext1"/>
    <w:rPr>
      <w:color w:val="808080"/>
    </w:rPr>
  </w:style>
  <w:style w:type="character" w:customStyle="1" w:styleId="FunotentextZchn">
    <w:name w:val="Fußnotentext Zchn"/>
    <w:rPr>
      <w:sz w:val="20"/>
      <w:szCs w:val="20"/>
    </w:rPr>
  </w:style>
  <w:style w:type="character" w:customStyle="1" w:styleId="Funotenzeichen1">
    <w:name w:val="Fußnotenzeichen1"/>
    <w:rPr>
      <w:vertAlign w:val="superscript"/>
    </w:rPr>
  </w:style>
  <w:style w:type="character" w:customStyle="1" w:styleId="ListLabel1">
    <w:name w:val="ListLabel 1"/>
    <w:rPr>
      <w:rFonts w:cs="Courier New"/>
    </w:rPr>
  </w:style>
  <w:style w:type="character" w:customStyle="1" w:styleId="ListLabel2">
    <w:name w:val="ListLabel 2"/>
    <w:rPr>
      <w:rFonts w:cs="Arial"/>
    </w:rPr>
  </w:style>
  <w:style w:type="character" w:customStyle="1" w:styleId="Aufzhlungszeichen1">
    <w:name w:val="Aufzählungszeichen1"/>
    <w:rPr>
      <w:rFonts w:ascii="OpenSymbol" w:eastAsia="OpenSymbol" w:hAnsi="OpenSymbol" w:cs="OpenSymbol"/>
    </w:rPr>
  </w:style>
  <w:style w:type="character" w:customStyle="1" w:styleId="SprechblasentextZchn1">
    <w:name w:val="Sprechblasentext Zchn1"/>
    <w:rPr>
      <w:rFonts w:ascii="Segoe UI" w:eastAsia="SimSun" w:hAnsi="Segoe UI" w:cs="Segoe UI"/>
      <w:sz w:val="18"/>
      <w:szCs w:val="18"/>
    </w:rPr>
  </w:style>
  <w:style w:type="character" w:customStyle="1" w:styleId="Aufzhlungszeichen2">
    <w:name w:val="Aufzählungszeichen2"/>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2">
    <w:name w:val="Beschriftung2"/>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KeinLeerraum1">
    <w:name w:val="Kein Leerraum1"/>
    <w:pPr>
      <w:suppressAutoHyphens/>
      <w:spacing w:line="100" w:lineRule="atLeast"/>
    </w:pPr>
    <w:rPr>
      <w:rFonts w:ascii="Calibri" w:eastAsia="SimSun" w:hAnsi="Calibri" w:cs="font459"/>
      <w:sz w:val="22"/>
      <w:szCs w:val="22"/>
      <w:lang w:eastAsia="ar-SA"/>
    </w:rPr>
  </w:style>
  <w:style w:type="paragraph" w:styleId="Kopfzeile">
    <w:name w:val="header"/>
    <w:basedOn w:val="Standard"/>
    <w:pPr>
      <w:suppressLineNumbers/>
      <w:tabs>
        <w:tab w:val="center" w:pos="4536"/>
        <w:tab w:val="right" w:pos="9072"/>
      </w:tabs>
      <w:spacing w:after="0" w:line="100" w:lineRule="atLeast"/>
    </w:pPr>
  </w:style>
  <w:style w:type="paragraph" w:styleId="Fuzeile">
    <w:name w:val="footer"/>
    <w:basedOn w:val="Standard"/>
    <w:uiPriority w:val="99"/>
    <w:pPr>
      <w:suppressLineNumbers/>
      <w:tabs>
        <w:tab w:val="center" w:pos="4536"/>
        <w:tab w:val="right" w:pos="9072"/>
      </w:tabs>
      <w:spacing w:after="0" w:line="100" w:lineRule="atLeast"/>
    </w:pPr>
  </w:style>
  <w:style w:type="paragraph" w:customStyle="1" w:styleId="Kommentartext1">
    <w:name w:val="Kommentartext1"/>
    <w:basedOn w:val="Standard"/>
    <w:pPr>
      <w:spacing w:line="100" w:lineRule="atLeast"/>
    </w:pPr>
    <w:rPr>
      <w:sz w:val="20"/>
      <w:szCs w:val="20"/>
    </w:rPr>
  </w:style>
  <w:style w:type="paragraph" w:customStyle="1" w:styleId="Sprechblasentext1">
    <w:name w:val="Sprechblasentext1"/>
    <w:basedOn w:val="Standard"/>
    <w:pPr>
      <w:spacing w:after="0" w:line="100" w:lineRule="atLeast"/>
    </w:pPr>
    <w:rPr>
      <w:rFonts w:ascii="Tahoma" w:hAnsi="Tahoma" w:cs="Tahoma"/>
      <w:sz w:val="16"/>
      <w:szCs w:val="16"/>
    </w:rPr>
  </w:style>
  <w:style w:type="paragraph" w:customStyle="1" w:styleId="Listenabsatz1">
    <w:name w:val="Listenabsatz1"/>
    <w:basedOn w:val="Standard"/>
    <w:pPr>
      <w:ind w:left="720"/>
    </w:pPr>
  </w:style>
  <w:style w:type="paragraph" w:customStyle="1" w:styleId="stofftabelletext">
    <w:name w:val="stoff.tabelle.text"/>
    <w:pPr>
      <w:suppressAutoHyphens/>
      <w:spacing w:before="40" w:after="40" w:line="220" w:lineRule="exact"/>
      <w:ind w:left="113" w:right="113"/>
    </w:pPr>
    <w:rPr>
      <w:sz w:val="18"/>
      <w:szCs w:val="24"/>
      <w:lang w:eastAsia="ar-SA"/>
    </w:rPr>
  </w:style>
  <w:style w:type="paragraph" w:customStyle="1" w:styleId="stofftabellekopf">
    <w:name w:val="stoff.tabelle.kopf"/>
    <w:basedOn w:val="stofftabelletext"/>
    <w:pPr>
      <w:spacing w:before="113" w:after="57" w:line="280" w:lineRule="exact"/>
    </w:pPr>
    <w:rPr>
      <w:rFonts w:ascii="Arial" w:hAnsi="Arial" w:cs="Arial"/>
      <w:b/>
      <w:sz w:val="22"/>
    </w:rPr>
  </w:style>
  <w:style w:type="paragraph" w:customStyle="1" w:styleId="stoffeinleitungstext">
    <w:name w:val="stoff.einleitungstext"/>
    <w:pPr>
      <w:widowControl w:val="0"/>
      <w:suppressAutoHyphens/>
      <w:spacing w:line="280" w:lineRule="exact"/>
    </w:pPr>
    <w:rPr>
      <w:rFonts w:ascii="Arial" w:hAnsi="Arial" w:cs="Arial"/>
      <w:sz w:val="22"/>
      <w:szCs w:val="24"/>
      <w:lang w:eastAsia="ar-SA"/>
    </w:rPr>
  </w:style>
  <w:style w:type="paragraph" w:customStyle="1" w:styleId="Hinweise">
    <w:name w:val="Hinweise"/>
    <w:basedOn w:val="stoffeinleitungstext"/>
    <w:pPr>
      <w:spacing w:line="312" w:lineRule="auto"/>
    </w:pPr>
    <w:rPr>
      <w:color w:val="BFBFBF"/>
      <w:szCs w:val="22"/>
    </w:rPr>
  </w:style>
  <w:style w:type="paragraph" w:customStyle="1" w:styleId="stoffdeckblatttitel">
    <w:name w:val="stoff.deckblatt.titel"/>
    <w:basedOn w:val="berschrift1"/>
    <w:pPr>
      <w:numPr>
        <w:numId w:val="0"/>
      </w:numPr>
      <w:spacing w:before="0" w:line="312" w:lineRule="auto"/>
      <w:jc w:val="both"/>
    </w:pPr>
    <w:rPr>
      <w:rFonts w:ascii="Arial" w:hAnsi="Arial" w:cs="Arial"/>
      <w:b w:val="0"/>
      <w:color w:val="00000A"/>
      <w:sz w:val="33"/>
      <w:szCs w:val="33"/>
    </w:rPr>
  </w:style>
  <w:style w:type="paragraph" w:customStyle="1" w:styleId="Funotentext1">
    <w:name w:val="Fußnotentext1"/>
    <w:basedOn w:val="Standard"/>
    <w:pPr>
      <w:spacing w:after="0" w:line="100" w:lineRule="atLeast"/>
    </w:pPr>
    <w:rPr>
      <w:sz w:val="20"/>
      <w:szCs w:val="2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pPr>
      <w:spacing w:after="0" w:line="240" w:lineRule="auto"/>
    </w:pPr>
    <w:rPr>
      <w:rFonts w:ascii="Segoe UI" w:hAnsi="Segoe UI" w:cs="Segoe UI"/>
      <w:sz w:val="18"/>
      <w:szCs w:val="18"/>
    </w:rPr>
  </w:style>
  <w:style w:type="paragraph" w:styleId="KeinLeerraum">
    <w:name w:val="No Spacing"/>
    <w:uiPriority w:val="1"/>
    <w:qFormat/>
    <w:rsid w:val="00D2330F"/>
    <w:pPr>
      <w:suppressAutoHyphens/>
    </w:pPr>
    <w:rPr>
      <w:rFonts w:ascii="Calibri" w:eastAsia="SimSun" w:hAnsi="Calibri" w:cs="font459"/>
      <w:sz w:val="22"/>
      <w:szCs w:val="22"/>
      <w:lang w:eastAsia="ar-SA"/>
    </w:rPr>
  </w:style>
  <w:style w:type="character" w:styleId="Kommentarzeichen">
    <w:name w:val="annotation reference"/>
    <w:uiPriority w:val="99"/>
    <w:semiHidden/>
    <w:unhideWhenUsed/>
    <w:rsid w:val="00732B53"/>
    <w:rPr>
      <w:sz w:val="16"/>
      <w:szCs w:val="16"/>
    </w:rPr>
  </w:style>
  <w:style w:type="paragraph" w:styleId="Kommentartext">
    <w:name w:val="annotation text"/>
    <w:basedOn w:val="Standard"/>
    <w:link w:val="KommentartextZchn1"/>
    <w:uiPriority w:val="99"/>
    <w:semiHidden/>
    <w:unhideWhenUsed/>
    <w:rsid w:val="00732B53"/>
    <w:rPr>
      <w:sz w:val="20"/>
      <w:szCs w:val="20"/>
    </w:rPr>
  </w:style>
  <w:style w:type="character" w:customStyle="1" w:styleId="KommentartextZchn1">
    <w:name w:val="Kommentartext Zchn1"/>
    <w:link w:val="Kommentartext"/>
    <w:uiPriority w:val="99"/>
    <w:semiHidden/>
    <w:rsid w:val="00732B53"/>
    <w:rPr>
      <w:rFonts w:ascii="Calibri" w:eastAsia="SimSun" w:hAnsi="Calibri" w:cs="font459"/>
      <w:lang w:eastAsia="ar-SA"/>
    </w:rPr>
  </w:style>
  <w:style w:type="paragraph" w:styleId="Kommentarthema">
    <w:name w:val="annotation subject"/>
    <w:basedOn w:val="Kommentartext"/>
    <w:next w:val="Kommentartext"/>
    <w:link w:val="KommentarthemaZchn"/>
    <w:uiPriority w:val="99"/>
    <w:semiHidden/>
    <w:unhideWhenUsed/>
    <w:rsid w:val="00732B53"/>
    <w:rPr>
      <w:b/>
      <w:bCs/>
    </w:rPr>
  </w:style>
  <w:style w:type="character" w:customStyle="1" w:styleId="KommentarthemaZchn">
    <w:name w:val="Kommentarthema Zchn"/>
    <w:link w:val="Kommentarthema"/>
    <w:uiPriority w:val="99"/>
    <w:semiHidden/>
    <w:rsid w:val="00732B53"/>
    <w:rPr>
      <w:rFonts w:ascii="Calibri" w:eastAsia="SimSun" w:hAnsi="Calibri" w:cs="font459"/>
      <w:b/>
      <w:bCs/>
      <w:lang w:eastAsia="ar-SA"/>
    </w:rPr>
  </w:style>
  <w:style w:type="paragraph" w:styleId="berarbeitung">
    <w:name w:val="Revision"/>
    <w:hidden/>
    <w:uiPriority w:val="99"/>
    <w:semiHidden/>
    <w:rsid w:val="00E03E9D"/>
    <w:rPr>
      <w:rFonts w:ascii="Calibri" w:eastAsia="SimSun" w:hAnsi="Calibri" w:cs="font459"/>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200" w:line="276" w:lineRule="auto"/>
    </w:pPr>
    <w:rPr>
      <w:rFonts w:ascii="Calibri" w:eastAsia="SimSun" w:hAnsi="Calibri" w:cs="font459"/>
      <w:sz w:val="22"/>
      <w:szCs w:val="22"/>
      <w:lang w:eastAsia="ar-SA"/>
    </w:rPr>
  </w:style>
  <w:style w:type="paragraph" w:styleId="berschrift1">
    <w:name w:val="heading 1"/>
    <w:basedOn w:val="Standard"/>
    <w:next w:val="Textkrper"/>
    <w:qFormat/>
    <w:pPr>
      <w:keepNext/>
      <w:keepLines/>
      <w:numPr>
        <w:numId w:val="1"/>
      </w:numPr>
      <w:spacing w:before="480" w:after="0"/>
      <w:outlineLvl w:val="0"/>
    </w:pPr>
    <w:rPr>
      <w:rFonts w:ascii="Cambria" w:hAnsi="Cambria"/>
      <w:b/>
      <w:bCs/>
      <w:color w:val="365F91"/>
      <w:sz w:val="28"/>
      <w:szCs w:val="28"/>
    </w:rPr>
  </w:style>
  <w:style w:type="paragraph" w:styleId="berschrift2">
    <w:name w:val="heading 2"/>
    <w:basedOn w:val="Standard"/>
    <w:next w:val="Textkrper"/>
    <w:qFormat/>
    <w:pPr>
      <w:keepNext/>
      <w:keepLines/>
      <w:numPr>
        <w:ilvl w:val="1"/>
        <w:numId w:val="1"/>
      </w:numPr>
      <w:spacing w:before="200" w:after="0"/>
      <w:outlineLvl w:val="1"/>
    </w:pPr>
    <w:rPr>
      <w:rFonts w:ascii="Cambria"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szCs w:val="18"/>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sz w:val="20"/>
      <w:szCs w:val="2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sz w:val="20"/>
      <w:szCs w:val="20"/>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sz w:val="20"/>
      <w:szCs w:val="20"/>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sz w:val="20"/>
      <w:szCs w:val="2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eastAsia="Times New Roman" w:hAnsi="Symbol" w:cs="Symbol"/>
      <w:sz w:val="20"/>
      <w:szCs w:val="20"/>
    </w:rPr>
  </w:style>
  <w:style w:type="character" w:customStyle="1" w:styleId="WW8Num8z1">
    <w:name w:val="WW8Num8z1"/>
    <w:rPr>
      <w:rFonts w:ascii="Courier New" w:hAnsi="Courier New" w:cs="Courier New"/>
    </w:rPr>
  </w:style>
  <w:style w:type="character" w:customStyle="1" w:styleId="WW8Num9z0">
    <w:name w:val="WW8Num9z0"/>
    <w:rPr>
      <w:rFonts w:ascii="Symbol" w:hAnsi="Symbol" w:cs="Symbol"/>
      <w:sz w:val="20"/>
      <w:szCs w:val="20"/>
    </w:rPr>
  </w:style>
  <w:style w:type="character" w:customStyle="1" w:styleId="WW8Num9z1">
    <w:name w:val="WW8Num9z1"/>
    <w:rPr>
      <w:rFonts w:ascii="Courier New" w:hAnsi="Courier New" w:cs="Courier New"/>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8z2">
    <w:name w:val="WW8Num8z2"/>
    <w:rPr>
      <w:rFonts w:ascii="Wingdings" w:hAnsi="Wingdings" w:cs="Wingdings"/>
    </w:rPr>
  </w:style>
  <w:style w:type="character" w:customStyle="1" w:styleId="WW8Num9z2">
    <w:name w:val="WW8Num9z2"/>
    <w:rPr>
      <w:rFonts w:ascii="Wingdings" w:hAnsi="Wingdings" w:cs="Wingdings"/>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3z0">
    <w:name w:val="WW8Num13z0"/>
    <w:rPr>
      <w:rFonts w:ascii="Symbol" w:eastAsia="Times New Roman" w:hAnsi="Symbol" w:cs="OpenSymbol"/>
      <w:color w:val="444444"/>
      <w:sz w:val="18"/>
      <w:szCs w:val="18"/>
    </w:rPr>
  </w:style>
  <w:style w:type="character" w:customStyle="1" w:styleId="WW8Num13z1">
    <w:name w:val="WW8Num13z1"/>
    <w:rPr>
      <w:rFonts w:ascii="OpenSymbol" w:hAnsi="OpenSymbol" w:cs="OpenSymbol"/>
    </w:rPr>
  </w:style>
  <w:style w:type="character" w:customStyle="1" w:styleId="WW8Num14z0">
    <w:name w:val="WW8Num14z0"/>
    <w:rPr>
      <w:rFonts w:ascii="Symbol" w:hAnsi="Symbol" w:cs="OpenSymbol"/>
      <w:sz w:val="20"/>
      <w:szCs w:val="20"/>
    </w:rPr>
  </w:style>
  <w:style w:type="character" w:customStyle="1" w:styleId="WW8Num14z1">
    <w:name w:val="WW8Num14z1"/>
    <w:rPr>
      <w:rFonts w:ascii="OpenSymbol" w:hAnsi="OpenSymbol" w:cs="OpenSymbol"/>
    </w:rPr>
  </w:style>
  <w:style w:type="character" w:customStyle="1" w:styleId="WW8Num15z0">
    <w:name w:val="WW8Num15z0"/>
    <w:rPr>
      <w:rFonts w:ascii="Arial" w:eastAsia="Times New Roman" w:hAnsi="Arial" w:cs="Aria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Absatz-Standardschriftart1">
    <w:name w:val="Absatz-Standardschriftart1"/>
  </w:style>
  <w:style w:type="character" w:customStyle="1" w:styleId="WW8Num12z2">
    <w:name w:val="WW8Num12z2"/>
    <w:rPr>
      <w:rFonts w:ascii="Wingdings" w:hAnsi="Wingdings" w:cs="Wingdings"/>
    </w:rPr>
  </w:style>
  <w:style w:type="character" w:customStyle="1" w:styleId="Absatz-Standardschriftart2">
    <w:name w:val="Absatz-Standardschriftart2"/>
  </w:style>
  <w:style w:type="character" w:customStyle="1" w:styleId="berschrift1Zchn">
    <w:name w:val="Überschrift 1 Zchn"/>
    <w:rPr>
      <w:rFonts w:ascii="Cambria" w:hAnsi="Cambria" w:cs="font459"/>
      <w:b/>
      <w:bCs/>
      <w:color w:val="365F91"/>
      <w:sz w:val="28"/>
      <w:szCs w:val="28"/>
    </w:rPr>
  </w:style>
  <w:style w:type="character" w:customStyle="1" w:styleId="berschrift2Zchn">
    <w:name w:val="Überschrift 2 Zchn"/>
    <w:rPr>
      <w:rFonts w:ascii="Cambria" w:hAnsi="Cambria" w:cs="font459"/>
      <w:b/>
      <w:bCs/>
      <w:color w:val="4F81BD"/>
      <w:sz w:val="26"/>
      <w:szCs w:val="26"/>
    </w:rPr>
  </w:style>
  <w:style w:type="character" w:customStyle="1" w:styleId="KopfzeileZchn">
    <w:name w:val="Kopfzeile Zchn"/>
    <w:basedOn w:val="Absatz-Standardschriftart2"/>
  </w:style>
  <w:style w:type="character" w:customStyle="1" w:styleId="FuzeileZchn">
    <w:name w:val="Fußzeile Zchn"/>
    <w:basedOn w:val="Absatz-Standardschriftart2"/>
    <w:uiPriority w:val="99"/>
  </w:style>
  <w:style w:type="character" w:customStyle="1" w:styleId="KommentartextZchn">
    <w:name w:val="Kommentartext Zchn"/>
    <w:rPr>
      <w:sz w:val="20"/>
      <w:szCs w:val="20"/>
    </w:rPr>
  </w:style>
  <w:style w:type="character" w:customStyle="1" w:styleId="Kommentarzeichen1">
    <w:name w:val="Kommentarzeichen1"/>
    <w:rPr>
      <w:sz w:val="16"/>
      <w:szCs w:val="16"/>
    </w:rPr>
  </w:style>
  <w:style w:type="character" w:customStyle="1" w:styleId="SprechblasentextZchn">
    <w:name w:val="Sprechblasentext Zchn"/>
    <w:rPr>
      <w:rFonts w:ascii="Tahoma" w:hAnsi="Tahoma" w:cs="Tahoma"/>
      <w:sz w:val="16"/>
      <w:szCs w:val="16"/>
    </w:rPr>
  </w:style>
  <w:style w:type="character" w:customStyle="1" w:styleId="Platzhaltertext1">
    <w:name w:val="Platzhaltertext1"/>
    <w:rPr>
      <w:color w:val="808080"/>
    </w:rPr>
  </w:style>
  <w:style w:type="character" w:customStyle="1" w:styleId="FunotentextZchn">
    <w:name w:val="Fußnotentext Zchn"/>
    <w:rPr>
      <w:sz w:val="20"/>
      <w:szCs w:val="20"/>
    </w:rPr>
  </w:style>
  <w:style w:type="character" w:customStyle="1" w:styleId="Funotenzeichen1">
    <w:name w:val="Fußnotenzeichen1"/>
    <w:rPr>
      <w:vertAlign w:val="superscript"/>
    </w:rPr>
  </w:style>
  <w:style w:type="character" w:customStyle="1" w:styleId="ListLabel1">
    <w:name w:val="ListLabel 1"/>
    <w:rPr>
      <w:rFonts w:cs="Courier New"/>
    </w:rPr>
  </w:style>
  <w:style w:type="character" w:customStyle="1" w:styleId="ListLabel2">
    <w:name w:val="ListLabel 2"/>
    <w:rPr>
      <w:rFonts w:cs="Arial"/>
    </w:rPr>
  </w:style>
  <w:style w:type="character" w:customStyle="1" w:styleId="Aufzhlungszeichen1">
    <w:name w:val="Aufzählungszeichen1"/>
    <w:rPr>
      <w:rFonts w:ascii="OpenSymbol" w:eastAsia="OpenSymbol" w:hAnsi="OpenSymbol" w:cs="OpenSymbol"/>
    </w:rPr>
  </w:style>
  <w:style w:type="character" w:customStyle="1" w:styleId="SprechblasentextZchn1">
    <w:name w:val="Sprechblasentext Zchn1"/>
    <w:rPr>
      <w:rFonts w:ascii="Segoe UI" w:eastAsia="SimSun" w:hAnsi="Segoe UI" w:cs="Segoe UI"/>
      <w:sz w:val="18"/>
      <w:szCs w:val="18"/>
    </w:rPr>
  </w:style>
  <w:style w:type="character" w:customStyle="1" w:styleId="Aufzhlungszeichen2">
    <w:name w:val="Aufzählungszeichen2"/>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2">
    <w:name w:val="Beschriftung2"/>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KeinLeerraum1">
    <w:name w:val="Kein Leerraum1"/>
    <w:pPr>
      <w:suppressAutoHyphens/>
      <w:spacing w:line="100" w:lineRule="atLeast"/>
    </w:pPr>
    <w:rPr>
      <w:rFonts w:ascii="Calibri" w:eastAsia="SimSun" w:hAnsi="Calibri" w:cs="font459"/>
      <w:sz w:val="22"/>
      <w:szCs w:val="22"/>
      <w:lang w:eastAsia="ar-SA"/>
    </w:rPr>
  </w:style>
  <w:style w:type="paragraph" w:styleId="Kopfzeile">
    <w:name w:val="header"/>
    <w:basedOn w:val="Standard"/>
    <w:pPr>
      <w:suppressLineNumbers/>
      <w:tabs>
        <w:tab w:val="center" w:pos="4536"/>
        <w:tab w:val="right" w:pos="9072"/>
      </w:tabs>
      <w:spacing w:after="0" w:line="100" w:lineRule="atLeast"/>
    </w:pPr>
  </w:style>
  <w:style w:type="paragraph" w:styleId="Fuzeile">
    <w:name w:val="footer"/>
    <w:basedOn w:val="Standard"/>
    <w:uiPriority w:val="99"/>
    <w:pPr>
      <w:suppressLineNumbers/>
      <w:tabs>
        <w:tab w:val="center" w:pos="4536"/>
        <w:tab w:val="right" w:pos="9072"/>
      </w:tabs>
      <w:spacing w:after="0" w:line="100" w:lineRule="atLeast"/>
    </w:pPr>
  </w:style>
  <w:style w:type="paragraph" w:customStyle="1" w:styleId="Kommentartext1">
    <w:name w:val="Kommentartext1"/>
    <w:basedOn w:val="Standard"/>
    <w:pPr>
      <w:spacing w:line="100" w:lineRule="atLeast"/>
    </w:pPr>
    <w:rPr>
      <w:sz w:val="20"/>
      <w:szCs w:val="20"/>
    </w:rPr>
  </w:style>
  <w:style w:type="paragraph" w:customStyle="1" w:styleId="Sprechblasentext1">
    <w:name w:val="Sprechblasentext1"/>
    <w:basedOn w:val="Standard"/>
    <w:pPr>
      <w:spacing w:after="0" w:line="100" w:lineRule="atLeast"/>
    </w:pPr>
    <w:rPr>
      <w:rFonts w:ascii="Tahoma" w:hAnsi="Tahoma" w:cs="Tahoma"/>
      <w:sz w:val="16"/>
      <w:szCs w:val="16"/>
    </w:rPr>
  </w:style>
  <w:style w:type="paragraph" w:customStyle="1" w:styleId="Listenabsatz1">
    <w:name w:val="Listenabsatz1"/>
    <w:basedOn w:val="Standard"/>
    <w:pPr>
      <w:ind w:left="720"/>
    </w:pPr>
  </w:style>
  <w:style w:type="paragraph" w:customStyle="1" w:styleId="stofftabelletext">
    <w:name w:val="stoff.tabelle.text"/>
    <w:pPr>
      <w:suppressAutoHyphens/>
      <w:spacing w:before="40" w:after="40" w:line="220" w:lineRule="exact"/>
      <w:ind w:left="113" w:right="113"/>
    </w:pPr>
    <w:rPr>
      <w:sz w:val="18"/>
      <w:szCs w:val="24"/>
      <w:lang w:eastAsia="ar-SA"/>
    </w:rPr>
  </w:style>
  <w:style w:type="paragraph" w:customStyle="1" w:styleId="stofftabellekopf">
    <w:name w:val="stoff.tabelle.kopf"/>
    <w:basedOn w:val="stofftabelletext"/>
    <w:pPr>
      <w:spacing w:before="113" w:after="57" w:line="280" w:lineRule="exact"/>
    </w:pPr>
    <w:rPr>
      <w:rFonts w:ascii="Arial" w:hAnsi="Arial" w:cs="Arial"/>
      <w:b/>
      <w:sz w:val="22"/>
    </w:rPr>
  </w:style>
  <w:style w:type="paragraph" w:customStyle="1" w:styleId="stoffeinleitungstext">
    <w:name w:val="stoff.einleitungstext"/>
    <w:pPr>
      <w:widowControl w:val="0"/>
      <w:suppressAutoHyphens/>
      <w:spacing w:line="280" w:lineRule="exact"/>
    </w:pPr>
    <w:rPr>
      <w:rFonts w:ascii="Arial" w:hAnsi="Arial" w:cs="Arial"/>
      <w:sz w:val="22"/>
      <w:szCs w:val="24"/>
      <w:lang w:eastAsia="ar-SA"/>
    </w:rPr>
  </w:style>
  <w:style w:type="paragraph" w:customStyle="1" w:styleId="Hinweise">
    <w:name w:val="Hinweise"/>
    <w:basedOn w:val="stoffeinleitungstext"/>
    <w:pPr>
      <w:spacing w:line="312" w:lineRule="auto"/>
    </w:pPr>
    <w:rPr>
      <w:color w:val="BFBFBF"/>
      <w:szCs w:val="22"/>
    </w:rPr>
  </w:style>
  <w:style w:type="paragraph" w:customStyle="1" w:styleId="stoffdeckblatttitel">
    <w:name w:val="stoff.deckblatt.titel"/>
    <w:basedOn w:val="berschrift1"/>
    <w:pPr>
      <w:numPr>
        <w:numId w:val="0"/>
      </w:numPr>
      <w:spacing w:before="0" w:line="312" w:lineRule="auto"/>
      <w:jc w:val="both"/>
    </w:pPr>
    <w:rPr>
      <w:rFonts w:ascii="Arial" w:hAnsi="Arial" w:cs="Arial"/>
      <w:b w:val="0"/>
      <w:color w:val="00000A"/>
      <w:sz w:val="33"/>
      <w:szCs w:val="33"/>
    </w:rPr>
  </w:style>
  <w:style w:type="paragraph" w:customStyle="1" w:styleId="Funotentext1">
    <w:name w:val="Fußnotentext1"/>
    <w:basedOn w:val="Standard"/>
    <w:pPr>
      <w:spacing w:after="0" w:line="100" w:lineRule="atLeast"/>
    </w:pPr>
    <w:rPr>
      <w:sz w:val="20"/>
      <w:szCs w:val="2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pPr>
      <w:spacing w:after="0" w:line="240" w:lineRule="auto"/>
    </w:pPr>
    <w:rPr>
      <w:rFonts w:ascii="Segoe UI" w:hAnsi="Segoe UI" w:cs="Segoe UI"/>
      <w:sz w:val="18"/>
      <w:szCs w:val="18"/>
    </w:rPr>
  </w:style>
  <w:style w:type="paragraph" w:styleId="KeinLeerraum">
    <w:name w:val="No Spacing"/>
    <w:uiPriority w:val="1"/>
    <w:qFormat/>
    <w:rsid w:val="00D2330F"/>
    <w:pPr>
      <w:suppressAutoHyphens/>
    </w:pPr>
    <w:rPr>
      <w:rFonts w:ascii="Calibri" w:eastAsia="SimSun" w:hAnsi="Calibri" w:cs="font459"/>
      <w:sz w:val="22"/>
      <w:szCs w:val="22"/>
      <w:lang w:eastAsia="ar-SA"/>
    </w:rPr>
  </w:style>
  <w:style w:type="character" w:styleId="Kommentarzeichen">
    <w:name w:val="annotation reference"/>
    <w:uiPriority w:val="99"/>
    <w:semiHidden/>
    <w:unhideWhenUsed/>
    <w:rsid w:val="00732B53"/>
    <w:rPr>
      <w:sz w:val="16"/>
      <w:szCs w:val="16"/>
    </w:rPr>
  </w:style>
  <w:style w:type="paragraph" w:styleId="Kommentartext">
    <w:name w:val="annotation text"/>
    <w:basedOn w:val="Standard"/>
    <w:link w:val="KommentartextZchn1"/>
    <w:uiPriority w:val="99"/>
    <w:semiHidden/>
    <w:unhideWhenUsed/>
    <w:rsid w:val="00732B53"/>
    <w:rPr>
      <w:sz w:val="20"/>
      <w:szCs w:val="20"/>
    </w:rPr>
  </w:style>
  <w:style w:type="character" w:customStyle="1" w:styleId="KommentartextZchn1">
    <w:name w:val="Kommentartext Zchn1"/>
    <w:link w:val="Kommentartext"/>
    <w:uiPriority w:val="99"/>
    <w:semiHidden/>
    <w:rsid w:val="00732B53"/>
    <w:rPr>
      <w:rFonts w:ascii="Calibri" w:eastAsia="SimSun" w:hAnsi="Calibri" w:cs="font459"/>
      <w:lang w:eastAsia="ar-SA"/>
    </w:rPr>
  </w:style>
  <w:style w:type="paragraph" w:styleId="Kommentarthema">
    <w:name w:val="annotation subject"/>
    <w:basedOn w:val="Kommentartext"/>
    <w:next w:val="Kommentartext"/>
    <w:link w:val="KommentarthemaZchn"/>
    <w:uiPriority w:val="99"/>
    <w:semiHidden/>
    <w:unhideWhenUsed/>
    <w:rsid w:val="00732B53"/>
    <w:rPr>
      <w:b/>
      <w:bCs/>
    </w:rPr>
  </w:style>
  <w:style w:type="character" w:customStyle="1" w:styleId="KommentarthemaZchn">
    <w:name w:val="Kommentarthema Zchn"/>
    <w:link w:val="Kommentarthema"/>
    <w:uiPriority w:val="99"/>
    <w:semiHidden/>
    <w:rsid w:val="00732B53"/>
    <w:rPr>
      <w:rFonts w:ascii="Calibri" w:eastAsia="SimSun" w:hAnsi="Calibri" w:cs="font459"/>
      <w:b/>
      <w:bCs/>
      <w:lang w:eastAsia="ar-SA"/>
    </w:rPr>
  </w:style>
  <w:style w:type="paragraph" w:styleId="berarbeitung">
    <w:name w:val="Revision"/>
    <w:hidden/>
    <w:uiPriority w:val="99"/>
    <w:semiHidden/>
    <w:rsid w:val="00E03E9D"/>
    <w:rPr>
      <w:rFonts w:ascii="Calibri" w:eastAsia="SimSun" w:hAnsi="Calibri" w:cs="font459"/>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12CE7-5E68-4467-865E-57C0CEBE0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3674</Words>
  <Characters>23151</Characters>
  <Application>Microsoft Office Word</Application>
  <DocSecurity>0</DocSecurity>
  <Lines>192</Lines>
  <Paragraphs>53</Paragraphs>
  <ScaleCrop>false</ScaleCrop>
  <HeadingPairs>
    <vt:vector size="2" baseType="variant">
      <vt:variant>
        <vt:lpstr>Titel</vt:lpstr>
      </vt:variant>
      <vt:variant>
        <vt:i4>1</vt:i4>
      </vt:variant>
    </vt:vector>
  </HeadingPairs>
  <TitlesOfParts>
    <vt:vector size="1" baseType="lpstr">
      <vt:lpstr/>
    </vt:vector>
  </TitlesOfParts>
  <Company>Ernst Klett Verlag GmbH</Company>
  <LinksUpToDate>false</LinksUpToDate>
  <CharactersWithSpaces>26772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Hansjörg Fendt</dc:creator>
  <cp:lastModifiedBy>Geisler, Frank</cp:lastModifiedBy>
  <cp:revision>7</cp:revision>
  <cp:lastPrinted>2019-07-18T08:56:00Z</cp:lastPrinted>
  <dcterms:created xsi:type="dcterms:W3CDTF">2019-07-18T06:22:00Z</dcterms:created>
  <dcterms:modified xsi:type="dcterms:W3CDTF">2019-07-18T08:57:00Z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Ernst Klett Verlag GmbH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