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Look w:val="0000" w:firstRow="0" w:lastRow="0" w:firstColumn="0" w:lastColumn="0" w:noHBand="0" w:noVBand="0"/>
      </w:tblPr>
      <w:tblGrid>
        <w:gridCol w:w="10368"/>
        <w:gridCol w:w="4320"/>
      </w:tblGrid>
      <w:tr w:rsidR="0049387F" w:rsidRPr="00184719">
        <w:trPr>
          <w:trHeight w:val="6822"/>
        </w:trPr>
        <w:tc>
          <w:tcPr>
            <w:tcW w:w="10368" w:type="dxa"/>
            <w:shd w:val="clear" w:color="auto" w:fill="auto"/>
          </w:tcPr>
          <w:p w:rsidR="0049387F" w:rsidRPr="00184719" w:rsidRDefault="0049387F" w:rsidP="00B27C15">
            <w:pPr>
              <w:jc w:val="both"/>
              <w:rPr>
                <w:rFonts w:ascii="Arial" w:hAnsi="Arial" w:cs="Arial"/>
                <w:sz w:val="20"/>
                <w:szCs w:val="20"/>
              </w:rPr>
            </w:pPr>
            <w:r w:rsidRPr="00184719">
              <w:rPr>
                <w:rFonts w:ascii="Arial" w:hAnsi="Arial" w:cs="Arial"/>
                <w:sz w:val="20"/>
                <w:szCs w:val="20"/>
              </w:rPr>
              <w:t xml:space="preserve">Dieser Stoffverteilungsplan zu </w:t>
            </w:r>
            <w:r w:rsidRPr="00184719">
              <w:rPr>
                <w:rFonts w:ascii="Arial" w:hAnsi="Arial" w:cs="Arial"/>
                <w:b/>
                <w:sz w:val="20"/>
                <w:szCs w:val="20"/>
              </w:rPr>
              <w:t>Green Line Oberstufe</w:t>
            </w:r>
            <w:r w:rsidRPr="00184719">
              <w:rPr>
                <w:rFonts w:ascii="Arial" w:hAnsi="Arial" w:cs="Arial"/>
                <w:sz w:val="20"/>
                <w:szCs w:val="20"/>
              </w:rPr>
              <w:t xml:space="preserve"> ist auf die Schuljahre 201</w:t>
            </w:r>
            <w:r w:rsidR="00A80958">
              <w:rPr>
                <w:rFonts w:ascii="Arial" w:hAnsi="Arial" w:cs="Arial"/>
                <w:sz w:val="20"/>
                <w:szCs w:val="20"/>
              </w:rPr>
              <w:t>7</w:t>
            </w:r>
            <w:r w:rsidRPr="00184719">
              <w:rPr>
                <w:rFonts w:ascii="Arial" w:hAnsi="Arial" w:cs="Arial"/>
                <w:sz w:val="20"/>
                <w:szCs w:val="20"/>
              </w:rPr>
              <w:t>-201</w:t>
            </w:r>
            <w:r w:rsidR="00A80958">
              <w:rPr>
                <w:rFonts w:ascii="Arial" w:hAnsi="Arial" w:cs="Arial"/>
                <w:sz w:val="20"/>
                <w:szCs w:val="20"/>
              </w:rPr>
              <w:t>9</w:t>
            </w:r>
            <w:r w:rsidRPr="00184719">
              <w:rPr>
                <w:rFonts w:ascii="Arial" w:hAnsi="Arial" w:cs="Arial"/>
                <w:sz w:val="20"/>
                <w:szCs w:val="20"/>
              </w:rPr>
              <w:t xml:space="preserve"> ausgerichtet und führt auf das Abitur 201</w:t>
            </w:r>
            <w:r w:rsidR="008B635D">
              <w:rPr>
                <w:rFonts w:ascii="Arial" w:hAnsi="Arial" w:cs="Arial"/>
                <w:sz w:val="20"/>
                <w:szCs w:val="20"/>
              </w:rPr>
              <w:t>9</w:t>
            </w:r>
            <w:r w:rsidRPr="00184719">
              <w:rPr>
                <w:rFonts w:ascii="Arial" w:hAnsi="Arial" w:cs="Arial"/>
                <w:sz w:val="20"/>
                <w:szCs w:val="20"/>
              </w:rPr>
              <w:t xml:space="preserve"> hin. Es wurden dabei nicht alle Topics des Lehrwerks berücksichtigt, sondern eine Auswahl getroffen. </w:t>
            </w:r>
          </w:p>
          <w:p w:rsidR="00293979" w:rsidRPr="00184719" w:rsidRDefault="00293979" w:rsidP="00B27C15">
            <w:pPr>
              <w:jc w:val="both"/>
              <w:rPr>
                <w:rFonts w:ascii="Arial" w:hAnsi="Arial" w:cs="Arial"/>
                <w:sz w:val="20"/>
                <w:szCs w:val="20"/>
              </w:rPr>
            </w:pPr>
            <w:r w:rsidRPr="00184719">
              <w:rPr>
                <w:rFonts w:ascii="Arial" w:hAnsi="Arial" w:cs="Arial"/>
                <w:sz w:val="20"/>
                <w:szCs w:val="20"/>
              </w:rPr>
              <w:t>Darüber hinaus versteht sich der Stoffverteilungsplan nur als Vorschlag, so dass an vielen Stellen auch aktuelles Material eingesetzt werden kann.  Ebenso können bestimmte Themen auch durch den Einsatz anderer Medien Medien (</w:t>
            </w:r>
            <w:r w:rsidR="000B2F4C" w:rsidRPr="00184719">
              <w:rPr>
                <w:rFonts w:ascii="Arial" w:hAnsi="Arial" w:cs="Arial"/>
                <w:sz w:val="20"/>
                <w:szCs w:val="20"/>
              </w:rPr>
              <w:t xml:space="preserve">Ganzschrift, </w:t>
            </w:r>
            <w:r w:rsidRPr="00184719">
              <w:rPr>
                <w:rFonts w:ascii="Arial" w:hAnsi="Arial" w:cs="Arial"/>
                <w:sz w:val="20"/>
                <w:szCs w:val="20"/>
              </w:rPr>
              <w:t xml:space="preserve">Filme, Interrecherche etc.) bearbeitet werden. Für jedes Semester werden die Schwerpunkte des Rahmenplanes aufgeführt, so dass sich die einzelne Lehrkraft entsprechend orientieren kann. Auf eine konkrete Zuordnung eines einzelnen Topics zu einem bestimmten Teilaspektes des Rahmenplanes wird dabei verzichtet. </w:t>
            </w:r>
          </w:p>
          <w:p w:rsidR="00293979" w:rsidRPr="00184719" w:rsidRDefault="00293979" w:rsidP="00B27C15">
            <w:pPr>
              <w:jc w:val="both"/>
              <w:rPr>
                <w:rFonts w:ascii="Arial" w:hAnsi="Arial" w:cs="Arial"/>
                <w:sz w:val="20"/>
                <w:szCs w:val="20"/>
              </w:rPr>
            </w:pPr>
            <w:r w:rsidRPr="00184719">
              <w:rPr>
                <w:rFonts w:ascii="Arial" w:hAnsi="Arial" w:cs="Arial"/>
                <w:sz w:val="20"/>
                <w:szCs w:val="20"/>
              </w:rPr>
              <w:t>Die Zeitplanungen für Leistungs-, bzw. Grundkurse beziehen auf die in Ber</w:t>
            </w:r>
            <w:r w:rsidR="000B2F4C" w:rsidRPr="00184719">
              <w:rPr>
                <w:rFonts w:ascii="Arial" w:hAnsi="Arial" w:cs="Arial"/>
                <w:sz w:val="20"/>
                <w:szCs w:val="20"/>
              </w:rPr>
              <w:t>lin geltenden Regelungen zu 5 (</w:t>
            </w:r>
            <w:r w:rsidR="00067504" w:rsidRPr="00184719">
              <w:rPr>
                <w:rFonts w:ascii="Arial" w:hAnsi="Arial" w:cs="Arial"/>
                <w:sz w:val="20"/>
                <w:szCs w:val="20"/>
              </w:rPr>
              <w:t xml:space="preserve">à </w:t>
            </w:r>
            <w:r w:rsidR="00C93560" w:rsidRPr="00184719">
              <w:rPr>
                <w:rFonts w:ascii="Arial" w:hAnsi="Arial" w:cs="Arial"/>
                <w:sz w:val="20"/>
                <w:szCs w:val="20"/>
              </w:rPr>
              <w:t xml:space="preserve">45 </w:t>
            </w:r>
            <w:proofErr w:type="spellStart"/>
            <w:r w:rsidR="00C93560" w:rsidRPr="00184719">
              <w:rPr>
                <w:rFonts w:ascii="Arial" w:hAnsi="Arial" w:cs="Arial"/>
                <w:sz w:val="20"/>
                <w:szCs w:val="20"/>
              </w:rPr>
              <w:t>M</w:t>
            </w:r>
            <w:r w:rsidR="000B2F4C" w:rsidRPr="00184719">
              <w:rPr>
                <w:rFonts w:ascii="Arial" w:hAnsi="Arial" w:cs="Arial"/>
                <w:sz w:val="20"/>
                <w:szCs w:val="20"/>
              </w:rPr>
              <w:t>in</w:t>
            </w:r>
            <w:r w:rsidR="00067504" w:rsidRPr="00184719">
              <w:rPr>
                <w:rFonts w:ascii="Arial" w:hAnsi="Arial" w:cs="Arial"/>
                <w:sz w:val="20"/>
                <w:szCs w:val="20"/>
              </w:rPr>
              <w:t>s</w:t>
            </w:r>
            <w:proofErr w:type="spellEnd"/>
            <w:r w:rsidR="00067504" w:rsidRPr="00184719">
              <w:rPr>
                <w:rFonts w:ascii="Arial" w:hAnsi="Arial" w:cs="Arial"/>
                <w:sz w:val="20"/>
                <w:szCs w:val="20"/>
              </w:rPr>
              <w:t>.</w:t>
            </w:r>
            <w:r w:rsidR="000B2F4C" w:rsidRPr="00184719">
              <w:rPr>
                <w:rFonts w:ascii="Arial" w:hAnsi="Arial" w:cs="Arial"/>
                <w:sz w:val="20"/>
                <w:szCs w:val="20"/>
              </w:rPr>
              <w:t>)</w:t>
            </w:r>
            <w:r w:rsidRPr="00184719">
              <w:rPr>
                <w:rFonts w:ascii="Arial" w:hAnsi="Arial" w:cs="Arial"/>
                <w:sz w:val="20"/>
                <w:szCs w:val="20"/>
              </w:rPr>
              <w:t xml:space="preserve"> bzw. 3</w:t>
            </w:r>
            <w:r w:rsidR="000B2F4C" w:rsidRPr="00184719">
              <w:rPr>
                <w:rFonts w:ascii="Arial" w:hAnsi="Arial" w:cs="Arial"/>
                <w:sz w:val="20"/>
                <w:szCs w:val="20"/>
              </w:rPr>
              <w:t xml:space="preserve"> (</w:t>
            </w:r>
            <w:r w:rsidR="00067504" w:rsidRPr="00184719">
              <w:rPr>
                <w:rFonts w:ascii="Arial" w:hAnsi="Arial" w:cs="Arial"/>
                <w:sz w:val="20"/>
                <w:szCs w:val="20"/>
              </w:rPr>
              <w:t xml:space="preserve">à </w:t>
            </w:r>
            <w:r w:rsidR="000B2F4C" w:rsidRPr="00184719">
              <w:rPr>
                <w:rFonts w:ascii="Arial" w:hAnsi="Arial" w:cs="Arial"/>
                <w:sz w:val="20"/>
                <w:szCs w:val="20"/>
              </w:rPr>
              <w:t>45</w:t>
            </w:r>
            <w:r w:rsidR="00067504" w:rsidRPr="00184719">
              <w:rPr>
                <w:rFonts w:ascii="Arial" w:hAnsi="Arial" w:cs="Arial"/>
                <w:sz w:val="20"/>
                <w:szCs w:val="20"/>
              </w:rPr>
              <w:t xml:space="preserve"> </w:t>
            </w:r>
            <w:proofErr w:type="spellStart"/>
            <w:r w:rsidR="00C93560" w:rsidRPr="00184719">
              <w:rPr>
                <w:rFonts w:ascii="Arial" w:hAnsi="Arial" w:cs="Arial"/>
                <w:sz w:val="20"/>
                <w:szCs w:val="20"/>
              </w:rPr>
              <w:t>M</w:t>
            </w:r>
            <w:r w:rsidR="000B2F4C" w:rsidRPr="00184719">
              <w:rPr>
                <w:rFonts w:ascii="Arial" w:hAnsi="Arial" w:cs="Arial"/>
                <w:sz w:val="20"/>
                <w:szCs w:val="20"/>
              </w:rPr>
              <w:t>in</w:t>
            </w:r>
            <w:r w:rsidR="00067504" w:rsidRPr="00184719">
              <w:rPr>
                <w:rFonts w:ascii="Arial" w:hAnsi="Arial" w:cs="Arial"/>
                <w:sz w:val="20"/>
                <w:szCs w:val="20"/>
              </w:rPr>
              <w:t>s</w:t>
            </w:r>
            <w:proofErr w:type="spellEnd"/>
            <w:r w:rsidR="00067504" w:rsidRPr="00184719">
              <w:rPr>
                <w:rFonts w:ascii="Arial" w:hAnsi="Arial" w:cs="Arial"/>
                <w:sz w:val="20"/>
                <w:szCs w:val="20"/>
              </w:rPr>
              <w:t>.</w:t>
            </w:r>
            <w:r w:rsidR="000B2F4C" w:rsidRPr="00184719">
              <w:rPr>
                <w:rFonts w:ascii="Arial" w:hAnsi="Arial" w:cs="Arial"/>
                <w:sz w:val="20"/>
                <w:szCs w:val="20"/>
              </w:rPr>
              <w:t>)</w:t>
            </w:r>
            <w:r w:rsidRPr="00184719">
              <w:rPr>
                <w:rFonts w:ascii="Arial" w:hAnsi="Arial" w:cs="Arial"/>
                <w:sz w:val="20"/>
                <w:szCs w:val="20"/>
              </w:rPr>
              <w:t xml:space="preserve"> Wochenstunden, die dann ent</w:t>
            </w:r>
            <w:r w:rsidR="000B2F4C" w:rsidRPr="00184719">
              <w:rPr>
                <w:rFonts w:ascii="Arial" w:hAnsi="Arial" w:cs="Arial"/>
                <w:sz w:val="20"/>
                <w:szCs w:val="20"/>
              </w:rPr>
              <w:t xml:space="preserve">sprechend den Modellen an einzelnen Schulen angepasst werden müssen. </w:t>
            </w:r>
          </w:p>
          <w:p w:rsidR="0049387F" w:rsidRPr="00184719" w:rsidRDefault="0049387F" w:rsidP="00B27C15">
            <w:pPr>
              <w:jc w:val="both"/>
              <w:rPr>
                <w:rFonts w:ascii="Arial" w:hAnsi="Arial" w:cs="Arial"/>
                <w:b/>
                <w:sz w:val="20"/>
                <w:szCs w:val="20"/>
              </w:rPr>
            </w:pPr>
          </w:p>
          <w:p w:rsidR="0049387F" w:rsidRPr="00184719" w:rsidRDefault="0049387F" w:rsidP="00B27C15">
            <w:pPr>
              <w:jc w:val="both"/>
              <w:rPr>
                <w:rFonts w:ascii="Arial" w:hAnsi="Arial" w:cs="Arial"/>
                <w:b/>
                <w:sz w:val="20"/>
                <w:szCs w:val="20"/>
              </w:rPr>
            </w:pPr>
          </w:p>
          <w:p w:rsidR="0049387F" w:rsidRPr="00184719" w:rsidRDefault="0049387F" w:rsidP="00B27C15">
            <w:pPr>
              <w:jc w:val="both"/>
              <w:rPr>
                <w:rFonts w:ascii="Arial" w:hAnsi="Arial" w:cs="Arial"/>
                <w:b/>
                <w:sz w:val="20"/>
                <w:szCs w:val="20"/>
              </w:rPr>
            </w:pPr>
            <w:r w:rsidRPr="00184719">
              <w:rPr>
                <w:rFonts w:ascii="Arial" w:hAnsi="Arial" w:cs="Arial"/>
                <w:b/>
                <w:sz w:val="20"/>
                <w:szCs w:val="20"/>
              </w:rPr>
              <w:t>Legende:</w:t>
            </w:r>
          </w:p>
          <w:p w:rsidR="00D14A96" w:rsidRPr="00184719" w:rsidRDefault="00D14A96" w:rsidP="00B27C15">
            <w:pPr>
              <w:spacing w:after="120"/>
              <w:rPr>
                <w:rFonts w:ascii="Arial" w:hAnsi="Arial" w:cs="Arial"/>
                <w:b/>
                <w:sz w:val="20"/>
                <w:szCs w:val="20"/>
              </w:rPr>
            </w:pPr>
          </w:p>
          <w:p w:rsidR="00D14A96" w:rsidRPr="00184719" w:rsidRDefault="00D14A96" w:rsidP="00B27C15">
            <w:pPr>
              <w:spacing w:after="120"/>
              <w:rPr>
                <w:rFonts w:ascii="Arial" w:hAnsi="Arial" w:cs="Arial"/>
                <w:b/>
                <w:sz w:val="20"/>
                <w:szCs w:val="20"/>
              </w:rPr>
            </w:pPr>
            <w:r w:rsidRPr="00184719">
              <w:rPr>
                <w:rFonts w:ascii="Arial" w:hAnsi="Arial" w:cs="Arial"/>
                <w:b/>
                <w:sz w:val="20"/>
                <w:szCs w:val="20"/>
              </w:rPr>
              <w:t xml:space="preserve">Verweise auf Fertigkeiten. A= </w:t>
            </w:r>
            <w:r w:rsidRPr="00184719">
              <w:rPr>
                <w:rFonts w:ascii="Arial" w:hAnsi="Arial" w:cs="Arial"/>
                <w:sz w:val="20"/>
                <w:szCs w:val="20"/>
              </w:rPr>
              <w:t>Aufgabe</w:t>
            </w:r>
            <w:r w:rsidRPr="00184719">
              <w:rPr>
                <w:rFonts w:ascii="Arial" w:hAnsi="Arial" w:cs="Arial"/>
                <w:b/>
                <w:sz w:val="20"/>
                <w:szCs w:val="20"/>
              </w:rPr>
              <w:t xml:space="preserve">, S= </w:t>
            </w:r>
            <w:r w:rsidRPr="00184719">
              <w:rPr>
                <w:rFonts w:ascii="Arial" w:hAnsi="Arial" w:cs="Arial"/>
                <w:sz w:val="20"/>
                <w:szCs w:val="20"/>
              </w:rPr>
              <w:t>Skills in GLOS</w:t>
            </w:r>
            <w:r w:rsidRPr="00184719">
              <w:rPr>
                <w:rFonts w:ascii="Arial" w:hAnsi="Arial" w:cs="Arial"/>
                <w:b/>
                <w:sz w:val="20"/>
                <w:szCs w:val="20"/>
              </w:rPr>
              <w:t xml:space="preserve">, CS= </w:t>
            </w:r>
            <w:r w:rsidRPr="00184719">
              <w:rPr>
                <w:rFonts w:ascii="Arial" w:hAnsi="Arial" w:cs="Arial"/>
                <w:sz w:val="20"/>
                <w:szCs w:val="20"/>
              </w:rPr>
              <w:t xml:space="preserve">Core </w:t>
            </w:r>
            <w:proofErr w:type="spellStart"/>
            <w:r w:rsidRPr="00184719">
              <w:rPr>
                <w:rFonts w:ascii="Arial" w:hAnsi="Arial" w:cs="Arial"/>
                <w:sz w:val="20"/>
                <w:szCs w:val="20"/>
              </w:rPr>
              <w:t>Skill</w:t>
            </w:r>
            <w:proofErr w:type="spellEnd"/>
            <w:r w:rsidRPr="00184719">
              <w:rPr>
                <w:rFonts w:ascii="Arial" w:hAnsi="Arial" w:cs="Arial"/>
                <w:b/>
                <w:sz w:val="20"/>
                <w:szCs w:val="20"/>
              </w:rPr>
              <w:t xml:space="preserve">; LV: </w:t>
            </w:r>
            <w:r w:rsidRPr="00184719">
              <w:rPr>
                <w:rFonts w:ascii="Arial" w:hAnsi="Arial" w:cs="Arial"/>
                <w:sz w:val="20"/>
                <w:szCs w:val="20"/>
              </w:rPr>
              <w:t>Leseverstehen</w:t>
            </w:r>
            <w:r w:rsidRPr="00184719">
              <w:rPr>
                <w:rFonts w:ascii="Arial" w:hAnsi="Arial" w:cs="Arial"/>
                <w:b/>
                <w:sz w:val="20"/>
                <w:szCs w:val="20"/>
              </w:rPr>
              <w:t xml:space="preserve">, HV: </w:t>
            </w:r>
            <w:r w:rsidRPr="00184719">
              <w:rPr>
                <w:rFonts w:ascii="Arial" w:hAnsi="Arial" w:cs="Arial"/>
                <w:sz w:val="20"/>
                <w:szCs w:val="20"/>
              </w:rPr>
              <w:t>Hörverstehen</w:t>
            </w:r>
            <w:r w:rsidR="00EE6701" w:rsidRPr="00184719">
              <w:rPr>
                <w:rFonts w:ascii="Arial" w:hAnsi="Arial" w:cs="Arial"/>
                <w:b/>
                <w:sz w:val="20"/>
                <w:szCs w:val="20"/>
              </w:rPr>
              <w:t>; H/SV Hör-/Sehverstehen; SP</w:t>
            </w:r>
            <w:r w:rsidRPr="00184719">
              <w:rPr>
                <w:rFonts w:ascii="Arial" w:hAnsi="Arial" w:cs="Arial"/>
                <w:b/>
                <w:sz w:val="20"/>
                <w:szCs w:val="20"/>
              </w:rPr>
              <w:t xml:space="preserve">: </w:t>
            </w:r>
            <w:r w:rsidRPr="00184719">
              <w:rPr>
                <w:rFonts w:ascii="Arial" w:hAnsi="Arial" w:cs="Arial"/>
                <w:sz w:val="20"/>
                <w:szCs w:val="20"/>
              </w:rPr>
              <w:t>Sprechen</w:t>
            </w:r>
            <w:r w:rsidRPr="00184719">
              <w:rPr>
                <w:rFonts w:ascii="Arial" w:hAnsi="Arial" w:cs="Arial"/>
                <w:b/>
                <w:sz w:val="20"/>
                <w:szCs w:val="20"/>
              </w:rPr>
              <w:t xml:space="preserve">; W: </w:t>
            </w:r>
            <w:r w:rsidRPr="00184719">
              <w:rPr>
                <w:rFonts w:ascii="Arial" w:hAnsi="Arial" w:cs="Arial"/>
                <w:sz w:val="20"/>
                <w:szCs w:val="20"/>
              </w:rPr>
              <w:t xml:space="preserve">Schreiben; </w:t>
            </w:r>
            <w:r w:rsidRPr="00184719">
              <w:rPr>
                <w:rFonts w:ascii="Arial" w:hAnsi="Arial" w:cs="Arial"/>
                <w:b/>
                <w:sz w:val="20"/>
                <w:szCs w:val="20"/>
              </w:rPr>
              <w:t>M:</w:t>
            </w:r>
            <w:r w:rsidRPr="00184719">
              <w:rPr>
                <w:rFonts w:ascii="Arial" w:hAnsi="Arial" w:cs="Arial"/>
                <w:sz w:val="20"/>
                <w:szCs w:val="20"/>
              </w:rPr>
              <w:t xml:space="preserve"> Mediationsaufgabe;</w:t>
            </w:r>
            <w:r w:rsidRPr="00184719">
              <w:rPr>
                <w:rFonts w:ascii="Arial" w:hAnsi="Arial" w:cs="Arial"/>
                <w:b/>
                <w:sz w:val="20"/>
                <w:szCs w:val="20"/>
              </w:rPr>
              <w:t xml:space="preserve"> IKK= </w:t>
            </w:r>
            <w:r w:rsidRPr="00184719">
              <w:rPr>
                <w:rFonts w:ascii="Arial" w:hAnsi="Arial" w:cs="Arial"/>
                <w:sz w:val="20"/>
                <w:szCs w:val="20"/>
              </w:rPr>
              <w:t>interkulturelle kommunikative Kompetenz</w:t>
            </w:r>
          </w:p>
          <w:p w:rsidR="0049387F" w:rsidRPr="00184719" w:rsidRDefault="0049387F" w:rsidP="00B27C15">
            <w:pPr>
              <w:jc w:val="both"/>
              <w:rPr>
                <w:rFonts w:ascii="Arial" w:hAnsi="Arial" w:cs="Arial"/>
                <w:sz w:val="18"/>
                <w:szCs w:val="18"/>
              </w:rPr>
            </w:pPr>
          </w:p>
          <w:p w:rsidR="0049387F" w:rsidRPr="00184719" w:rsidRDefault="0049387F" w:rsidP="00B27C15">
            <w:pPr>
              <w:jc w:val="both"/>
              <w:rPr>
                <w:rFonts w:ascii="Arial" w:hAnsi="Arial" w:cs="Arial"/>
                <w:sz w:val="18"/>
                <w:szCs w:val="18"/>
              </w:rPr>
            </w:pPr>
          </w:p>
          <w:p w:rsidR="0049387F" w:rsidRPr="00184719" w:rsidRDefault="0049387F" w:rsidP="00B27C15">
            <w:pPr>
              <w:jc w:val="both"/>
              <w:rPr>
                <w:rFonts w:ascii="Arial" w:hAnsi="Arial" w:cs="Arial"/>
                <w:sz w:val="18"/>
                <w:szCs w:val="18"/>
              </w:rPr>
            </w:pPr>
          </w:p>
        </w:tc>
        <w:tc>
          <w:tcPr>
            <w:tcW w:w="4320" w:type="dxa"/>
            <w:shd w:val="clear" w:color="auto" w:fill="auto"/>
          </w:tcPr>
          <w:p w:rsidR="0049387F" w:rsidRPr="00184719" w:rsidRDefault="00EF7301">
            <w:pPr>
              <w:rPr>
                <w:rFonts w:ascii="Arial" w:hAnsi="Arial" w:cs="Arial"/>
                <w:sz w:val="18"/>
                <w:szCs w:val="18"/>
              </w:rPr>
            </w:pPr>
            <w:r>
              <w:rPr>
                <w:noProof/>
                <w:lang w:eastAsia="de-DE"/>
              </w:rPr>
              <w:drawing>
                <wp:anchor distT="0" distB="0" distL="114300" distR="114300" simplePos="0" relativeHeight="251658240" behindDoc="1" locked="0" layoutInCell="1" allowOverlap="1" wp14:anchorId="46E1ED31" wp14:editId="645541A6">
                  <wp:simplePos x="0" y="0"/>
                  <wp:positionH relativeFrom="column">
                    <wp:posOffset>1009015</wp:posOffset>
                  </wp:positionH>
                  <wp:positionV relativeFrom="paragraph">
                    <wp:posOffset>826770</wp:posOffset>
                  </wp:positionV>
                  <wp:extent cx="1270000" cy="1718945"/>
                  <wp:effectExtent l="19050" t="19050" r="25400" b="14605"/>
                  <wp:wrapTight wrapText="bothSides">
                    <wp:wrapPolygon edited="0">
                      <wp:start x="-324" y="-239"/>
                      <wp:lineTo x="-324" y="21544"/>
                      <wp:lineTo x="21708" y="21544"/>
                      <wp:lineTo x="21708" y="-239"/>
                      <wp:lineTo x="-324" y="-239"/>
                    </wp:wrapPolygon>
                  </wp:wrapTight>
                  <wp:docPr id="11" name="Bild 11" descr="530403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30403_gross"/>
                          <pic:cNvPicPr>
                            <a:picLocks noChangeAspect="1" noChangeArrowheads="1"/>
                          </pic:cNvPicPr>
                        </pic:nvPicPr>
                        <pic:blipFill>
                          <a:blip r:embed="rId9">
                            <a:extLst>
                              <a:ext uri="{28A0092B-C50C-407E-A947-70E740481C1C}">
                                <a14:useLocalDpi xmlns:a14="http://schemas.microsoft.com/office/drawing/2010/main" val="0"/>
                              </a:ext>
                            </a:extLst>
                          </a:blip>
                          <a:srcRect l="45810" t="7100" r="16850" b="11243"/>
                          <a:stretch>
                            <a:fillRect/>
                          </a:stretch>
                        </pic:blipFill>
                        <pic:spPr bwMode="auto">
                          <a:xfrm>
                            <a:off x="0" y="0"/>
                            <a:ext cx="1270000" cy="17189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lang w:eastAsia="de-DE"/>
              </w:rPr>
              <w:drawing>
                <wp:anchor distT="0" distB="0" distL="114300" distR="114300" simplePos="0" relativeHeight="251657216" behindDoc="1" locked="0" layoutInCell="1" allowOverlap="1" wp14:anchorId="35C456C5" wp14:editId="484198C2">
                  <wp:simplePos x="0" y="0"/>
                  <wp:positionH relativeFrom="column">
                    <wp:posOffset>1009015</wp:posOffset>
                  </wp:positionH>
                  <wp:positionV relativeFrom="paragraph">
                    <wp:posOffset>7620</wp:posOffset>
                  </wp:positionV>
                  <wp:extent cx="1263015" cy="631190"/>
                  <wp:effectExtent l="19050" t="19050" r="13335" b="16510"/>
                  <wp:wrapTight wrapText="bothSides">
                    <wp:wrapPolygon edited="0">
                      <wp:start x="-326" y="-652"/>
                      <wp:lineTo x="-326" y="21513"/>
                      <wp:lineTo x="21502" y="21513"/>
                      <wp:lineTo x="21502" y="-652"/>
                      <wp:lineTo x="-326" y="-652"/>
                    </wp:wrapPolygon>
                  </wp:wrapTight>
                  <wp:docPr id="10" name="Grafik 3" descr="Klett_4C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Klett_4C_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015" cy="6311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r>
    </w:tbl>
    <w:p w:rsidR="0049387F" w:rsidRPr="00184719" w:rsidRDefault="0049387F">
      <w:pPr>
        <w:rPr>
          <w:rFonts w:ascii="Arial" w:hAnsi="Arial" w:cs="Arial"/>
          <w:b/>
          <w:sz w:val="18"/>
          <w:szCs w:val="18"/>
        </w:rPr>
      </w:pP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rPr>
      </w:pPr>
    </w:p>
    <w:p w:rsidR="0049387F" w:rsidRPr="00184719" w:rsidRDefault="0049387F">
      <w:pPr>
        <w:pageBreakBefore/>
        <w:rPr>
          <w:rFonts w:ascii="Arial" w:hAnsi="Arial" w:cs="Arial"/>
          <w:sz w:val="18"/>
          <w:szCs w:val="18"/>
        </w:rPr>
      </w:pPr>
    </w:p>
    <w:tbl>
      <w:tblPr>
        <w:tblW w:w="15170" w:type="dxa"/>
        <w:tblInd w:w="-423" w:type="dxa"/>
        <w:tblLayout w:type="fixed"/>
        <w:tblCellMar>
          <w:top w:w="113" w:type="dxa"/>
          <w:bottom w:w="113" w:type="dxa"/>
        </w:tblCellMar>
        <w:tblLook w:val="0000" w:firstRow="0" w:lastRow="0" w:firstColumn="0" w:lastColumn="0" w:noHBand="0" w:noVBand="0"/>
      </w:tblPr>
      <w:tblGrid>
        <w:gridCol w:w="1093"/>
        <w:gridCol w:w="778"/>
        <w:gridCol w:w="3338"/>
        <w:gridCol w:w="1134"/>
        <w:gridCol w:w="992"/>
        <w:gridCol w:w="2977"/>
        <w:gridCol w:w="1832"/>
        <w:gridCol w:w="3026"/>
      </w:tblGrid>
      <w:tr w:rsidR="000B2F4C" w:rsidRPr="00184719" w:rsidTr="0066078E">
        <w:trPr>
          <w:cantSplit/>
          <w:tblHeader/>
        </w:trPr>
        <w:tc>
          <w:tcPr>
            <w:tcW w:w="1093" w:type="dxa"/>
            <w:tcBorders>
              <w:top w:val="single" w:sz="4" w:space="0" w:color="000000"/>
              <w:left w:val="single" w:sz="4" w:space="0" w:color="000000"/>
              <w:bottom w:val="single" w:sz="4" w:space="0" w:color="000000"/>
            </w:tcBorders>
            <w:shd w:val="clear" w:color="auto" w:fill="92D050"/>
          </w:tcPr>
          <w:p w:rsidR="0049387F" w:rsidRPr="00184719" w:rsidRDefault="0049387F" w:rsidP="00067504">
            <w:pPr>
              <w:rPr>
                <w:rFonts w:ascii="Arial" w:hAnsi="Arial" w:cs="Arial"/>
                <w:b/>
                <w:color w:val="FFFFFF"/>
                <w:sz w:val="18"/>
                <w:szCs w:val="18"/>
              </w:rPr>
            </w:pPr>
            <w:r w:rsidRPr="00184719">
              <w:rPr>
                <w:rFonts w:ascii="Arial" w:hAnsi="Arial" w:cs="Arial"/>
                <w:b/>
                <w:color w:val="FFFFFF"/>
                <w:sz w:val="18"/>
                <w:szCs w:val="18"/>
              </w:rPr>
              <w:t>K</w:t>
            </w:r>
            <w:r w:rsidR="00067504" w:rsidRPr="00184719">
              <w:rPr>
                <w:rFonts w:ascii="Arial" w:hAnsi="Arial" w:cs="Arial"/>
                <w:b/>
                <w:color w:val="FFFFFF"/>
                <w:sz w:val="18"/>
                <w:szCs w:val="18"/>
              </w:rPr>
              <w:t>W</w:t>
            </w:r>
            <w:r w:rsidRPr="00184719">
              <w:rPr>
                <w:rFonts w:ascii="Arial" w:hAnsi="Arial" w:cs="Arial"/>
                <w:b/>
                <w:color w:val="FFFFFF"/>
                <w:sz w:val="18"/>
                <w:szCs w:val="18"/>
              </w:rPr>
              <w:t>/S</w:t>
            </w:r>
            <w:r w:rsidR="00067504" w:rsidRPr="00184719">
              <w:rPr>
                <w:rFonts w:ascii="Arial" w:hAnsi="Arial" w:cs="Arial"/>
                <w:b/>
                <w:color w:val="FFFFFF"/>
                <w:sz w:val="18"/>
                <w:szCs w:val="18"/>
              </w:rPr>
              <w:t>W</w:t>
            </w:r>
          </w:p>
        </w:tc>
        <w:tc>
          <w:tcPr>
            <w:tcW w:w="778" w:type="dxa"/>
            <w:tcBorders>
              <w:top w:val="single" w:sz="4" w:space="0" w:color="000000"/>
              <w:left w:val="single" w:sz="4" w:space="0" w:color="000000"/>
              <w:bottom w:val="single" w:sz="4" w:space="0" w:color="000000"/>
            </w:tcBorders>
            <w:shd w:val="clear" w:color="auto" w:fill="92D050"/>
          </w:tcPr>
          <w:p w:rsidR="0049387F" w:rsidRPr="00184719" w:rsidRDefault="0049387F">
            <w:pPr>
              <w:rPr>
                <w:rFonts w:ascii="Arial" w:hAnsi="Arial" w:cs="Arial"/>
                <w:b/>
                <w:color w:val="FFFFFF"/>
                <w:sz w:val="18"/>
                <w:szCs w:val="18"/>
              </w:rPr>
            </w:pPr>
            <w:r w:rsidRPr="00184719">
              <w:rPr>
                <w:rFonts w:ascii="Arial" w:hAnsi="Arial" w:cs="Arial"/>
                <w:b/>
                <w:color w:val="FFFFFF"/>
                <w:sz w:val="18"/>
                <w:szCs w:val="18"/>
              </w:rPr>
              <w:t>Seite</w:t>
            </w:r>
          </w:p>
          <w:p w:rsidR="0049387F" w:rsidRPr="00184719" w:rsidRDefault="0049387F">
            <w:pPr>
              <w:rPr>
                <w:rFonts w:ascii="Arial" w:hAnsi="Arial" w:cs="Arial"/>
                <w:b/>
                <w:color w:val="FFFFFF"/>
                <w:sz w:val="18"/>
                <w:szCs w:val="18"/>
              </w:rPr>
            </w:pPr>
            <w:r w:rsidRPr="00184719">
              <w:rPr>
                <w:rFonts w:ascii="Arial" w:hAnsi="Arial" w:cs="Arial"/>
                <w:b/>
                <w:color w:val="FFFFFF"/>
                <w:sz w:val="18"/>
                <w:szCs w:val="18"/>
              </w:rPr>
              <w:t>(ca. U-Std.)</w:t>
            </w:r>
          </w:p>
        </w:tc>
        <w:tc>
          <w:tcPr>
            <w:tcW w:w="3338" w:type="dxa"/>
            <w:tcBorders>
              <w:top w:val="single" w:sz="4" w:space="0" w:color="000000"/>
              <w:left w:val="single" w:sz="4" w:space="0" w:color="000000"/>
              <w:bottom w:val="single" w:sz="4" w:space="0" w:color="000000"/>
            </w:tcBorders>
            <w:shd w:val="clear" w:color="auto" w:fill="92D050"/>
          </w:tcPr>
          <w:p w:rsidR="0049387F" w:rsidRPr="00184719" w:rsidRDefault="0049387F">
            <w:pPr>
              <w:rPr>
                <w:rFonts w:ascii="Arial" w:hAnsi="Arial" w:cs="Arial"/>
                <w:b/>
                <w:bCs/>
                <w:color w:val="FFFFFF"/>
                <w:sz w:val="18"/>
                <w:szCs w:val="18"/>
                <w:lang w:val="en-GB"/>
              </w:rPr>
            </w:pPr>
            <w:r w:rsidRPr="00184719">
              <w:rPr>
                <w:rFonts w:ascii="Arial" w:hAnsi="Arial" w:cs="Arial"/>
                <w:b/>
                <w:color w:val="FFFFFF"/>
                <w:sz w:val="18"/>
                <w:szCs w:val="18"/>
                <w:lang w:val="en-GB"/>
              </w:rPr>
              <w:t>Topic/</w:t>
            </w:r>
            <w:proofErr w:type="spellStart"/>
            <w:r w:rsidRPr="00184719">
              <w:rPr>
                <w:rFonts w:ascii="Arial" w:hAnsi="Arial" w:cs="Arial"/>
                <w:b/>
                <w:color w:val="FFFFFF"/>
                <w:sz w:val="18"/>
                <w:szCs w:val="18"/>
                <w:lang w:val="en-GB"/>
              </w:rPr>
              <w:t>Thema</w:t>
            </w:r>
            <w:proofErr w:type="spellEnd"/>
          </w:p>
        </w:tc>
        <w:tc>
          <w:tcPr>
            <w:tcW w:w="1134" w:type="dxa"/>
            <w:tcBorders>
              <w:top w:val="single" w:sz="4" w:space="0" w:color="000000"/>
              <w:left w:val="single" w:sz="4" w:space="0" w:color="000000"/>
              <w:bottom w:val="single" w:sz="4" w:space="0" w:color="000000"/>
            </w:tcBorders>
            <w:shd w:val="clear" w:color="auto" w:fill="92D050"/>
          </w:tcPr>
          <w:p w:rsidR="000B2F4C" w:rsidRPr="00184719" w:rsidRDefault="0049387F" w:rsidP="000B2F4C">
            <w:pPr>
              <w:autoSpaceDE w:val="0"/>
              <w:rPr>
                <w:rFonts w:ascii="Arial" w:hAnsi="Arial" w:cs="Arial"/>
                <w:b/>
                <w:bCs/>
                <w:color w:val="FFFFFF"/>
                <w:sz w:val="18"/>
                <w:szCs w:val="18"/>
              </w:rPr>
            </w:pPr>
            <w:r w:rsidRPr="00184719">
              <w:rPr>
                <w:rFonts w:ascii="Arial" w:hAnsi="Arial" w:cs="Arial"/>
                <w:b/>
                <w:bCs/>
                <w:color w:val="FFFFFF"/>
                <w:sz w:val="18"/>
                <w:szCs w:val="18"/>
              </w:rPr>
              <w:t>Leistungs</w:t>
            </w:r>
            <w:r w:rsidR="0066078E" w:rsidRPr="00184719">
              <w:rPr>
                <w:rFonts w:ascii="Arial" w:hAnsi="Arial" w:cs="Arial"/>
                <w:b/>
                <w:bCs/>
                <w:color w:val="FFFFFF"/>
                <w:sz w:val="18"/>
                <w:szCs w:val="18"/>
              </w:rPr>
              <w:softHyphen/>
              <w:t>kurs</w:t>
            </w:r>
          </w:p>
          <w:p w:rsidR="0049387F" w:rsidRPr="00184719" w:rsidRDefault="0049387F" w:rsidP="00C93560">
            <w:pPr>
              <w:autoSpaceDE w:val="0"/>
              <w:rPr>
                <w:rFonts w:ascii="Arial" w:hAnsi="Arial" w:cs="Arial"/>
                <w:b/>
                <w:bCs/>
                <w:color w:val="FFFFFF"/>
                <w:sz w:val="18"/>
                <w:szCs w:val="18"/>
              </w:rPr>
            </w:pPr>
            <w:r w:rsidRPr="00184719">
              <w:rPr>
                <w:rFonts w:ascii="Arial" w:hAnsi="Arial" w:cs="Arial"/>
                <w:b/>
                <w:bCs/>
                <w:color w:val="FFFFFF"/>
                <w:sz w:val="18"/>
                <w:szCs w:val="18"/>
              </w:rPr>
              <w:t>(5</w:t>
            </w:r>
            <w:r w:rsidR="000B2F4C" w:rsidRPr="00184719">
              <w:rPr>
                <w:rFonts w:ascii="Arial" w:hAnsi="Arial" w:cs="Arial"/>
                <w:b/>
                <w:bCs/>
                <w:color w:val="FFFFFF"/>
                <w:sz w:val="18"/>
                <w:szCs w:val="18"/>
              </w:rPr>
              <w:t xml:space="preserve"> </w:t>
            </w:r>
            <w:r w:rsidR="00067504" w:rsidRPr="00184719">
              <w:rPr>
                <w:rFonts w:ascii="Arial" w:hAnsi="Arial" w:cs="Arial"/>
                <w:b/>
                <w:bCs/>
                <w:color w:val="FFFFFF"/>
                <w:sz w:val="18"/>
                <w:szCs w:val="18"/>
              </w:rPr>
              <w:t xml:space="preserve">à </w:t>
            </w:r>
            <w:r w:rsidR="00C93560" w:rsidRPr="00184719">
              <w:rPr>
                <w:rFonts w:ascii="Arial" w:hAnsi="Arial" w:cs="Arial"/>
                <w:b/>
                <w:bCs/>
                <w:color w:val="FFFFFF"/>
                <w:sz w:val="18"/>
                <w:szCs w:val="18"/>
              </w:rPr>
              <w:t xml:space="preserve">45 </w:t>
            </w:r>
            <w:proofErr w:type="spellStart"/>
            <w:r w:rsidR="00C93560" w:rsidRPr="00184719">
              <w:rPr>
                <w:rFonts w:ascii="Arial" w:hAnsi="Arial" w:cs="Arial"/>
                <w:b/>
                <w:bCs/>
                <w:color w:val="FFFFFF"/>
                <w:sz w:val="18"/>
                <w:szCs w:val="18"/>
              </w:rPr>
              <w:t>M</w:t>
            </w:r>
            <w:r w:rsidR="000B2F4C" w:rsidRPr="00184719">
              <w:rPr>
                <w:rFonts w:ascii="Arial" w:hAnsi="Arial" w:cs="Arial"/>
                <w:b/>
                <w:bCs/>
                <w:color w:val="FFFFFF"/>
                <w:sz w:val="18"/>
                <w:szCs w:val="18"/>
              </w:rPr>
              <w:t>in</w:t>
            </w:r>
            <w:r w:rsidR="00067504" w:rsidRPr="00184719">
              <w:rPr>
                <w:rFonts w:ascii="Arial" w:hAnsi="Arial" w:cs="Arial"/>
                <w:b/>
                <w:bCs/>
                <w:color w:val="FFFFFF"/>
                <w:sz w:val="18"/>
                <w:szCs w:val="18"/>
              </w:rPr>
              <w:t>s</w:t>
            </w:r>
            <w:proofErr w:type="spellEnd"/>
            <w:r w:rsidR="00EE6701" w:rsidRPr="00184719">
              <w:rPr>
                <w:rFonts w:ascii="Arial" w:hAnsi="Arial" w:cs="Arial"/>
                <w:b/>
                <w:bCs/>
                <w:color w:val="FFFFFF"/>
                <w:sz w:val="18"/>
                <w:szCs w:val="18"/>
              </w:rPr>
              <w:t>.</w:t>
            </w:r>
            <w:r w:rsidR="00067504" w:rsidRPr="00184719">
              <w:rPr>
                <w:rFonts w:ascii="Arial" w:hAnsi="Arial" w:cs="Arial"/>
                <w:b/>
                <w:bCs/>
                <w:color w:val="FFFFFF"/>
                <w:sz w:val="18"/>
                <w:szCs w:val="18"/>
              </w:rPr>
              <w:t>/</w:t>
            </w:r>
            <w:r w:rsidR="00C93560" w:rsidRPr="00184719">
              <w:rPr>
                <w:rFonts w:ascii="Arial" w:hAnsi="Arial" w:cs="Arial"/>
                <w:b/>
                <w:bCs/>
                <w:color w:val="FFFFFF"/>
                <w:sz w:val="18"/>
                <w:szCs w:val="18"/>
              </w:rPr>
              <w:t>W</w:t>
            </w:r>
            <w:r w:rsidR="000B2F4C" w:rsidRPr="00184719">
              <w:rPr>
                <w:rFonts w:ascii="Arial" w:hAnsi="Arial" w:cs="Arial"/>
                <w:b/>
                <w:bCs/>
                <w:color w:val="FFFFFF"/>
                <w:sz w:val="18"/>
                <w:szCs w:val="18"/>
              </w:rPr>
              <w:t>)</w:t>
            </w:r>
          </w:p>
        </w:tc>
        <w:tc>
          <w:tcPr>
            <w:tcW w:w="992" w:type="dxa"/>
            <w:tcBorders>
              <w:top w:val="single" w:sz="4" w:space="0" w:color="000000"/>
              <w:left w:val="single" w:sz="4" w:space="0" w:color="000000"/>
              <w:bottom w:val="single" w:sz="4" w:space="0" w:color="000000"/>
            </w:tcBorders>
            <w:shd w:val="clear" w:color="auto" w:fill="92D050"/>
          </w:tcPr>
          <w:p w:rsidR="000B2F4C" w:rsidRPr="00184719" w:rsidRDefault="0049387F" w:rsidP="000B2F4C">
            <w:pPr>
              <w:autoSpaceDE w:val="0"/>
              <w:rPr>
                <w:rFonts w:ascii="Arial" w:hAnsi="Arial" w:cs="Arial"/>
                <w:b/>
                <w:bCs/>
                <w:color w:val="FFFFFF"/>
                <w:sz w:val="18"/>
                <w:szCs w:val="18"/>
              </w:rPr>
            </w:pPr>
            <w:r w:rsidRPr="00184719">
              <w:rPr>
                <w:rFonts w:ascii="Arial" w:hAnsi="Arial" w:cs="Arial"/>
                <w:b/>
                <w:bCs/>
                <w:color w:val="FFFFFF"/>
                <w:sz w:val="18"/>
                <w:szCs w:val="18"/>
              </w:rPr>
              <w:t>Grund</w:t>
            </w:r>
            <w:r w:rsidR="0066078E" w:rsidRPr="00184719">
              <w:rPr>
                <w:rFonts w:ascii="Arial" w:hAnsi="Arial" w:cs="Arial"/>
                <w:b/>
                <w:bCs/>
                <w:color w:val="FFFFFF"/>
                <w:sz w:val="18"/>
                <w:szCs w:val="18"/>
              </w:rPr>
              <w:softHyphen/>
            </w:r>
            <w:r w:rsidRPr="00184719">
              <w:rPr>
                <w:rFonts w:ascii="Arial" w:hAnsi="Arial" w:cs="Arial"/>
                <w:b/>
                <w:bCs/>
                <w:color w:val="FFFFFF"/>
                <w:sz w:val="18"/>
                <w:szCs w:val="18"/>
              </w:rPr>
              <w:t>kurs</w:t>
            </w:r>
          </w:p>
          <w:p w:rsidR="0049387F" w:rsidRPr="00184719" w:rsidRDefault="0049387F" w:rsidP="00C93560">
            <w:pPr>
              <w:autoSpaceDE w:val="0"/>
              <w:rPr>
                <w:rFonts w:ascii="Arial" w:hAnsi="Arial" w:cs="Arial"/>
                <w:b/>
                <w:color w:val="FFFFFF"/>
                <w:sz w:val="18"/>
                <w:szCs w:val="18"/>
              </w:rPr>
            </w:pPr>
            <w:r w:rsidRPr="00184719">
              <w:rPr>
                <w:rFonts w:ascii="Arial" w:hAnsi="Arial" w:cs="Arial"/>
                <w:b/>
                <w:bCs/>
                <w:color w:val="FFFFFF"/>
                <w:sz w:val="18"/>
                <w:szCs w:val="18"/>
              </w:rPr>
              <w:t>(3</w:t>
            </w:r>
            <w:r w:rsidR="000B2F4C" w:rsidRPr="00184719">
              <w:rPr>
                <w:rFonts w:ascii="Arial" w:hAnsi="Arial" w:cs="Arial"/>
                <w:b/>
                <w:bCs/>
                <w:color w:val="FFFFFF"/>
                <w:sz w:val="18"/>
                <w:szCs w:val="18"/>
              </w:rPr>
              <w:t xml:space="preserve"> </w:t>
            </w:r>
            <w:r w:rsidR="00067504" w:rsidRPr="00184719">
              <w:rPr>
                <w:rFonts w:ascii="Arial" w:hAnsi="Arial" w:cs="Arial"/>
                <w:b/>
                <w:bCs/>
                <w:color w:val="FFFFFF"/>
                <w:sz w:val="18"/>
                <w:szCs w:val="18"/>
              </w:rPr>
              <w:t xml:space="preserve">à </w:t>
            </w:r>
            <w:r w:rsidR="00C93560" w:rsidRPr="00184719">
              <w:rPr>
                <w:rFonts w:ascii="Arial" w:hAnsi="Arial" w:cs="Arial"/>
                <w:b/>
                <w:bCs/>
                <w:color w:val="FFFFFF"/>
                <w:sz w:val="18"/>
                <w:szCs w:val="18"/>
              </w:rPr>
              <w:t xml:space="preserve">45 </w:t>
            </w:r>
            <w:proofErr w:type="spellStart"/>
            <w:r w:rsidR="00C93560" w:rsidRPr="00184719">
              <w:rPr>
                <w:rFonts w:ascii="Arial" w:hAnsi="Arial" w:cs="Arial"/>
                <w:b/>
                <w:bCs/>
                <w:color w:val="FFFFFF"/>
                <w:sz w:val="18"/>
                <w:szCs w:val="18"/>
              </w:rPr>
              <w:t>M</w:t>
            </w:r>
            <w:r w:rsidR="000B2F4C" w:rsidRPr="00184719">
              <w:rPr>
                <w:rFonts w:ascii="Arial" w:hAnsi="Arial" w:cs="Arial"/>
                <w:b/>
                <w:bCs/>
                <w:color w:val="FFFFFF"/>
                <w:sz w:val="18"/>
                <w:szCs w:val="18"/>
              </w:rPr>
              <w:t>in</w:t>
            </w:r>
            <w:r w:rsidR="00067504" w:rsidRPr="00184719">
              <w:rPr>
                <w:rFonts w:ascii="Arial" w:hAnsi="Arial" w:cs="Arial"/>
                <w:b/>
                <w:bCs/>
                <w:color w:val="FFFFFF"/>
                <w:sz w:val="18"/>
                <w:szCs w:val="18"/>
              </w:rPr>
              <w:t>s</w:t>
            </w:r>
            <w:proofErr w:type="spellEnd"/>
            <w:r w:rsidR="00EE6701" w:rsidRPr="00184719">
              <w:rPr>
                <w:rFonts w:ascii="Arial" w:hAnsi="Arial" w:cs="Arial"/>
                <w:b/>
                <w:bCs/>
                <w:color w:val="FFFFFF"/>
                <w:sz w:val="18"/>
                <w:szCs w:val="18"/>
              </w:rPr>
              <w:t>.</w:t>
            </w:r>
            <w:r w:rsidR="00067504" w:rsidRPr="00184719">
              <w:rPr>
                <w:rFonts w:ascii="Arial" w:hAnsi="Arial" w:cs="Arial"/>
                <w:b/>
                <w:bCs/>
                <w:color w:val="FFFFFF"/>
                <w:sz w:val="18"/>
                <w:szCs w:val="18"/>
              </w:rPr>
              <w:t>/</w:t>
            </w:r>
            <w:r w:rsidR="00C93560" w:rsidRPr="00184719">
              <w:rPr>
                <w:rFonts w:ascii="Arial" w:hAnsi="Arial" w:cs="Arial"/>
                <w:b/>
                <w:bCs/>
                <w:color w:val="FFFFFF"/>
                <w:sz w:val="18"/>
                <w:szCs w:val="18"/>
              </w:rPr>
              <w:t>W</w:t>
            </w:r>
            <w:r w:rsidR="000B2F4C" w:rsidRPr="00184719">
              <w:rPr>
                <w:rFonts w:ascii="Arial" w:hAnsi="Arial" w:cs="Arial"/>
                <w:b/>
                <w:bCs/>
                <w:color w:val="FFFFFF"/>
                <w:sz w:val="18"/>
                <w:szCs w:val="18"/>
              </w:rPr>
              <w:t>)</w:t>
            </w:r>
          </w:p>
        </w:tc>
        <w:tc>
          <w:tcPr>
            <w:tcW w:w="2977" w:type="dxa"/>
            <w:tcBorders>
              <w:top w:val="single" w:sz="4" w:space="0" w:color="000000"/>
              <w:left w:val="single" w:sz="4" w:space="0" w:color="000000"/>
              <w:bottom w:val="single" w:sz="4" w:space="0" w:color="000000"/>
            </w:tcBorders>
            <w:shd w:val="clear" w:color="auto" w:fill="92D050"/>
          </w:tcPr>
          <w:p w:rsidR="0049387F" w:rsidRPr="00184719" w:rsidRDefault="0049387F">
            <w:pPr>
              <w:rPr>
                <w:rFonts w:ascii="Arial" w:hAnsi="Arial" w:cs="Arial"/>
                <w:b/>
                <w:color w:val="FFFFFF"/>
                <w:sz w:val="18"/>
                <w:szCs w:val="18"/>
              </w:rPr>
            </w:pPr>
            <w:r w:rsidRPr="00184719">
              <w:rPr>
                <w:rFonts w:ascii="Arial" w:hAnsi="Arial" w:cs="Arial"/>
                <w:b/>
                <w:color w:val="FFFFFF"/>
                <w:sz w:val="18"/>
                <w:szCs w:val="18"/>
              </w:rPr>
              <w:t xml:space="preserve">Verweis auf </w:t>
            </w:r>
          </w:p>
          <w:p w:rsidR="0049387F" w:rsidRPr="00184719" w:rsidRDefault="00374B70" w:rsidP="00067504">
            <w:pPr>
              <w:rPr>
                <w:rFonts w:ascii="Arial" w:hAnsi="Arial" w:cs="Arial"/>
                <w:b/>
                <w:color w:val="FFFFFF"/>
                <w:sz w:val="18"/>
                <w:szCs w:val="18"/>
              </w:rPr>
            </w:pPr>
            <w:r w:rsidRPr="00184719">
              <w:rPr>
                <w:rFonts w:ascii="Arial" w:hAnsi="Arial" w:cs="Arial"/>
                <w:b/>
                <w:color w:val="FFFFFF"/>
                <w:sz w:val="18"/>
                <w:szCs w:val="18"/>
              </w:rPr>
              <w:t xml:space="preserve">Core-Skills, Aufgaben zu </w:t>
            </w:r>
            <w:r w:rsidR="00067504" w:rsidRPr="00184719">
              <w:rPr>
                <w:rFonts w:ascii="Arial" w:hAnsi="Arial" w:cs="Arial"/>
                <w:b/>
                <w:color w:val="FFFFFF"/>
                <w:sz w:val="18"/>
                <w:szCs w:val="18"/>
              </w:rPr>
              <w:t>F</w:t>
            </w:r>
            <w:r w:rsidRPr="00184719">
              <w:rPr>
                <w:rFonts w:ascii="Arial" w:hAnsi="Arial" w:cs="Arial"/>
                <w:b/>
                <w:color w:val="FFFFFF"/>
                <w:sz w:val="18"/>
                <w:szCs w:val="18"/>
              </w:rPr>
              <w:t>ertigkeiten</w:t>
            </w:r>
            <w:r w:rsidR="0049387F" w:rsidRPr="00184719">
              <w:rPr>
                <w:rFonts w:ascii="Arial" w:hAnsi="Arial" w:cs="Arial"/>
                <w:b/>
                <w:color w:val="FFFFFF"/>
                <w:sz w:val="18"/>
                <w:szCs w:val="18"/>
              </w:rPr>
              <w:t xml:space="preserve"> (</w:t>
            </w:r>
            <w:r w:rsidRPr="00184719">
              <w:rPr>
                <w:rFonts w:ascii="Arial" w:hAnsi="Arial" w:cs="Arial"/>
                <w:b/>
                <w:color w:val="FF0000"/>
                <w:sz w:val="18"/>
                <w:szCs w:val="18"/>
              </w:rPr>
              <w:t>Hören</w:t>
            </w:r>
            <w:r w:rsidRPr="00184719">
              <w:rPr>
                <w:rFonts w:ascii="Arial" w:hAnsi="Arial" w:cs="Arial"/>
                <w:b/>
                <w:sz w:val="18"/>
                <w:szCs w:val="18"/>
              </w:rPr>
              <w:t xml:space="preserve"> </w:t>
            </w:r>
            <w:r w:rsidR="0049387F" w:rsidRPr="00184719">
              <w:rPr>
                <w:rFonts w:ascii="Arial" w:hAnsi="Arial" w:cs="Arial"/>
                <w:b/>
                <w:color w:val="FFFFFF"/>
                <w:sz w:val="18"/>
                <w:szCs w:val="18"/>
              </w:rPr>
              <w:t>+</w:t>
            </w:r>
            <w:r w:rsidR="0049387F" w:rsidRPr="00184719">
              <w:rPr>
                <w:rFonts w:ascii="Arial" w:hAnsi="Arial" w:cs="Arial"/>
                <w:b/>
                <w:sz w:val="18"/>
                <w:szCs w:val="18"/>
              </w:rPr>
              <w:t xml:space="preserve"> </w:t>
            </w:r>
            <w:r w:rsidRPr="00184719">
              <w:rPr>
                <w:rFonts w:ascii="Arial" w:hAnsi="Arial" w:cs="Arial"/>
                <w:b/>
                <w:color w:val="0070C0"/>
                <w:sz w:val="18"/>
                <w:szCs w:val="18"/>
              </w:rPr>
              <w:t>Sprechen</w:t>
            </w:r>
            <w:r w:rsidR="0049387F" w:rsidRPr="00184719">
              <w:rPr>
                <w:rFonts w:ascii="Arial" w:hAnsi="Arial" w:cs="Arial"/>
                <w:b/>
                <w:color w:val="FFFFFF"/>
                <w:sz w:val="18"/>
                <w:szCs w:val="18"/>
              </w:rPr>
              <w:t>)</w:t>
            </w:r>
            <w:r w:rsidRPr="00184719">
              <w:rPr>
                <w:rFonts w:ascii="Arial" w:hAnsi="Arial" w:cs="Arial"/>
                <w:b/>
                <w:color w:val="FFFFFF"/>
                <w:sz w:val="18"/>
                <w:szCs w:val="18"/>
              </w:rPr>
              <w:t xml:space="preserve"> + Zusatzmaterial</w:t>
            </w:r>
            <w:r w:rsidR="0049387F" w:rsidRPr="00184719">
              <w:rPr>
                <w:rFonts w:ascii="Arial" w:hAnsi="Arial" w:cs="Arial"/>
                <w:b/>
                <w:color w:val="FFFFFF"/>
                <w:sz w:val="18"/>
                <w:szCs w:val="18"/>
              </w:rPr>
              <w:t xml:space="preserve"> </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92D050"/>
          </w:tcPr>
          <w:p w:rsidR="0049387F" w:rsidRPr="00184719" w:rsidRDefault="0049387F">
            <w:pPr>
              <w:rPr>
                <w:rFonts w:ascii="Arial" w:hAnsi="Arial" w:cs="Arial"/>
                <w:sz w:val="18"/>
                <w:szCs w:val="18"/>
                <w:lang w:val="en-GB"/>
              </w:rPr>
            </w:pPr>
            <w:proofErr w:type="spellStart"/>
            <w:r w:rsidRPr="00184719">
              <w:rPr>
                <w:rFonts w:ascii="Arial" w:hAnsi="Arial" w:cs="Arial"/>
                <w:b/>
                <w:sz w:val="18"/>
                <w:szCs w:val="18"/>
                <w:shd w:val="clear" w:color="auto" w:fill="92CDDC"/>
                <w:lang w:val="en-GB"/>
              </w:rPr>
              <w:t>Bezug</w:t>
            </w:r>
            <w:proofErr w:type="spellEnd"/>
            <w:r w:rsidRPr="00184719">
              <w:rPr>
                <w:rFonts w:ascii="Arial" w:hAnsi="Arial" w:cs="Arial"/>
                <w:b/>
                <w:sz w:val="18"/>
                <w:szCs w:val="18"/>
                <w:shd w:val="clear" w:color="auto" w:fill="92CDDC"/>
                <w:lang w:val="en-GB"/>
              </w:rPr>
              <w:t xml:space="preserve"> </w:t>
            </w:r>
            <w:proofErr w:type="spellStart"/>
            <w:r w:rsidRPr="00184719">
              <w:rPr>
                <w:rFonts w:ascii="Arial" w:hAnsi="Arial" w:cs="Arial"/>
                <w:b/>
                <w:sz w:val="18"/>
                <w:szCs w:val="18"/>
                <w:shd w:val="clear" w:color="auto" w:fill="92CDDC"/>
                <w:lang w:val="en-GB"/>
              </w:rPr>
              <w:t>zum</w:t>
            </w:r>
            <w:proofErr w:type="spellEnd"/>
            <w:r w:rsidRPr="00184719">
              <w:rPr>
                <w:rFonts w:ascii="Arial" w:hAnsi="Arial" w:cs="Arial"/>
                <w:b/>
                <w:sz w:val="18"/>
                <w:szCs w:val="18"/>
                <w:shd w:val="clear" w:color="auto" w:fill="92CDDC"/>
                <w:lang w:val="en-GB"/>
              </w:rPr>
              <w:t xml:space="preserve"> </w:t>
            </w:r>
            <w:proofErr w:type="spellStart"/>
            <w:r w:rsidRPr="00184719">
              <w:rPr>
                <w:rFonts w:ascii="Arial" w:hAnsi="Arial" w:cs="Arial"/>
                <w:b/>
                <w:sz w:val="18"/>
                <w:szCs w:val="18"/>
                <w:shd w:val="clear" w:color="auto" w:fill="92CDDC"/>
                <w:lang w:val="en-GB"/>
              </w:rPr>
              <w:t>Bildungsplan</w:t>
            </w:r>
            <w:proofErr w:type="spellEnd"/>
            <w:r w:rsidRPr="00184719">
              <w:rPr>
                <w:rFonts w:ascii="Arial" w:hAnsi="Arial" w:cs="Arial"/>
                <w:b/>
                <w:sz w:val="18"/>
                <w:szCs w:val="18"/>
                <w:lang w:val="en-GB"/>
              </w:rPr>
              <w:t>/</w:t>
            </w:r>
            <w:proofErr w:type="spellStart"/>
            <w:r w:rsidRPr="00184719">
              <w:rPr>
                <w:rFonts w:ascii="Arial" w:hAnsi="Arial" w:cs="Arial"/>
                <w:b/>
                <w:color w:val="F79646"/>
                <w:sz w:val="18"/>
                <w:szCs w:val="18"/>
                <w:lang w:val="en-GB"/>
              </w:rPr>
              <w:t>Kompetenzen</w:t>
            </w:r>
            <w:proofErr w:type="spellEnd"/>
          </w:p>
        </w:tc>
      </w:tr>
      <w:tr w:rsidR="00C857D4" w:rsidRPr="00184719" w:rsidTr="00D233A4">
        <w:trPr>
          <w:cantSplit/>
          <w:trHeight w:val="2838"/>
        </w:trPr>
        <w:tc>
          <w:tcPr>
            <w:tcW w:w="10312" w:type="dxa"/>
            <w:gridSpan w:val="6"/>
            <w:tcBorders>
              <w:top w:val="single" w:sz="4" w:space="0" w:color="000000"/>
              <w:left w:val="single" w:sz="4" w:space="0" w:color="000000"/>
              <w:bottom w:val="single" w:sz="4" w:space="0" w:color="000000"/>
            </w:tcBorders>
            <w:shd w:val="clear" w:color="auto" w:fill="92CDDC"/>
          </w:tcPr>
          <w:p w:rsidR="0049387F" w:rsidRPr="00184719" w:rsidRDefault="0049387F" w:rsidP="004D6CF0">
            <w:pPr>
              <w:pStyle w:val="StandardWeb"/>
              <w:suppressAutoHyphens/>
              <w:spacing w:before="0"/>
              <w:rPr>
                <w:rFonts w:ascii="Arial" w:eastAsia="Times New Roman" w:hAnsi="Arial" w:cs="Arial"/>
                <w:sz w:val="18"/>
                <w:szCs w:val="18"/>
                <w:lang w:eastAsia="ar-SA"/>
              </w:rPr>
            </w:pPr>
            <w:r w:rsidRPr="00184719">
              <w:rPr>
                <w:rFonts w:ascii="Arial" w:eastAsia="Times New Roman" w:hAnsi="Arial" w:cs="Arial"/>
                <w:b/>
                <w:bCs/>
                <w:sz w:val="18"/>
                <w:szCs w:val="18"/>
                <w:lang w:eastAsia="ar-SA"/>
              </w:rPr>
              <w:t>1.Kurshalbjahr: Individuum und Gesellschaft :</w:t>
            </w:r>
          </w:p>
          <w:p w:rsidR="0049387F" w:rsidRDefault="0049387F" w:rsidP="008B0936">
            <w:pPr>
              <w:pStyle w:val="StandardWeb"/>
              <w:suppressAutoHyphens/>
              <w:spacing w:after="0"/>
              <w:rPr>
                <w:rFonts w:ascii="Arial" w:eastAsia="Times New Roman" w:hAnsi="Arial" w:cs="Arial"/>
                <w:sz w:val="18"/>
                <w:szCs w:val="18"/>
                <w:lang w:eastAsia="ar-SA"/>
              </w:rPr>
            </w:pPr>
            <w:r w:rsidRPr="00184719">
              <w:rPr>
                <w:rFonts w:ascii="Arial" w:eastAsia="Times New Roman" w:hAnsi="Arial" w:cs="Arial"/>
                <w:sz w:val="18"/>
                <w:szCs w:val="18"/>
                <w:lang w:eastAsia="ar-SA"/>
              </w:rPr>
              <w:t>RLP-Bezug</w:t>
            </w:r>
            <w:r w:rsidRPr="00184719">
              <w:rPr>
                <w:rFonts w:ascii="Arial" w:eastAsia="Times New Roman" w:hAnsi="Arial" w:cs="Arial"/>
                <w:sz w:val="18"/>
                <w:szCs w:val="18"/>
                <w:lang w:eastAsia="ar-SA"/>
              </w:rPr>
              <w:br/>
              <w:t>Thema</w:t>
            </w:r>
            <w:r w:rsidR="00903BC2" w:rsidRPr="00184719">
              <w:rPr>
                <w:rFonts w:ascii="Arial" w:eastAsia="Times New Roman" w:hAnsi="Arial" w:cs="Arial"/>
                <w:sz w:val="18"/>
                <w:szCs w:val="18"/>
                <w:lang w:eastAsia="ar-SA"/>
              </w:rPr>
              <w:t>:</w:t>
            </w:r>
            <w:r w:rsidR="00903BC2" w:rsidRPr="00184719">
              <w:rPr>
                <w:rFonts w:ascii="Arial" w:eastAsia="Times New Roman" w:hAnsi="Arial" w:cs="Arial"/>
                <w:sz w:val="18"/>
                <w:szCs w:val="18"/>
                <w:lang w:eastAsia="ar-SA"/>
              </w:rPr>
              <w:tab/>
            </w:r>
            <w:proofErr w:type="spellStart"/>
            <w:r w:rsidR="008B0936">
              <w:rPr>
                <w:rFonts w:ascii="Arial" w:eastAsia="Times New Roman" w:hAnsi="Arial" w:cs="Arial"/>
                <w:i/>
                <w:iCs/>
                <w:sz w:val="18"/>
                <w:szCs w:val="18"/>
                <w:lang w:eastAsia="ar-SA"/>
              </w:rPr>
              <w:t>Aims</w:t>
            </w:r>
            <w:proofErr w:type="spellEnd"/>
            <w:r w:rsidR="008B0936">
              <w:rPr>
                <w:rFonts w:ascii="Arial" w:eastAsia="Times New Roman" w:hAnsi="Arial" w:cs="Arial"/>
                <w:i/>
                <w:iCs/>
                <w:sz w:val="18"/>
                <w:szCs w:val="18"/>
                <w:lang w:eastAsia="ar-SA"/>
              </w:rPr>
              <w:t xml:space="preserve"> </w:t>
            </w:r>
            <w:proofErr w:type="spellStart"/>
            <w:r w:rsidR="008B0936">
              <w:rPr>
                <w:rFonts w:ascii="Arial" w:eastAsia="Times New Roman" w:hAnsi="Arial" w:cs="Arial"/>
                <w:i/>
                <w:iCs/>
                <w:sz w:val="18"/>
                <w:szCs w:val="18"/>
                <w:lang w:eastAsia="ar-SA"/>
              </w:rPr>
              <w:t>and</w:t>
            </w:r>
            <w:proofErr w:type="spellEnd"/>
            <w:r w:rsidR="008B0936">
              <w:rPr>
                <w:rFonts w:ascii="Arial" w:eastAsia="Times New Roman" w:hAnsi="Arial" w:cs="Arial"/>
                <w:i/>
                <w:iCs/>
                <w:sz w:val="18"/>
                <w:szCs w:val="18"/>
                <w:lang w:eastAsia="ar-SA"/>
              </w:rPr>
              <w:t xml:space="preserve"> </w:t>
            </w:r>
            <w:proofErr w:type="spellStart"/>
            <w:r w:rsidR="008B0936">
              <w:rPr>
                <w:rFonts w:ascii="Arial" w:eastAsia="Times New Roman" w:hAnsi="Arial" w:cs="Arial"/>
                <w:i/>
                <w:iCs/>
                <w:sz w:val="18"/>
                <w:szCs w:val="18"/>
                <w:lang w:eastAsia="ar-SA"/>
              </w:rPr>
              <w:t>ambitions</w:t>
            </w:r>
            <w:proofErr w:type="spellEnd"/>
            <w:r w:rsidRPr="00184719">
              <w:rPr>
                <w:rFonts w:ascii="Arial" w:eastAsia="Times New Roman" w:hAnsi="Arial" w:cs="Arial"/>
                <w:i/>
                <w:iCs/>
                <w:sz w:val="18"/>
                <w:szCs w:val="18"/>
                <w:lang w:eastAsia="ar-SA"/>
              </w:rPr>
              <w:br/>
            </w:r>
            <w:proofErr w:type="spellStart"/>
            <w:r w:rsidRPr="00184719">
              <w:rPr>
                <w:rFonts w:ascii="Arial" w:eastAsia="Times New Roman" w:hAnsi="Arial" w:cs="Arial"/>
                <w:sz w:val="18"/>
                <w:szCs w:val="18"/>
                <w:lang w:eastAsia="ar-SA"/>
              </w:rPr>
              <w:t>Gegenstände</w:t>
            </w:r>
            <w:proofErr w:type="spellEnd"/>
            <w:r w:rsidRPr="00184719">
              <w:rPr>
                <w:rFonts w:ascii="Arial" w:eastAsia="Times New Roman" w:hAnsi="Arial" w:cs="Arial"/>
                <w:sz w:val="18"/>
                <w:szCs w:val="18"/>
                <w:lang w:eastAsia="ar-SA"/>
              </w:rPr>
              <w:t>: authentische fiktionale, nicht-fiktionale englischsprachige sowie diskontinuierliche Texte und deutschsprachige nicht-fiktionale Texte</w:t>
            </w:r>
          </w:p>
          <w:p w:rsidR="009205A8" w:rsidRPr="00184719" w:rsidRDefault="009205A8" w:rsidP="009205A8">
            <w:pPr>
              <w:pStyle w:val="StandardWeb"/>
              <w:suppressAutoHyphens/>
              <w:spacing w:after="0"/>
              <w:rPr>
                <w:rFonts w:ascii="Arial" w:eastAsia="Times New Roman" w:hAnsi="Arial" w:cs="Arial"/>
                <w:sz w:val="18"/>
                <w:szCs w:val="18"/>
                <w:lang w:eastAsia="ar-SA"/>
              </w:rPr>
            </w:pPr>
            <w:r>
              <w:rPr>
                <w:rFonts w:ascii="Arial" w:eastAsia="Times New Roman" w:hAnsi="Arial" w:cs="Arial"/>
                <w:sz w:val="18"/>
                <w:szCs w:val="18"/>
                <w:lang w:eastAsia="ar-SA"/>
              </w:rPr>
              <w:t>Für das erste Semester werden jeweils Alternativen angeboten. Variante A beinhaltet alle vier Semesteraspekte. Variante B ist stark auf den Prüfungsschwerpunkt „</w:t>
            </w:r>
            <w:proofErr w:type="spellStart"/>
            <w:r w:rsidR="00FC46FB">
              <w:rPr>
                <w:rFonts w:ascii="Arial" w:eastAsia="Times New Roman" w:hAnsi="Arial" w:cs="Arial"/>
                <w:sz w:val="18"/>
                <w:szCs w:val="18"/>
                <w:lang w:eastAsia="ar-SA"/>
              </w:rPr>
              <w:t>A</w:t>
            </w:r>
            <w:r>
              <w:rPr>
                <w:rFonts w:ascii="Arial" w:eastAsia="Times New Roman" w:hAnsi="Arial" w:cs="Arial"/>
                <w:sz w:val="18"/>
                <w:szCs w:val="18"/>
                <w:lang w:eastAsia="ar-SA"/>
              </w:rPr>
              <w:t>ims</w:t>
            </w:r>
            <w:proofErr w:type="spellEnd"/>
            <w:r>
              <w:rPr>
                <w:rFonts w:ascii="Arial" w:eastAsia="Times New Roman" w:hAnsi="Arial" w:cs="Arial"/>
                <w:sz w:val="18"/>
                <w:szCs w:val="18"/>
                <w:lang w:eastAsia="ar-SA"/>
              </w:rPr>
              <w:t xml:space="preserve"> </w:t>
            </w:r>
            <w:proofErr w:type="spellStart"/>
            <w:r>
              <w:rPr>
                <w:rFonts w:ascii="Arial" w:eastAsia="Times New Roman" w:hAnsi="Arial" w:cs="Arial"/>
                <w:sz w:val="18"/>
                <w:szCs w:val="18"/>
                <w:lang w:eastAsia="ar-SA"/>
              </w:rPr>
              <w:t>and</w:t>
            </w:r>
            <w:proofErr w:type="spellEnd"/>
            <w:r>
              <w:rPr>
                <w:rFonts w:ascii="Arial" w:eastAsia="Times New Roman" w:hAnsi="Arial" w:cs="Arial"/>
                <w:sz w:val="18"/>
                <w:szCs w:val="18"/>
                <w:lang w:eastAsia="ar-SA"/>
              </w:rPr>
              <w:t xml:space="preserve"> </w:t>
            </w:r>
            <w:proofErr w:type="spellStart"/>
            <w:r>
              <w:rPr>
                <w:rFonts w:ascii="Arial" w:eastAsia="Times New Roman" w:hAnsi="Arial" w:cs="Arial"/>
                <w:sz w:val="18"/>
                <w:szCs w:val="18"/>
                <w:lang w:eastAsia="ar-SA"/>
              </w:rPr>
              <w:t>ambitions</w:t>
            </w:r>
            <w:proofErr w:type="spellEnd"/>
            <w:r>
              <w:rPr>
                <w:rFonts w:ascii="Arial" w:eastAsia="Times New Roman" w:hAnsi="Arial" w:cs="Arial"/>
                <w:sz w:val="18"/>
                <w:szCs w:val="18"/>
                <w:lang w:eastAsia="ar-SA"/>
              </w:rPr>
              <w:t>“ ausgerichtet.</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92CDDC"/>
          </w:tcPr>
          <w:p w:rsidR="00C857D4" w:rsidRPr="00184719" w:rsidRDefault="00C857D4" w:rsidP="00C857D4">
            <w:pPr>
              <w:rPr>
                <w:rFonts w:ascii="Arial" w:hAnsi="Arial" w:cs="Arial"/>
                <w:b/>
                <w:i/>
                <w:sz w:val="18"/>
                <w:szCs w:val="18"/>
                <w:lang w:val="en-GB"/>
              </w:rPr>
            </w:pPr>
            <w:proofErr w:type="spellStart"/>
            <w:r w:rsidRPr="00184719">
              <w:rPr>
                <w:rFonts w:ascii="Arial" w:hAnsi="Arial" w:cs="Arial"/>
                <w:b/>
                <w:i/>
                <w:sz w:val="18"/>
                <w:szCs w:val="18"/>
                <w:lang w:val="en-GB"/>
              </w:rPr>
              <w:t>Mögliche</w:t>
            </w:r>
            <w:proofErr w:type="spellEnd"/>
            <w:r w:rsidRPr="00184719">
              <w:rPr>
                <w:rFonts w:ascii="Arial" w:hAnsi="Arial" w:cs="Arial"/>
                <w:b/>
                <w:i/>
                <w:sz w:val="18"/>
                <w:szCs w:val="18"/>
                <w:lang w:val="en-GB"/>
              </w:rPr>
              <w:t xml:space="preserve"> </w:t>
            </w:r>
            <w:proofErr w:type="spellStart"/>
            <w:r w:rsidRPr="00184719">
              <w:rPr>
                <w:rFonts w:ascii="Arial" w:hAnsi="Arial" w:cs="Arial"/>
                <w:b/>
                <w:i/>
                <w:sz w:val="18"/>
                <w:szCs w:val="18"/>
                <w:lang w:val="en-GB"/>
              </w:rPr>
              <w:t>Inhalte</w:t>
            </w:r>
            <w:proofErr w:type="spellEnd"/>
            <w:r w:rsidRPr="00184719">
              <w:rPr>
                <w:rFonts w:ascii="Arial" w:hAnsi="Arial" w:cs="Arial"/>
                <w:b/>
                <w:i/>
                <w:sz w:val="18"/>
                <w:szCs w:val="18"/>
                <w:lang w:val="en-GB"/>
              </w:rPr>
              <w:t xml:space="preserve">: </w:t>
            </w:r>
          </w:p>
          <w:p w:rsidR="00C857D4" w:rsidRPr="00184719" w:rsidRDefault="00C857D4" w:rsidP="00C857D4">
            <w:pPr>
              <w:rPr>
                <w:rFonts w:ascii="Arial" w:hAnsi="Arial" w:cs="Arial"/>
                <w:sz w:val="18"/>
                <w:szCs w:val="18"/>
                <w:lang w:val="en-GB"/>
              </w:rPr>
            </w:pPr>
          </w:p>
          <w:p w:rsidR="00C857D4" w:rsidRPr="00184719" w:rsidRDefault="00C857D4" w:rsidP="00C857D4">
            <w:pPr>
              <w:rPr>
                <w:rFonts w:ascii="Arial" w:hAnsi="Arial" w:cs="Arial"/>
                <w:b/>
                <w:sz w:val="18"/>
                <w:szCs w:val="18"/>
                <w:lang w:val="en-GB"/>
              </w:rPr>
            </w:pPr>
            <w:r w:rsidRPr="00184719">
              <w:rPr>
                <w:rFonts w:ascii="Arial" w:hAnsi="Arial" w:cs="Arial"/>
                <w:b/>
                <w:sz w:val="18"/>
                <w:szCs w:val="18"/>
                <w:lang w:val="en-GB"/>
              </w:rPr>
              <w:t xml:space="preserve">Personal relations in their social context </w:t>
            </w:r>
          </w:p>
          <w:p w:rsidR="00C857D4" w:rsidRPr="00184719" w:rsidRDefault="00C857D4" w:rsidP="00C857D4">
            <w:pPr>
              <w:rPr>
                <w:rFonts w:ascii="Arial" w:hAnsi="Arial" w:cs="Arial"/>
                <w:sz w:val="18"/>
                <w:szCs w:val="18"/>
              </w:rPr>
            </w:pPr>
            <w:r w:rsidRPr="00184719">
              <w:rPr>
                <w:rFonts w:ascii="Arial" w:hAnsi="Arial" w:cs="Arial"/>
                <w:sz w:val="18"/>
                <w:szCs w:val="18"/>
              </w:rPr>
              <w:t xml:space="preserve">Zwischenmenschliche Beziehungen </w:t>
            </w:r>
          </w:p>
          <w:p w:rsidR="00B4104B" w:rsidRDefault="00C857D4" w:rsidP="00C857D4">
            <w:pPr>
              <w:rPr>
                <w:rFonts w:ascii="Arial" w:hAnsi="Arial" w:cs="Arial"/>
                <w:b/>
                <w:sz w:val="18"/>
                <w:szCs w:val="18"/>
              </w:rPr>
            </w:pPr>
            <w:proofErr w:type="spellStart"/>
            <w:r w:rsidRPr="00184719">
              <w:rPr>
                <w:rFonts w:ascii="Arial" w:hAnsi="Arial" w:cs="Arial"/>
                <w:b/>
                <w:sz w:val="18"/>
                <w:szCs w:val="18"/>
              </w:rPr>
              <w:t>Aims</w:t>
            </w:r>
            <w:proofErr w:type="spellEnd"/>
            <w:r w:rsidRPr="00184719">
              <w:rPr>
                <w:rFonts w:ascii="Arial" w:hAnsi="Arial" w:cs="Arial"/>
                <w:b/>
                <w:sz w:val="18"/>
                <w:szCs w:val="18"/>
              </w:rPr>
              <w:t xml:space="preserve"> </w:t>
            </w:r>
            <w:proofErr w:type="spellStart"/>
            <w:r w:rsidRPr="00184719">
              <w:rPr>
                <w:rFonts w:ascii="Arial" w:hAnsi="Arial" w:cs="Arial"/>
                <w:b/>
                <w:sz w:val="18"/>
                <w:szCs w:val="18"/>
              </w:rPr>
              <w:t>and</w:t>
            </w:r>
            <w:proofErr w:type="spellEnd"/>
            <w:r w:rsidRPr="00184719">
              <w:rPr>
                <w:rFonts w:ascii="Arial" w:hAnsi="Arial" w:cs="Arial"/>
                <w:b/>
                <w:sz w:val="18"/>
                <w:szCs w:val="18"/>
              </w:rPr>
              <w:t xml:space="preserve"> </w:t>
            </w:r>
            <w:proofErr w:type="spellStart"/>
            <w:r w:rsidRPr="00184719">
              <w:rPr>
                <w:rFonts w:ascii="Arial" w:hAnsi="Arial" w:cs="Arial"/>
                <w:b/>
                <w:sz w:val="18"/>
                <w:szCs w:val="18"/>
              </w:rPr>
              <w:t>ambitions</w:t>
            </w:r>
            <w:proofErr w:type="spellEnd"/>
            <w:r w:rsidRPr="00184719">
              <w:rPr>
                <w:rFonts w:ascii="Arial" w:hAnsi="Arial" w:cs="Arial"/>
                <w:b/>
                <w:sz w:val="18"/>
                <w:szCs w:val="18"/>
              </w:rPr>
              <w:t xml:space="preserve"> </w:t>
            </w:r>
          </w:p>
          <w:p w:rsidR="00C857D4" w:rsidRPr="00184719" w:rsidRDefault="00B4104B" w:rsidP="00C857D4">
            <w:pPr>
              <w:rPr>
                <w:rFonts w:ascii="Arial" w:hAnsi="Arial" w:cs="Arial"/>
                <w:b/>
                <w:sz w:val="18"/>
                <w:szCs w:val="18"/>
              </w:rPr>
            </w:pPr>
            <w:r>
              <w:rPr>
                <w:rFonts w:ascii="Arial" w:hAnsi="Arial" w:cs="Arial"/>
                <w:b/>
                <w:sz w:val="18"/>
                <w:szCs w:val="18"/>
              </w:rPr>
              <w:t>(Prüfungsschwerpunkt Abitur 2019)</w:t>
            </w:r>
          </w:p>
          <w:p w:rsidR="00C857D4" w:rsidRPr="001C7879" w:rsidRDefault="00C857D4" w:rsidP="00C857D4">
            <w:pPr>
              <w:rPr>
                <w:rFonts w:ascii="Arial" w:hAnsi="Arial" w:cs="Arial"/>
                <w:sz w:val="18"/>
                <w:szCs w:val="18"/>
                <w:lang w:val="en-US"/>
              </w:rPr>
            </w:pPr>
            <w:proofErr w:type="spellStart"/>
            <w:r w:rsidRPr="001C7879">
              <w:rPr>
                <w:rFonts w:ascii="Arial" w:hAnsi="Arial" w:cs="Arial"/>
                <w:sz w:val="18"/>
                <w:szCs w:val="18"/>
                <w:lang w:val="en-US"/>
              </w:rPr>
              <w:t>Lebensentwürfe</w:t>
            </w:r>
            <w:proofErr w:type="spellEnd"/>
            <w:r w:rsidRPr="001C7879">
              <w:rPr>
                <w:rFonts w:ascii="Arial" w:hAnsi="Arial" w:cs="Arial"/>
                <w:sz w:val="18"/>
                <w:szCs w:val="18"/>
                <w:lang w:val="en-US"/>
              </w:rPr>
              <w:t xml:space="preserve"> </w:t>
            </w:r>
          </w:p>
          <w:p w:rsidR="00C857D4" w:rsidRPr="00184719" w:rsidRDefault="00C857D4" w:rsidP="00C857D4">
            <w:pPr>
              <w:rPr>
                <w:rFonts w:ascii="Arial" w:hAnsi="Arial" w:cs="Arial"/>
                <w:b/>
                <w:sz w:val="18"/>
                <w:szCs w:val="18"/>
                <w:lang w:val="en-GB"/>
              </w:rPr>
            </w:pPr>
            <w:r w:rsidRPr="00184719">
              <w:rPr>
                <w:rFonts w:ascii="Arial" w:hAnsi="Arial" w:cs="Arial"/>
                <w:b/>
                <w:sz w:val="18"/>
                <w:szCs w:val="18"/>
                <w:lang w:val="en-GB"/>
              </w:rPr>
              <w:t xml:space="preserve">Changing roles of men and women </w:t>
            </w:r>
          </w:p>
          <w:p w:rsidR="00C857D4" w:rsidRPr="00184719" w:rsidRDefault="00C857D4" w:rsidP="00C857D4">
            <w:pPr>
              <w:rPr>
                <w:rFonts w:ascii="Arial" w:hAnsi="Arial" w:cs="Arial"/>
                <w:sz w:val="18"/>
                <w:szCs w:val="18"/>
              </w:rPr>
            </w:pPr>
            <w:r w:rsidRPr="00184719">
              <w:rPr>
                <w:rFonts w:ascii="Arial" w:hAnsi="Arial" w:cs="Arial"/>
                <w:sz w:val="18"/>
                <w:szCs w:val="18"/>
              </w:rPr>
              <w:t xml:space="preserve">Rollenerwartungen an Frauen und Männer </w:t>
            </w:r>
          </w:p>
          <w:p w:rsidR="00C857D4" w:rsidRPr="00184719" w:rsidRDefault="00C857D4" w:rsidP="00C857D4">
            <w:pPr>
              <w:rPr>
                <w:rFonts w:ascii="Arial" w:hAnsi="Arial" w:cs="Arial"/>
                <w:b/>
                <w:sz w:val="18"/>
                <w:szCs w:val="18"/>
              </w:rPr>
            </w:pPr>
            <w:r w:rsidRPr="00184719">
              <w:rPr>
                <w:rFonts w:ascii="Arial" w:hAnsi="Arial" w:cs="Arial"/>
                <w:b/>
                <w:sz w:val="18"/>
                <w:szCs w:val="18"/>
              </w:rPr>
              <w:t xml:space="preserve">Public </w:t>
            </w:r>
            <w:proofErr w:type="spellStart"/>
            <w:r w:rsidRPr="00184719">
              <w:rPr>
                <w:rFonts w:ascii="Arial" w:hAnsi="Arial" w:cs="Arial"/>
                <w:b/>
                <w:sz w:val="18"/>
                <w:szCs w:val="18"/>
              </w:rPr>
              <w:t>and</w:t>
            </w:r>
            <w:proofErr w:type="spellEnd"/>
            <w:r w:rsidRPr="00184719">
              <w:rPr>
                <w:rFonts w:ascii="Arial" w:hAnsi="Arial" w:cs="Arial"/>
                <w:b/>
                <w:sz w:val="18"/>
                <w:szCs w:val="18"/>
              </w:rPr>
              <w:t xml:space="preserve"> private </w:t>
            </w:r>
            <w:proofErr w:type="spellStart"/>
            <w:r w:rsidRPr="00184719">
              <w:rPr>
                <w:rFonts w:ascii="Arial" w:hAnsi="Arial" w:cs="Arial"/>
                <w:b/>
                <w:sz w:val="18"/>
                <w:szCs w:val="18"/>
              </w:rPr>
              <w:t>morality</w:t>
            </w:r>
            <w:proofErr w:type="spellEnd"/>
            <w:r w:rsidRPr="00184719">
              <w:rPr>
                <w:rFonts w:ascii="Arial" w:hAnsi="Arial" w:cs="Arial"/>
                <w:b/>
                <w:sz w:val="18"/>
                <w:szCs w:val="18"/>
              </w:rPr>
              <w:t xml:space="preserve"> </w:t>
            </w:r>
          </w:p>
          <w:p w:rsidR="00C857D4" w:rsidRPr="00184719" w:rsidRDefault="00C857D4" w:rsidP="00C857D4">
            <w:pPr>
              <w:rPr>
                <w:rFonts w:ascii="Arial" w:hAnsi="Arial" w:cs="Arial"/>
                <w:sz w:val="18"/>
                <w:szCs w:val="18"/>
                <w:lang w:val="en-GB"/>
              </w:rPr>
            </w:pPr>
            <w:proofErr w:type="spellStart"/>
            <w:r w:rsidRPr="00184719">
              <w:rPr>
                <w:rFonts w:ascii="Arial" w:hAnsi="Arial" w:cs="Arial"/>
                <w:sz w:val="18"/>
                <w:szCs w:val="18"/>
                <w:lang w:val="en-GB"/>
              </w:rPr>
              <w:t>Gesellschaftliche</w:t>
            </w:r>
            <w:proofErr w:type="spellEnd"/>
            <w:r w:rsidRPr="00184719">
              <w:rPr>
                <w:rFonts w:ascii="Arial" w:hAnsi="Arial" w:cs="Arial"/>
                <w:sz w:val="18"/>
                <w:szCs w:val="18"/>
                <w:lang w:val="en-GB"/>
              </w:rPr>
              <w:t xml:space="preserve"> und </w:t>
            </w:r>
            <w:proofErr w:type="spellStart"/>
            <w:r w:rsidRPr="00184719">
              <w:rPr>
                <w:rFonts w:ascii="Arial" w:hAnsi="Arial" w:cs="Arial"/>
                <w:sz w:val="18"/>
                <w:szCs w:val="18"/>
                <w:lang w:val="en-GB"/>
              </w:rPr>
              <w:t>individuelle</w:t>
            </w:r>
            <w:proofErr w:type="spellEnd"/>
            <w:r w:rsidRPr="00184719">
              <w:rPr>
                <w:rFonts w:ascii="Arial" w:hAnsi="Arial" w:cs="Arial"/>
                <w:sz w:val="18"/>
                <w:szCs w:val="18"/>
                <w:lang w:val="en-GB"/>
              </w:rPr>
              <w:t xml:space="preserve"> </w:t>
            </w:r>
            <w:proofErr w:type="spellStart"/>
            <w:r w:rsidRPr="00184719">
              <w:rPr>
                <w:rFonts w:ascii="Arial" w:hAnsi="Arial" w:cs="Arial"/>
                <w:sz w:val="18"/>
                <w:szCs w:val="18"/>
                <w:lang w:val="en-GB"/>
              </w:rPr>
              <w:t>Moralvorstellungen</w:t>
            </w:r>
            <w:proofErr w:type="spellEnd"/>
            <w:r w:rsidRPr="00184719">
              <w:rPr>
                <w:rFonts w:ascii="Arial" w:hAnsi="Arial" w:cs="Arial"/>
                <w:sz w:val="18"/>
                <w:szCs w:val="18"/>
                <w:lang w:val="en-GB"/>
              </w:rPr>
              <w:t xml:space="preserve"> </w:t>
            </w:r>
          </w:p>
          <w:p w:rsidR="0049387F" w:rsidRPr="00184719" w:rsidRDefault="0049387F" w:rsidP="004D6CF0">
            <w:pPr>
              <w:pStyle w:val="StandardWeb"/>
              <w:suppressAutoHyphens/>
              <w:snapToGrid w:val="0"/>
              <w:spacing w:before="0"/>
              <w:rPr>
                <w:rFonts w:ascii="Arial" w:eastAsia="Times New Roman" w:hAnsi="Arial" w:cs="Arial"/>
                <w:sz w:val="18"/>
                <w:szCs w:val="18"/>
                <w:lang w:val="en-GB" w:eastAsia="ar-SA"/>
              </w:rPr>
            </w:pP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rPr>
              <w:t xml:space="preserve">SW 1 </w:t>
            </w:r>
          </w:p>
          <w:p w:rsidR="0049387F" w:rsidRPr="00184719" w:rsidRDefault="0049387F">
            <w:pPr>
              <w:rPr>
                <w:rFonts w:ascii="Arial" w:hAnsi="Arial" w:cs="Arial"/>
                <w:sz w:val="18"/>
                <w:szCs w:val="18"/>
              </w:rPr>
            </w:pP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proofErr w:type="spellStart"/>
            <w:r w:rsidRPr="00184719">
              <w:rPr>
                <w:rFonts w:ascii="Arial" w:hAnsi="Arial" w:cs="Arial"/>
                <w:sz w:val="18"/>
                <w:szCs w:val="18"/>
                <w:lang w:val="en-GB"/>
              </w:rPr>
              <w:t>nicht</w:t>
            </w:r>
            <w:proofErr w:type="spellEnd"/>
            <w:r w:rsidRPr="00184719">
              <w:rPr>
                <w:rFonts w:ascii="Arial" w:hAnsi="Arial" w:cs="Arial"/>
                <w:sz w:val="18"/>
                <w:szCs w:val="18"/>
                <w:lang w:val="en-GB"/>
              </w:rPr>
              <w:t xml:space="preserve"> </w:t>
            </w:r>
            <w:proofErr w:type="spellStart"/>
            <w:r w:rsidRPr="00184719">
              <w:rPr>
                <w:rFonts w:ascii="Arial" w:hAnsi="Arial" w:cs="Arial"/>
                <w:sz w:val="18"/>
                <w:szCs w:val="18"/>
                <w:lang w:val="en-GB"/>
              </w:rPr>
              <w:t>verplant</w:t>
            </w:r>
            <w:proofErr w:type="spellEnd"/>
          </w:p>
        </w:tc>
        <w:tc>
          <w:tcPr>
            <w:tcW w:w="1134"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49387F" w:rsidRPr="00184719" w:rsidRDefault="0049387F">
            <w:pPr>
              <w:snapToGrid w:val="0"/>
              <w:rPr>
                <w:rFonts w:ascii="Arial" w:hAnsi="Arial" w:cs="Arial"/>
                <w:color w:val="F79646"/>
                <w:sz w:val="18"/>
                <w:szCs w:val="18"/>
                <w:lang w:val="en-GB"/>
              </w:rPr>
            </w:pP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rPr>
              <w:t>SW 2</w:t>
            </w: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lang w:val="en-GB"/>
              </w:rPr>
            </w:pPr>
            <w:r w:rsidRPr="00184719">
              <w:rPr>
                <w:rFonts w:ascii="Arial" w:hAnsi="Arial" w:cs="Arial"/>
                <w:sz w:val="18"/>
                <w:szCs w:val="18"/>
              </w:rPr>
              <w:t>48 (1)</w:t>
            </w:r>
          </w:p>
          <w:p w:rsidR="0049387F" w:rsidRPr="00184719" w:rsidRDefault="0049387F">
            <w:pPr>
              <w:rPr>
                <w:rFonts w:ascii="Arial" w:hAnsi="Arial" w:cs="Arial"/>
                <w:sz w:val="18"/>
                <w:szCs w:val="18"/>
              </w:rPr>
            </w:pPr>
            <w:r w:rsidRPr="00184719">
              <w:rPr>
                <w:rFonts w:ascii="Arial" w:hAnsi="Arial" w:cs="Arial"/>
                <w:sz w:val="18"/>
                <w:szCs w:val="18"/>
                <w:lang w:val="en-GB"/>
              </w:rPr>
              <w:t>SF: p. 307</w:t>
            </w: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rPr>
            </w:pPr>
            <w:r w:rsidRPr="00184719">
              <w:rPr>
                <w:rFonts w:ascii="Arial" w:hAnsi="Arial" w:cs="Arial"/>
                <w:sz w:val="18"/>
                <w:szCs w:val="18"/>
              </w:rPr>
              <w:t>49 (2)</w:t>
            </w:r>
          </w:p>
          <w:p w:rsidR="0049387F" w:rsidRPr="00184719" w:rsidRDefault="0049387F">
            <w:pPr>
              <w:rPr>
                <w:rFonts w:ascii="Arial" w:hAnsi="Arial" w:cs="Arial"/>
                <w:sz w:val="18"/>
                <w:szCs w:val="18"/>
              </w:rPr>
            </w:pPr>
          </w:p>
          <w:p w:rsidR="0049387F" w:rsidRPr="00184719" w:rsidRDefault="0049387F" w:rsidP="0012209C">
            <w:pPr>
              <w:rPr>
                <w:rFonts w:ascii="Arial" w:hAnsi="Arial" w:cs="Arial"/>
                <w:b/>
                <w:sz w:val="18"/>
                <w:szCs w:val="18"/>
                <w:lang w:val="en-GB"/>
              </w:rPr>
            </w:pPr>
          </w:p>
        </w:tc>
        <w:tc>
          <w:tcPr>
            <w:tcW w:w="3338" w:type="dxa"/>
            <w:tcBorders>
              <w:top w:val="single" w:sz="4" w:space="0" w:color="000000"/>
              <w:left w:val="single" w:sz="4" w:space="0" w:color="000000"/>
              <w:bottom w:val="single" w:sz="4" w:space="0" w:color="000000"/>
            </w:tcBorders>
            <w:shd w:val="clear" w:color="auto" w:fill="auto"/>
          </w:tcPr>
          <w:p w:rsidR="0049387F" w:rsidRDefault="00F14C06">
            <w:pPr>
              <w:rPr>
                <w:rFonts w:ascii="Arial" w:hAnsi="Arial" w:cs="Arial"/>
                <w:b/>
                <w:sz w:val="18"/>
                <w:szCs w:val="18"/>
                <w:lang w:val="en-GB"/>
              </w:rPr>
            </w:pPr>
            <w:r w:rsidRPr="00184719">
              <w:rPr>
                <w:rFonts w:ascii="Arial" w:hAnsi="Arial" w:cs="Arial"/>
                <w:b/>
                <w:sz w:val="18"/>
                <w:szCs w:val="18"/>
                <w:lang w:val="en-GB"/>
              </w:rPr>
              <w:t>Topic</w:t>
            </w:r>
            <w:r w:rsidR="0049387F" w:rsidRPr="00184719">
              <w:rPr>
                <w:rFonts w:ascii="Arial" w:hAnsi="Arial" w:cs="Arial"/>
                <w:b/>
                <w:sz w:val="18"/>
                <w:szCs w:val="18"/>
                <w:lang w:val="en-GB"/>
              </w:rPr>
              <w:t xml:space="preserve"> 4 Growing Up</w:t>
            </w:r>
          </w:p>
          <w:p w:rsidR="000527EF" w:rsidRPr="00184719" w:rsidRDefault="000527EF">
            <w:pPr>
              <w:rPr>
                <w:rFonts w:ascii="Arial" w:hAnsi="Arial" w:cs="Arial"/>
                <w:sz w:val="18"/>
                <w:szCs w:val="18"/>
                <w:lang w:val="en-GB"/>
              </w:rPr>
            </w:pPr>
            <w:r>
              <w:rPr>
                <w:rFonts w:ascii="Arial" w:hAnsi="Arial" w:cs="Arial"/>
                <w:b/>
                <w:sz w:val="18"/>
                <w:szCs w:val="18"/>
                <w:lang w:val="en-GB"/>
              </w:rPr>
              <w:t>(Aims and ambitions)</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Introduction</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A Finding one</w:t>
            </w:r>
            <w:r w:rsidR="0012209C" w:rsidRPr="00184719">
              <w:rPr>
                <w:rFonts w:ascii="Arial" w:hAnsi="Arial" w:cs="Arial"/>
                <w:sz w:val="18"/>
                <w:szCs w:val="18"/>
                <w:lang w:val="en-GB"/>
              </w:rPr>
              <w:t>’</w:t>
            </w:r>
            <w:r w:rsidRPr="00184719">
              <w:rPr>
                <w:rFonts w:ascii="Arial" w:hAnsi="Arial" w:cs="Arial"/>
                <w:sz w:val="18"/>
                <w:szCs w:val="18"/>
                <w:lang w:val="en-GB"/>
              </w:rPr>
              <w:t>s way</w:t>
            </w:r>
          </w:p>
          <w:p w:rsidR="00EE6701" w:rsidRPr="00184719" w:rsidRDefault="0049387F">
            <w:pPr>
              <w:rPr>
                <w:rFonts w:ascii="Arial" w:hAnsi="Arial" w:cs="Arial"/>
                <w:sz w:val="18"/>
                <w:szCs w:val="18"/>
                <w:lang w:val="en-GB"/>
              </w:rPr>
            </w:pPr>
            <w:r w:rsidRPr="00184719">
              <w:rPr>
                <w:rFonts w:ascii="Arial" w:hAnsi="Arial" w:cs="Arial"/>
                <w:sz w:val="18"/>
                <w:szCs w:val="18"/>
                <w:lang w:val="en-GB"/>
              </w:rPr>
              <w:t>(</w:t>
            </w:r>
            <w:r w:rsidRPr="00F678D7">
              <w:rPr>
                <w:rFonts w:ascii="Arial" w:hAnsi="Arial" w:cs="Arial"/>
                <w:i/>
                <w:sz w:val="18"/>
                <w:szCs w:val="18"/>
                <w:lang w:val="en-GB"/>
              </w:rPr>
              <w:t>The Buddha of Suburbia</w:t>
            </w:r>
            <w:r w:rsidRPr="00184719">
              <w:rPr>
                <w:rFonts w:ascii="Arial" w:hAnsi="Arial" w:cs="Arial"/>
                <w:sz w:val="18"/>
                <w:szCs w:val="18"/>
                <w:lang w:val="en-GB"/>
              </w:rPr>
              <w:t>)</w:t>
            </w:r>
          </w:p>
          <w:p w:rsidR="00EE6701" w:rsidRPr="00184719" w:rsidRDefault="00EE6701">
            <w:pPr>
              <w:rPr>
                <w:rFonts w:ascii="Arial" w:hAnsi="Arial" w:cs="Arial"/>
                <w:sz w:val="18"/>
                <w:szCs w:val="18"/>
                <w:lang w:val="en-GB"/>
              </w:rPr>
            </w:pPr>
          </w:p>
          <w:p w:rsidR="0049387F" w:rsidRPr="00184719" w:rsidRDefault="00EE6701" w:rsidP="0006538D">
            <w:pPr>
              <w:rPr>
                <w:rFonts w:ascii="Arial" w:hAnsi="Arial" w:cs="Arial"/>
                <w:sz w:val="18"/>
                <w:szCs w:val="18"/>
                <w:lang w:val="en-GB"/>
              </w:rPr>
            </w:pPr>
            <w:r w:rsidRPr="00184719">
              <w:rPr>
                <w:rFonts w:ascii="Arial" w:hAnsi="Arial" w:cs="Arial"/>
                <w:sz w:val="18"/>
                <w:szCs w:val="18"/>
                <w:lang w:val="en-GB"/>
              </w:rPr>
              <w:t>Film (</w:t>
            </w:r>
            <w:proofErr w:type="spellStart"/>
            <w:r w:rsidRPr="00184719">
              <w:rPr>
                <w:rFonts w:ascii="Arial" w:hAnsi="Arial" w:cs="Arial"/>
                <w:sz w:val="18"/>
                <w:szCs w:val="18"/>
                <w:lang w:val="en-GB"/>
              </w:rPr>
              <w:t>z.B</w:t>
            </w:r>
            <w:proofErr w:type="spellEnd"/>
            <w:r w:rsidRPr="00184719">
              <w:rPr>
                <w:rFonts w:ascii="Arial" w:hAnsi="Arial" w:cs="Arial"/>
                <w:sz w:val="18"/>
                <w:szCs w:val="18"/>
                <w:lang w:val="en-GB"/>
              </w:rPr>
              <w:t xml:space="preserve">. </w:t>
            </w:r>
            <w:r w:rsidRPr="00184719">
              <w:rPr>
                <w:rFonts w:ascii="Arial" w:hAnsi="Arial" w:cs="Arial"/>
                <w:i/>
                <w:sz w:val="18"/>
                <w:szCs w:val="18"/>
                <w:lang w:val="en-GB"/>
              </w:rPr>
              <w:t xml:space="preserve">Into the </w:t>
            </w:r>
            <w:r w:rsidR="0006538D" w:rsidRPr="00184719">
              <w:rPr>
                <w:rFonts w:ascii="Arial" w:hAnsi="Arial" w:cs="Arial"/>
                <w:i/>
                <w:sz w:val="18"/>
                <w:szCs w:val="18"/>
                <w:lang w:val="en-GB"/>
              </w:rPr>
              <w:t>W</w:t>
            </w:r>
            <w:r w:rsidRPr="00184719">
              <w:rPr>
                <w:rFonts w:ascii="Arial" w:hAnsi="Arial" w:cs="Arial"/>
                <w:i/>
                <w:sz w:val="18"/>
                <w:szCs w:val="18"/>
                <w:lang w:val="en-GB"/>
              </w:rPr>
              <w:t>ild</w:t>
            </w:r>
            <w:r w:rsidRPr="00184719">
              <w:rPr>
                <w:rFonts w:ascii="Arial" w:hAnsi="Arial" w:cs="Arial"/>
                <w:sz w:val="18"/>
                <w:szCs w:val="18"/>
                <w:lang w:val="en-GB"/>
              </w:rPr>
              <w:t>)</w:t>
            </w:r>
          </w:p>
        </w:tc>
        <w:tc>
          <w:tcPr>
            <w:tcW w:w="1134"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US"/>
              </w:rPr>
            </w:pPr>
          </w:p>
          <w:p w:rsidR="0049387F" w:rsidRDefault="0049387F">
            <w:pPr>
              <w:rPr>
                <w:rFonts w:ascii="Arial" w:hAnsi="Arial" w:cs="Arial"/>
                <w:sz w:val="18"/>
                <w:szCs w:val="18"/>
                <w:lang w:val="en-US"/>
              </w:rPr>
            </w:pPr>
          </w:p>
          <w:p w:rsidR="00F554AC" w:rsidRPr="00184719" w:rsidRDefault="00F554AC">
            <w:pPr>
              <w:rPr>
                <w:rFonts w:ascii="Arial" w:hAnsi="Arial" w:cs="Arial"/>
                <w:sz w:val="18"/>
                <w:szCs w:val="18"/>
                <w:lang w:val="en-US"/>
              </w:rPr>
            </w:pPr>
          </w:p>
          <w:p w:rsidR="0049387F" w:rsidRPr="00184719" w:rsidRDefault="00627845">
            <w:pPr>
              <w:rPr>
                <w:rFonts w:ascii="Arial" w:hAnsi="Arial" w:cs="Arial"/>
                <w:sz w:val="18"/>
                <w:szCs w:val="18"/>
              </w:rPr>
            </w:pPr>
            <w:r w:rsidRPr="00184719">
              <w:rPr>
                <w:rFonts w:ascii="Arial" w:hAnsi="Arial" w:cs="Arial"/>
                <w:sz w:val="18"/>
                <w:szCs w:val="18"/>
              </w:rPr>
              <w:t>X</w:t>
            </w: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rPr>
            </w:pPr>
          </w:p>
          <w:p w:rsidR="0049387F" w:rsidRPr="00184719" w:rsidRDefault="00627845">
            <w:pPr>
              <w:rPr>
                <w:rFonts w:ascii="Arial" w:hAnsi="Arial" w:cs="Arial"/>
                <w:sz w:val="18"/>
                <w:szCs w:val="18"/>
              </w:rPr>
            </w:pPr>
            <w:r w:rsidRPr="00184719">
              <w:rPr>
                <w:rFonts w:ascii="Arial" w:hAnsi="Arial" w:cs="Arial"/>
                <w:sz w:val="18"/>
                <w:szCs w:val="18"/>
              </w:rPr>
              <w:t>X</w:t>
            </w: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rPr>
            </w:pPr>
          </w:p>
          <w:p w:rsidR="0049387F" w:rsidRPr="00184719" w:rsidRDefault="00627845">
            <w:pPr>
              <w:rPr>
                <w:rFonts w:ascii="Arial" w:hAnsi="Arial" w:cs="Arial"/>
                <w:sz w:val="18"/>
                <w:szCs w:val="18"/>
              </w:rPr>
            </w:pPr>
            <w:r w:rsidRPr="00184719">
              <w:rPr>
                <w:rFonts w:ascii="Arial" w:hAnsi="Arial" w:cs="Arial"/>
                <w:sz w:val="18"/>
                <w:szCs w:val="18"/>
              </w:rPr>
              <w:t>X</w:t>
            </w: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49387F" w:rsidRDefault="0049387F">
            <w:pPr>
              <w:snapToGrid w:val="0"/>
              <w:rPr>
                <w:rFonts w:ascii="Arial" w:hAnsi="Arial" w:cs="Arial"/>
                <w:sz w:val="18"/>
                <w:szCs w:val="18"/>
              </w:rPr>
            </w:pPr>
          </w:p>
          <w:p w:rsidR="00F554AC" w:rsidRPr="00184719" w:rsidRDefault="00F554AC">
            <w:pPr>
              <w:snapToGrid w:val="0"/>
              <w:rPr>
                <w:rFonts w:ascii="Arial" w:hAnsi="Arial" w:cs="Arial"/>
                <w:sz w:val="18"/>
                <w:szCs w:val="18"/>
              </w:rPr>
            </w:pPr>
          </w:p>
          <w:p w:rsidR="0049387F" w:rsidRPr="00184719" w:rsidRDefault="00627845">
            <w:pPr>
              <w:snapToGrid w:val="0"/>
              <w:rPr>
                <w:rFonts w:ascii="Arial" w:hAnsi="Arial" w:cs="Arial"/>
                <w:sz w:val="18"/>
                <w:szCs w:val="18"/>
              </w:rPr>
            </w:pPr>
            <w:r w:rsidRPr="00184719">
              <w:rPr>
                <w:rFonts w:ascii="Arial" w:hAnsi="Arial" w:cs="Arial"/>
                <w:sz w:val="18"/>
                <w:szCs w:val="18"/>
              </w:rPr>
              <w:t>X</w:t>
            </w:r>
          </w:p>
          <w:p w:rsidR="0049387F" w:rsidRPr="00184719" w:rsidRDefault="0049387F">
            <w:pPr>
              <w:snapToGrid w:val="0"/>
              <w:rPr>
                <w:rFonts w:ascii="Arial" w:hAnsi="Arial" w:cs="Arial"/>
                <w:sz w:val="18"/>
                <w:szCs w:val="18"/>
              </w:rPr>
            </w:pPr>
          </w:p>
          <w:p w:rsidR="0049387F" w:rsidRPr="00184719" w:rsidRDefault="0049387F">
            <w:pPr>
              <w:snapToGrid w:val="0"/>
              <w:rPr>
                <w:rFonts w:ascii="Arial" w:hAnsi="Arial" w:cs="Arial"/>
                <w:sz w:val="18"/>
                <w:szCs w:val="18"/>
              </w:rPr>
            </w:pPr>
          </w:p>
          <w:p w:rsidR="0049387F" w:rsidRPr="00184719" w:rsidRDefault="00627845">
            <w:pPr>
              <w:snapToGrid w:val="0"/>
              <w:rPr>
                <w:rFonts w:ascii="Arial" w:hAnsi="Arial" w:cs="Arial"/>
                <w:sz w:val="18"/>
                <w:szCs w:val="18"/>
              </w:rPr>
            </w:pPr>
            <w:r w:rsidRPr="00184719">
              <w:rPr>
                <w:rFonts w:ascii="Arial" w:hAnsi="Arial" w:cs="Arial"/>
                <w:sz w:val="18"/>
                <w:szCs w:val="18"/>
              </w:rPr>
              <w:t>X</w:t>
            </w: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rPr>
            </w:pPr>
          </w:p>
          <w:p w:rsidR="0049387F" w:rsidRPr="00184719" w:rsidRDefault="0049387F">
            <w:pPr>
              <w:rPr>
                <w:rFonts w:ascii="Arial" w:hAnsi="Arial" w:cs="Arial"/>
                <w:b/>
                <w:color w:val="00B050"/>
                <w:sz w:val="18"/>
                <w:szCs w:val="18"/>
              </w:rPr>
            </w:pPr>
          </w:p>
          <w:p w:rsidR="0049387F" w:rsidRPr="00184719" w:rsidRDefault="0049387F">
            <w:pPr>
              <w:rPr>
                <w:rFonts w:ascii="Arial" w:hAnsi="Arial" w:cs="Arial"/>
                <w:b/>
                <w:color w:val="0070C0"/>
                <w:sz w:val="18"/>
                <w:szCs w:val="18"/>
              </w:rPr>
            </w:pPr>
          </w:p>
          <w:p w:rsidR="0049387F" w:rsidRPr="00184719" w:rsidRDefault="0049387F">
            <w:pPr>
              <w:rPr>
                <w:rFonts w:ascii="Arial" w:hAnsi="Arial" w:cs="Arial"/>
                <w:b/>
                <w:sz w:val="18"/>
                <w:szCs w:val="18"/>
              </w:rPr>
            </w:pPr>
          </w:p>
          <w:p w:rsidR="0049387F" w:rsidRPr="00184719" w:rsidRDefault="00EE6701" w:rsidP="00ED5FF4">
            <w:pPr>
              <w:rPr>
                <w:rFonts w:ascii="Arial" w:hAnsi="Arial" w:cs="Arial"/>
                <w:b/>
                <w:color w:val="FF0000"/>
                <w:sz w:val="18"/>
                <w:szCs w:val="18"/>
              </w:rPr>
            </w:pPr>
            <w:r w:rsidRPr="00184719">
              <w:rPr>
                <w:rFonts w:ascii="Arial" w:hAnsi="Arial" w:cs="Arial"/>
                <w:b/>
                <w:color w:val="FF0000"/>
                <w:sz w:val="18"/>
                <w:szCs w:val="18"/>
              </w:rPr>
              <w:t>SP</w:t>
            </w:r>
          </w:p>
          <w:p w:rsidR="00767274" w:rsidRPr="00184719" w:rsidRDefault="00767274" w:rsidP="00ED5FF4">
            <w:pPr>
              <w:rPr>
                <w:rFonts w:ascii="Arial" w:hAnsi="Arial" w:cs="Arial"/>
                <w:b/>
                <w:color w:val="FF0000"/>
                <w:sz w:val="18"/>
                <w:szCs w:val="18"/>
              </w:rPr>
            </w:pPr>
          </w:p>
          <w:p w:rsidR="00767274" w:rsidRPr="00184719" w:rsidRDefault="00767274" w:rsidP="00ED5FF4">
            <w:pPr>
              <w:rPr>
                <w:rFonts w:ascii="Arial" w:hAnsi="Arial" w:cs="Arial"/>
                <w:b/>
                <w:color w:val="FF0000"/>
                <w:sz w:val="18"/>
                <w:szCs w:val="18"/>
              </w:rPr>
            </w:pPr>
          </w:p>
          <w:p w:rsidR="00767274" w:rsidRPr="00184719" w:rsidRDefault="00767274" w:rsidP="00EE6701">
            <w:pPr>
              <w:rPr>
                <w:rFonts w:ascii="Arial" w:hAnsi="Arial" w:cs="Arial"/>
                <w:b/>
                <w:color w:val="00B050"/>
                <w:sz w:val="18"/>
                <w:szCs w:val="18"/>
              </w:rPr>
            </w:pPr>
            <w:r w:rsidRPr="00184719">
              <w:rPr>
                <w:rFonts w:ascii="Arial" w:hAnsi="Arial" w:cs="Arial"/>
                <w:b/>
                <w:color w:val="FF0000"/>
                <w:sz w:val="18"/>
                <w:szCs w:val="18"/>
              </w:rPr>
              <w:t>H/SV</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49387F" w:rsidRDefault="0049387F" w:rsidP="00C857D4">
            <w:pPr>
              <w:rPr>
                <w:rFonts w:ascii="Arial" w:hAnsi="Arial" w:cs="Arial"/>
                <w:color w:val="F79646"/>
                <w:sz w:val="18"/>
                <w:szCs w:val="18"/>
                <w:lang w:val="en-GB"/>
              </w:rPr>
            </w:pPr>
          </w:p>
          <w:p w:rsidR="00F554AC" w:rsidRPr="00184719" w:rsidRDefault="00F554AC" w:rsidP="00C857D4">
            <w:pPr>
              <w:rPr>
                <w:rFonts w:ascii="Arial" w:hAnsi="Arial" w:cs="Arial"/>
                <w:color w:val="F79646"/>
                <w:sz w:val="18"/>
                <w:szCs w:val="18"/>
                <w:lang w:val="en-GB"/>
              </w:rPr>
            </w:pPr>
          </w:p>
          <w:p w:rsidR="00ED5FF4" w:rsidRPr="00184719" w:rsidRDefault="00ED5FF4" w:rsidP="00C857D4">
            <w:pPr>
              <w:rPr>
                <w:rFonts w:ascii="Arial" w:hAnsi="Arial" w:cs="Arial"/>
                <w:color w:val="F79646"/>
                <w:sz w:val="18"/>
                <w:szCs w:val="18"/>
                <w:lang w:val="en-GB"/>
              </w:rPr>
            </w:pPr>
          </w:p>
          <w:p w:rsidR="00ED5FF4" w:rsidRPr="00184719" w:rsidRDefault="00002BE2" w:rsidP="00ED5FF4">
            <w:pPr>
              <w:rPr>
                <w:rFonts w:ascii="Arial" w:hAnsi="Arial" w:cs="Arial"/>
                <w:color w:val="F79646"/>
                <w:sz w:val="18"/>
                <w:szCs w:val="18"/>
                <w:lang w:val="en-GB"/>
              </w:rPr>
            </w:pPr>
            <w:r>
              <w:rPr>
                <w:rFonts w:ascii="Arial" w:hAnsi="Arial" w:cs="Arial"/>
                <w:b/>
                <w:color w:val="F79646"/>
                <w:sz w:val="18"/>
                <w:szCs w:val="18"/>
                <w:lang w:val="en-GB"/>
              </w:rPr>
              <w:sym w:font="Wingdings" w:char="F0E0"/>
            </w:r>
            <w:r w:rsidR="00ED5FF4" w:rsidRPr="00184719">
              <w:rPr>
                <w:rFonts w:ascii="Arial" w:hAnsi="Arial" w:cs="Arial"/>
                <w:b/>
                <w:color w:val="F79646"/>
                <w:sz w:val="18"/>
                <w:szCs w:val="18"/>
                <w:lang w:val="en-GB"/>
              </w:rPr>
              <w:t>S28.1</w:t>
            </w:r>
          </w:p>
        </w:tc>
      </w:tr>
      <w:tr w:rsidR="000B2F4C" w:rsidRPr="001C7879" w:rsidTr="0066078E">
        <w:trPr>
          <w:cantSplit/>
          <w:trHeight w:val="1077"/>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rPr>
              <w:t>SW 3</w:t>
            </w: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rPr>
              <w:t>50-51</w:t>
            </w:r>
          </w:p>
          <w:p w:rsidR="0049387F" w:rsidRPr="00184719" w:rsidRDefault="0049387F">
            <w:pPr>
              <w:rPr>
                <w:rFonts w:ascii="Arial" w:hAnsi="Arial" w:cs="Arial"/>
                <w:sz w:val="18"/>
                <w:szCs w:val="18"/>
              </w:rPr>
            </w:pPr>
            <w:r w:rsidRPr="00184719">
              <w:rPr>
                <w:rFonts w:ascii="Arial" w:hAnsi="Arial" w:cs="Arial"/>
                <w:sz w:val="18"/>
                <w:szCs w:val="18"/>
              </w:rPr>
              <w:t>(2-3)</w:t>
            </w: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lang w:val="en-GB"/>
              </w:rPr>
            </w:pPr>
            <w:r w:rsidRPr="00184719">
              <w:rPr>
                <w:rFonts w:ascii="Arial" w:hAnsi="Arial" w:cs="Arial"/>
                <w:sz w:val="18"/>
                <w:szCs w:val="18"/>
              </w:rPr>
              <w:t>(2)</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r w:rsidRPr="00184719">
              <w:rPr>
                <w:rFonts w:ascii="Arial" w:hAnsi="Arial" w:cs="Arial"/>
                <w:sz w:val="18"/>
                <w:szCs w:val="18"/>
                <w:lang w:val="en-GB"/>
              </w:rPr>
              <w:t>Bridging the gap between high</w:t>
            </w:r>
            <w:r w:rsidR="0012209C" w:rsidRPr="00184719">
              <w:rPr>
                <w:rFonts w:ascii="Arial" w:hAnsi="Arial" w:cs="Arial"/>
                <w:sz w:val="18"/>
                <w:szCs w:val="18"/>
                <w:lang w:val="en-GB"/>
              </w:rPr>
              <w:t xml:space="preserve"> </w:t>
            </w:r>
            <w:r w:rsidRPr="00184719">
              <w:rPr>
                <w:rFonts w:ascii="Arial" w:hAnsi="Arial" w:cs="Arial"/>
                <w:sz w:val="18"/>
                <w:szCs w:val="18"/>
                <w:lang w:val="en-GB"/>
              </w:rPr>
              <w:t>school and college, at a price</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p>
          <w:p w:rsidR="0049387F" w:rsidRPr="00184719" w:rsidRDefault="0049387F" w:rsidP="00767274">
            <w:pPr>
              <w:rPr>
                <w:rFonts w:ascii="Arial" w:hAnsi="Arial" w:cs="Arial"/>
                <w:sz w:val="18"/>
                <w:szCs w:val="18"/>
                <w:lang w:val="en-GB"/>
              </w:rPr>
            </w:pPr>
          </w:p>
        </w:tc>
        <w:tc>
          <w:tcPr>
            <w:tcW w:w="1134" w:type="dxa"/>
            <w:tcBorders>
              <w:top w:val="single" w:sz="4" w:space="0" w:color="000000"/>
              <w:left w:val="single" w:sz="4" w:space="0" w:color="000000"/>
              <w:bottom w:val="single" w:sz="4" w:space="0" w:color="000000"/>
            </w:tcBorders>
            <w:shd w:val="clear" w:color="auto" w:fill="auto"/>
          </w:tcPr>
          <w:p w:rsidR="0049387F" w:rsidRPr="00184719" w:rsidRDefault="00627845">
            <w:pPr>
              <w:rPr>
                <w:rFonts w:ascii="Arial" w:hAnsi="Arial" w:cs="Arial"/>
                <w:sz w:val="18"/>
                <w:szCs w:val="18"/>
                <w:lang w:val="en-GB"/>
              </w:rPr>
            </w:pPr>
            <w:r w:rsidRPr="00184719">
              <w:rPr>
                <w:rFonts w:ascii="Arial" w:hAnsi="Arial" w:cs="Arial"/>
                <w:sz w:val="18"/>
                <w:szCs w:val="18"/>
                <w:lang w:val="en-GB"/>
              </w:rPr>
              <w:t>X</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p>
          <w:p w:rsidR="0049387F" w:rsidRPr="00184719" w:rsidRDefault="00627845">
            <w:pPr>
              <w:rPr>
                <w:rFonts w:ascii="Arial" w:hAnsi="Arial" w:cs="Arial"/>
                <w:sz w:val="18"/>
                <w:szCs w:val="18"/>
                <w:lang w:val="en-GB"/>
              </w:rPr>
            </w:pPr>
            <w:r w:rsidRPr="00184719">
              <w:rPr>
                <w:rFonts w:ascii="Arial" w:hAnsi="Arial" w:cs="Arial"/>
                <w:sz w:val="18"/>
                <w:szCs w:val="18"/>
                <w:lang w:val="en-GB"/>
              </w:rPr>
              <w:t>X</w:t>
            </w: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GB"/>
              </w:rPr>
            </w:pPr>
          </w:p>
          <w:p w:rsidR="0049387F" w:rsidRPr="00184719" w:rsidRDefault="0049387F">
            <w:pPr>
              <w:snapToGrid w:val="0"/>
              <w:rPr>
                <w:rFonts w:ascii="Arial" w:hAnsi="Arial" w:cs="Arial"/>
                <w:sz w:val="18"/>
                <w:szCs w:val="18"/>
                <w:lang w:val="en-GB"/>
              </w:rPr>
            </w:pPr>
          </w:p>
          <w:p w:rsidR="0049387F" w:rsidRPr="00184719" w:rsidRDefault="0049387F">
            <w:pPr>
              <w:snapToGrid w:val="0"/>
              <w:rPr>
                <w:rFonts w:ascii="Arial" w:hAnsi="Arial" w:cs="Arial"/>
                <w:sz w:val="18"/>
                <w:szCs w:val="18"/>
                <w:lang w:val="en-GB"/>
              </w:rPr>
            </w:pPr>
          </w:p>
          <w:p w:rsidR="0049387F" w:rsidRPr="00184719" w:rsidRDefault="0049387F">
            <w:pPr>
              <w:snapToGrid w:val="0"/>
              <w:rPr>
                <w:rFonts w:ascii="Arial" w:hAnsi="Arial" w:cs="Arial"/>
                <w:sz w:val="18"/>
                <w:szCs w:val="18"/>
                <w:lang w:val="en-GB"/>
              </w:rPr>
            </w:pPr>
          </w:p>
          <w:p w:rsidR="0049387F" w:rsidRPr="00184719" w:rsidRDefault="00627845">
            <w:pPr>
              <w:snapToGrid w:val="0"/>
              <w:rPr>
                <w:rFonts w:ascii="Arial" w:hAnsi="Arial" w:cs="Arial"/>
                <w:b/>
                <w:color w:val="0070C0"/>
                <w:sz w:val="18"/>
                <w:szCs w:val="18"/>
              </w:rPr>
            </w:pPr>
            <w:r w:rsidRPr="00184719">
              <w:rPr>
                <w:rFonts w:ascii="Arial" w:hAnsi="Arial" w:cs="Arial"/>
                <w:sz w:val="18"/>
                <w:szCs w:val="18"/>
                <w:lang w:val="en-GB"/>
              </w:rPr>
              <w:t>X</w:t>
            </w: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767274">
            <w:pPr>
              <w:rPr>
                <w:rFonts w:ascii="Arial" w:hAnsi="Arial" w:cs="Arial"/>
                <w:b/>
                <w:color w:val="FF0000"/>
                <w:sz w:val="18"/>
                <w:szCs w:val="18"/>
              </w:rPr>
            </w:pPr>
            <w:r w:rsidRPr="00184719">
              <w:rPr>
                <w:rFonts w:ascii="Arial" w:hAnsi="Arial" w:cs="Arial"/>
                <w:b/>
                <w:color w:val="FF0000"/>
                <w:sz w:val="18"/>
                <w:szCs w:val="18"/>
              </w:rPr>
              <w:t>LV W</w:t>
            </w:r>
          </w:p>
          <w:p w:rsidR="0049387F" w:rsidRPr="00184719" w:rsidRDefault="0049387F">
            <w:pPr>
              <w:rPr>
                <w:rFonts w:ascii="Arial" w:hAnsi="Arial" w:cs="Arial"/>
                <w:b/>
                <w:color w:val="0070C0"/>
                <w:sz w:val="18"/>
                <w:szCs w:val="18"/>
              </w:rPr>
            </w:pP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p>
          <w:p w:rsidR="0049387F" w:rsidRPr="00184719" w:rsidRDefault="001D3654">
            <w:pPr>
              <w:rPr>
                <w:rFonts w:ascii="Arial" w:hAnsi="Arial" w:cs="Arial"/>
                <w:color w:val="FF0000"/>
                <w:sz w:val="18"/>
                <w:szCs w:val="18"/>
                <w:lang w:val="en-GB"/>
              </w:rPr>
            </w:pPr>
            <w:r w:rsidRPr="00184719">
              <w:rPr>
                <w:rFonts w:ascii="Arial" w:hAnsi="Arial" w:cs="Arial"/>
                <w:color w:val="FF0000"/>
                <w:sz w:val="18"/>
                <w:szCs w:val="18"/>
                <w:lang w:val="en-GB"/>
              </w:rPr>
              <w:t>SP</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767274" w:rsidRPr="00184719" w:rsidRDefault="00002BE2" w:rsidP="00767274">
            <w:pPr>
              <w:rPr>
                <w:rFonts w:ascii="Arial" w:hAnsi="Arial" w:cs="Arial"/>
                <w:color w:val="F79646"/>
                <w:sz w:val="18"/>
                <w:szCs w:val="18"/>
                <w:lang w:val="en-GB"/>
              </w:rPr>
            </w:pPr>
            <w:r>
              <w:rPr>
                <w:rFonts w:ascii="Arial" w:hAnsi="Arial" w:cs="Arial"/>
                <w:b/>
                <w:color w:val="F79646"/>
                <w:sz w:val="18"/>
                <w:szCs w:val="18"/>
                <w:lang w:val="en-GB"/>
              </w:rPr>
              <w:sym w:font="Wingdings" w:char="F0E0"/>
            </w:r>
            <w:r w:rsidR="00767274" w:rsidRPr="00184719">
              <w:rPr>
                <w:rFonts w:ascii="Arial" w:hAnsi="Arial" w:cs="Arial"/>
                <w:b/>
                <w:color w:val="F79646"/>
                <w:sz w:val="18"/>
                <w:szCs w:val="18"/>
                <w:lang w:val="en-GB"/>
              </w:rPr>
              <w:t>S14.</w:t>
            </w:r>
            <w:r w:rsidR="00EE6701" w:rsidRPr="00184719">
              <w:rPr>
                <w:rFonts w:ascii="Arial" w:hAnsi="Arial" w:cs="Arial"/>
                <w:b/>
                <w:color w:val="F79646"/>
                <w:sz w:val="18"/>
                <w:szCs w:val="18"/>
                <w:lang w:val="en-GB"/>
              </w:rPr>
              <w:t>1</w:t>
            </w:r>
            <w:r w:rsidR="00767274" w:rsidRPr="00184719">
              <w:rPr>
                <w:rFonts w:ascii="Arial" w:hAnsi="Arial" w:cs="Arial"/>
                <w:color w:val="F79646"/>
                <w:sz w:val="18"/>
                <w:szCs w:val="18"/>
                <w:lang w:val="en-GB"/>
              </w:rPr>
              <w:t xml:space="preserve"> </w:t>
            </w:r>
            <w:r w:rsidR="00584A87" w:rsidRPr="00184719">
              <w:rPr>
                <w:rFonts w:ascii="Arial" w:hAnsi="Arial" w:cs="Arial"/>
                <w:color w:val="F79646"/>
                <w:sz w:val="18"/>
                <w:szCs w:val="18"/>
                <w:lang w:val="en-GB"/>
              </w:rPr>
              <w:t>E</w:t>
            </w:r>
            <w:r w:rsidR="00767274" w:rsidRPr="00184719">
              <w:rPr>
                <w:rFonts w:ascii="Arial" w:hAnsi="Arial" w:cs="Arial"/>
                <w:color w:val="F79646"/>
                <w:sz w:val="18"/>
                <w:szCs w:val="18"/>
                <w:lang w:val="en-GB"/>
              </w:rPr>
              <w:t xml:space="preserve">ssay writing  </w:t>
            </w:r>
          </w:p>
          <w:p w:rsidR="0049387F" w:rsidRPr="00184719" w:rsidRDefault="0049387F">
            <w:pPr>
              <w:rPr>
                <w:rFonts w:ascii="Arial" w:hAnsi="Arial" w:cs="Arial"/>
                <w:color w:val="F79646"/>
                <w:sz w:val="18"/>
                <w:szCs w:val="18"/>
                <w:lang w:val="en-GB"/>
              </w:rPr>
            </w:pPr>
          </w:p>
          <w:p w:rsidR="001D3654" w:rsidRPr="00184719" w:rsidRDefault="001D3654">
            <w:pPr>
              <w:rPr>
                <w:rFonts w:ascii="Arial" w:hAnsi="Arial" w:cs="Arial"/>
                <w:b/>
                <w:color w:val="F79646"/>
                <w:sz w:val="18"/>
                <w:szCs w:val="18"/>
                <w:lang w:val="en-GB"/>
              </w:rPr>
            </w:pPr>
          </w:p>
          <w:p w:rsidR="00C93560" w:rsidRPr="00184719" w:rsidRDefault="00C93560">
            <w:pPr>
              <w:rPr>
                <w:rFonts w:ascii="Arial" w:hAnsi="Arial" w:cs="Arial"/>
                <w:color w:val="F79646"/>
                <w:sz w:val="18"/>
                <w:szCs w:val="18"/>
                <w:lang w:val="en-GB"/>
              </w:rPr>
            </w:pPr>
          </w:p>
          <w:p w:rsidR="001D3654" w:rsidRPr="00184719" w:rsidRDefault="00002BE2" w:rsidP="001D3654">
            <w:pPr>
              <w:rPr>
                <w:rFonts w:ascii="Arial" w:hAnsi="Arial" w:cs="Arial"/>
                <w:color w:val="F79646"/>
                <w:sz w:val="18"/>
                <w:szCs w:val="18"/>
                <w:lang w:val="en-GB"/>
              </w:rPr>
            </w:pPr>
            <w:r>
              <w:rPr>
                <w:rFonts w:ascii="Arial" w:hAnsi="Arial" w:cs="Arial"/>
                <w:b/>
                <w:color w:val="F79646"/>
                <w:sz w:val="18"/>
                <w:szCs w:val="18"/>
                <w:lang w:val="en-GB"/>
              </w:rPr>
              <w:sym w:font="Wingdings" w:char="F0E0"/>
            </w:r>
            <w:r w:rsidR="001D3654" w:rsidRPr="00184719">
              <w:rPr>
                <w:rFonts w:ascii="Arial" w:hAnsi="Arial" w:cs="Arial"/>
                <w:b/>
                <w:color w:val="F79646"/>
                <w:sz w:val="18"/>
                <w:szCs w:val="18"/>
                <w:lang w:val="en-GB"/>
              </w:rPr>
              <w:t xml:space="preserve">S24.3 </w:t>
            </w:r>
            <w:r w:rsidR="00584A87" w:rsidRPr="00184719">
              <w:rPr>
                <w:rFonts w:ascii="Arial" w:hAnsi="Arial" w:cs="Arial"/>
                <w:color w:val="F79646"/>
                <w:sz w:val="18"/>
                <w:szCs w:val="18"/>
                <w:lang w:val="en-GB"/>
              </w:rPr>
              <w:t>Taking part in a discussion or talk show</w:t>
            </w: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rPr>
              <w:lastRenderedPageBreak/>
              <w:t xml:space="preserve">SW 4 </w:t>
            </w:r>
          </w:p>
          <w:p w:rsidR="0049387F" w:rsidRPr="00184719" w:rsidRDefault="0049387F">
            <w:pPr>
              <w:rPr>
                <w:rFonts w:ascii="Arial" w:hAnsi="Arial" w:cs="Arial"/>
                <w:sz w:val="18"/>
                <w:szCs w:val="18"/>
              </w:rPr>
            </w:pPr>
          </w:p>
        </w:tc>
        <w:tc>
          <w:tcPr>
            <w:tcW w:w="778" w:type="dxa"/>
            <w:tcBorders>
              <w:top w:val="single" w:sz="4" w:space="0" w:color="000000"/>
              <w:left w:val="single" w:sz="4" w:space="0" w:color="000000"/>
              <w:bottom w:val="single" w:sz="4" w:space="0" w:color="000000"/>
            </w:tcBorders>
            <w:shd w:val="clear" w:color="auto" w:fill="auto"/>
          </w:tcPr>
          <w:p w:rsidR="00EE6701" w:rsidRPr="00184719" w:rsidRDefault="0049387F">
            <w:pPr>
              <w:rPr>
                <w:rFonts w:ascii="Arial" w:hAnsi="Arial" w:cs="Arial"/>
                <w:sz w:val="18"/>
                <w:szCs w:val="18"/>
                <w:lang w:val="en-GB"/>
              </w:rPr>
            </w:pPr>
            <w:r w:rsidRPr="00184719">
              <w:rPr>
                <w:rFonts w:ascii="Arial" w:hAnsi="Arial" w:cs="Arial"/>
                <w:sz w:val="18"/>
                <w:szCs w:val="18"/>
                <w:lang w:val="en-GB"/>
              </w:rPr>
              <w:t xml:space="preserve">33 </w:t>
            </w:r>
          </w:p>
          <w:p w:rsidR="0049387F" w:rsidRPr="00184719" w:rsidRDefault="0049387F">
            <w:pPr>
              <w:rPr>
                <w:rFonts w:ascii="Arial" w:hAnsi="Arial" w:cs="Arial"/>
                <w:sz w:val="18"/>
                <w:szCs w:val="18"/>
              </w:rPr>
            </w:pPr>
            <w:r w:rsidRPr="00184719">
              <w:rPr>
                <w:rFonts w:ascii="Arial" w:hAnsi="Arial" w:cs="Arial"/>
                <w:sz w:val="18"/>
                <w:szCs w:val="18"/>
                <w:lang w:val="en-GB"/>
              </w:rPr>
              <w:t>(2-3)</w:t>
            </w: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rPr>
            </w:pPr>
          </w:p>
          <w:p w:rsidR="0049387F" w:rsidRPr="00184719" w:rsidRDefault="006B09F3">
            <w:pPr>
              <w:rPr>
                <w:rFonts w:ascii="Arial" w:hAnsi="Arial" w:cs="Arial"/>
                <w:sz w:val="18"/>
                <w:szCs w:val="18"/>
                <w:lang w:val="en-GB"/>
              </w:rPr>
            </w:pPr>
            <w:r w:rsidRPr="00184719">
              <w:rPr>
                <w:rFonts w:ascii="Arial" w:hAnsi="Arial" w:cs="Arial"/>
                <w:color w:val="990000"/>
                <w:sz w:val="18"/>
                <w:szCs w:val="18"/>
                <w:lang w:val="en-GB"/>
              </w:rPr>
              <w:t>34 (2)</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rPr>
              <w:t xml:space="preserve">Mediation: </w:t>
            </w:r>
          </w:p>
          <w:p w:rsidR="0049387F" w:rsidRPr="00184719" w:rsidRDefault="0049387F">
            <w:pPr>
              <w:rPr>
                <w:rFonts w:ascii="Arial" w:hAnsi="Arial" w:cs="Arial"/>
                <w:sz w:val="18"/>
                <w:szCs w:val="18"/>
              </w:rPr>
            </w:pPr>
            <w:r w:rsidRPr="00184719">
              <w:rPr>
                <w:rFonts w:ascii="Arial" w:hAnsi="Arial" w:cs="Arial"/>
                <w:sz w:val="18"/>
                <w:szCs w:val="18"/>
              </w:rPr>
              <w:t xml:space="preserve">“Work </w:t>
            </w:r>
            <w:proofErr w:type="spellStart"/>
            <w:r w:rsidRPr="00184719">
              <w:rPr>
                <w:rFonts w:ascii="Arial" w:hAnsi="Arial" w:cs="Arial"/>
                <w:sz w:val="18"/>
                <w:szCs w:val="18"/>
              </w:rPr>
              <w:t>and</w:t>
            </w:r>
            <w:proofErr w:type="spellEnd"/>
            <w:r w:rsidRPr="00184719">
              <w:rPr>
                <w:rFonts w:ascii="Arial" w:hAnsi="Arial" w:cs="Arial"/>
                <w:sz w:val="18"/>
                <w:szCs w:val="18"/>
              </w:rPr>
              <w:t xml:space="preserve"> Travel” auf Hallig Hooge: Schuften bei den Schafen</w:t>
            </w:r>
          </w:p>
          <w:p w:rsidR="005F0AD0" w:rsidRPr="00184719" w:rsidRDefault="005F0AD0">
            <w:pPr>
              <w:rPr>
                <w:rFonts w:ascii="Arial" w:hAnsi="Arial" w:cs="Arial"/>
                <w:sz w:val="18"/>
                <w:szCs w:val="18"/>
              </w:rPr>
            </w:pPr>
          </w:p>
          <w:p w:rsidR="0049387F" w:rsidRPr="00184719" w:rsidRDefault="005F0AD0" w:rsidP="005F0AD0">
            <w:pPr>
              <w:rPr>
                <w:rFonts w:ascii="Arial" w:hAnsi="Arial" w:cs="Arial"/>
                <w:sz w:val="18"/>
                <w:szCs w:val="18"/>
                <w:lang w:val="en-GB"/>
              </w:rPr>
            </w:pPr>
            <w:r w:rsidRPr="00184719">
              <w:rPr>
                <w:rFonts w:ascii="Arial" w:hAnsi="Arial" w:cs="Arial"/>
                <w:sz w:val="18"/>
                <w:szCs w:val="18"/>
                <w:lang w:val="en-GB"/>
              </w:rPr>
              <w:t>Spot on vocabulary</w:t>
            </w:r>
          </w:p>
        </w:tc>
        <w:tc>
          <w:tcPr>
            <w:tcW w:w="1134" w:type="dxa"/>
            <w:tcBorders>
              <w:top w:val="single" w:sz="4" w:space="0" w:color="000000"/>
              <w:left w:val="single" w:sz="4" w:space="0" w:color="000000"/>
              <w:bottom w:val="single" w:sz="4" w:space="0" w:color="000000"/>
            </w:tcBorders>
            <w:shd w:val="clear" w:color="auto" w:fill="auto"/>
          </w:tcPr>
          <w:p w:rsidR="0049387F" w:rsidRPr="00184719" w:rsidRDefault="00627845">
            <w:pPr>
              <w:rPr>
                <w:rFonts w:ascii="Arial" w:hAnsi="Arial" w:cs="Arial"/>
                <w:sz w:val="18"/>
                <w:szCs w:val="18"/>
                <w:lang w:val="en-GB"/>
              </w:rPr>
            </w:pPr>
            <w:r w:rsidRPr="00184719">
              <w:rPr>
                <w:rFonts w:ascii="Arial" w:hAnsi="Arial" w:cs="Arial"/>
                <w:sz w:val="18"/>
                <w:szCs w:val="18"/>
                <w:lang w:val="en-GB"/>
              </w:rPr>
              <w:t>X</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p>
          <w:p w:rsidR="0049387F" w:rsidRPr="00184719" w:rsidRDefault="00627845">
            <w:pPr>
              <w:rPr>
                <w:rFonts w:ascii="Arial" w:hAnsi="Arial" w:cs="Arial"/>
                <w:sz w:val="18"/>
                <w:szCs w:val="18"/>
                <w:lang w:val="en-GB"/>
              </w:rPr>
            </w:pPr>
            <w:r w:rsidRPr="00184719">
              <w:rPr>
                <w:rFonts w:ascii="Arial" w:hAnsi="Arial" w:cs="Arial"/>
                <w:sz w:val="18"/>
                <w:szCs w:val="18"/>
                <w:lang w:val="en-GB"/>
              </w:rPr>
              <w:t>X</w:t>
            </w: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627845">
            <w:pPr>
              <w:snapToGrid w:val="0"/>
              <w:rPr>
                <w:rFonts w:ascii="Arial" w:hAnsi="Arial" w:cs="Arial"/>
                <w:b/>
                <w:color w:val="0070C0"/>
                <w:sz w:val="18"/>
                <w:szCs w:val="18"/>
              </w:rPr>
            </w:pPr>
            <w:r w:rsidRPr="00184719">
              <w:rPr>
                <w:rFonts w:ascii="Arial" w:hAnsi="Arial" w:cs="Arial"/>
                <w:sz w:val="18"/>
                <w:szCs w:val="18"/>
                <w:lang w:val="en-GB"/>
              </w:rPr>
              <w:t>X</w:t>
            </w: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p>
          <w:p w:rsidR="006B09F3" w:rsidRPr="00184719" w:rsidRDefault="006B09F3">
            <w:pPr>
              <w:rPr>
                <w:rFonts w:ascii="Arial" w:hAnsi="Arial" w:cs="Arial"/>
                <w:sz w:val="18"/>
                <w:szCs w:val="18"/>
                <w:lang w:val="en-GB"/>
              </w:rPr>
            </w:pPr>
          </w:p>
          <w:p w:rsidR="006B09F3" w:rsidRPr="00184719" w:rsidRDefault="006B09F3">
            <w:pPr>
              <w:rPr>
                <w:rFonts w:ascii="Arial" w:hAnsi="Arial" w:cs="Arial"/>
                <w:sz w:val="18"/>
                <w:szCs w:val="18"/>
                <w:lang w:val="en-GB"/>
              </w:rPr>
            </w:pPr>
          </w:p>
          <w:p w:rsidR="006B09F3" w:rsidRPr="00184719" w:rsidRDefault="006B09F3">
            <w:pPr>
              <w:rPr>
                <w:rFonts w:ascii="Arial" w:hAnsi="Arial" w:cs="Arial"/>
                <w:sz w:val="18"/>
                <w:szCs w:val="18"/>
                <w:lang w:val="en-GB"/>
              </w:rPr>
            </w:pPr>
          </w:p>
          <w:p w:rsidR="006B09F3" w:rsidRPr="00184719" w:rsidRDefault="006B09F3">
            <w:pPr>
              <w:rPr>
                <w:rFonts w:ascii="Arial" w:hAnsi="Arial" w:cs="Arial"/>
                <w:sz w:val="18"/>
                <w:szCs w:val="18"/>
                <w:lang w:val="en-GB"/>
              </w:rPr>
            </w:pPr>
            <w:r w:rsidRPr="00184719">
              <w:rPr>
                <w:rFonts w:ascii="Arial" w:hAnsi="Arial" w:cs="Arial"/>
                <w:sz w:val="18"/>
                <w:szCs w:val="18"/>
                <w:lang w:val="en-GB"/>
              </w:rPr>
              <w:t xml:space="preserve">W </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1D3654" w:rsidRPr="00184719" w:rsidRDefault="00002BE2" w:rsidP="001D3654">
            <w:pPr>
              <w:rPr>
                <w:rFonts w:ascii="Arial" w:hAnsi="Arial" w:cs="Arial"/>
                <w:color w:val="F79646"/>
                <w:sz w:val="18"/>
                <w:szCs w:val="18"/>
                <w:lang w:val="en-GB"/>
              </w:rPr>
            </w:pPr>
            <w:r>
              <w:rPr>
                <w:rFonts w:ascii="Arial" w:hAnsi="Arial" w:cs="Arial"/>
                <w:b/>
                <w:color w:val="F79646"/>
                <w:sz w:val="18"/>
                <w:szCs w:val="18"/>
                <w:lang w:val="en-GB"/>
              </w:rPr>
              <w:sym w:font="Wingdings" w:char="F0E0"/>
            </w:r>
            <w:r w:rsidR="00EE6701" w:rsidRPr="00184719">
              <w:rPr>
                <w:rFonts w:ascii="Arial" w:hAnsi="Arial" w:cs="Arial"/>
                <w:b/>
                <w:color w:val="F79646"/>
                <w:sz w:val="18"/>
                <w:szCs w:val="18"/>
                <w:lang w:val="en-GB"/>
              </w:rPr>
              <w:t>S26</w:t>
            </w:r>
            <w:r w:rsidR="00584A87" w:rsidRPr="00184719">
              <w:rPr>
                <w:rFonts w:ascii="Arial" w:hAnsi="Arial" w:cs="Arial"/>
                <w:b/>
                <w:color w:val="F79646"/>
                <w:sz w:val="18"/>
                <w:szCs w:val="18"/>
                <w:lang w:val="en-GB"/>
              </w:rPr>
              <w:t xml:space="preserve"> </w:t>
            </w:r>
            <w:r w:rsidR="00584A87" w:rsidRPr="00184719">
              <w:rPr>
                <w:rFonts w:ascii="Arial" w:hAnsi="Arial" w:cs="Arial"/>
                <w:color w:val="F79646"/>
                <w:sz w:val="18"/>
                <w:szCs w:val="18"/>
                <w:lang w:val="en-GB"/>
              </w:rPr>
              <w:t>Mediating</w:t>
            </w:r>
          </w:p>
          <w:p w:rsidR="0049387F" w:rsidRPr="00184719" w:rsidRDefault="0049387F">
            <w:pPr>
              <w:snapToGrid w:val="0"/>
              <w:rPr>
                <w:rFonts w:ascii="Arial" w:hAnsi="Arial" w:cs="Arial"/>
                <w:color w:val="F79646"/>
                <w:sz w:val="18"/>
                <w:szCs w:val="18"/>
                <w:lang w:val="en-GB"/>
              </w:rPr>
            </w:pPr>
          </w:p>
          <w:p w:rsidR="0049387F" w:rsidRPr="00184719" w:rsidRDefault="0049387F">
            <w:pPr>
              <w:rPr>
                <w:rFonts w:ascii="Arial" w:hAnsi="Arial" w:cs="Arial"/>
                <w:color w:val="F79646"/>
                <w:sz w:val="18"/>
                <w:szCs w:val="18"/>
                <w:lang w:val="en-GB"/>
              </w:rPr>
            </w:pPr>
          </w:p>
          <w:p w:rsidR="0049387F" w:rsidRPr="00184719" w:rsidRDefault="0049387F">
            <w:pPr>
              <w:rPr>
                <w:rFonts w:ascii="Arial" w:hAnsi="Arial" w:cs="Arial"/>
                <w:color w:val="F79646"/>
                <w:sz w:val="18"/>
                <w:szCs w:val="18"/>
                <w:lang w:val="en-GB"/>
              </w:rPr>
            </w:pPr>
          </w:p>
          <w:p w:rsidR="0049387F" w:rsidRPr="00184719" w:rsidRDefault="0049387F">
            <w:pPr>
              <w:rPr>
                <w:rFonts w:ascii="Arial" w:hAnsi="Arial" w:cs="Arial"/>
                <w:color w:val="F79646"/>
                <w:sz w:val="18"/>
                <w:szCs w:val="18"/>
                <w:lang w:val="en-GB"/>
              </w:rPr>
            </w:pPr>
          </w:p>
        </w:tc>
      </w:tr>
      <w:tr w:rsidR="000B2F4C" w:rsidRPr="001C7879" w:rsidTr="0066078E">
        <w:trPr>
          <w:cantSplit/>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r w:rsidRPr="00184719">
              <w:rPr>
                <w:rFonts w:ascii="Arial" w:hAnsi="Arial" w:cs="Arial"/>
                <w:sz w:val="18"/>
                <w:szCs w:val="18"/>
              </w:rPr>
              <w:t>SW 5</w:t>
            </w: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lang w:val="en-GB"/>
              </w:rPr>
              <w:t>51 (2)</w:t>
            </w: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51 (2</w:t>
            </w:r>
            <w:r w:rsidR="005B68D0" w:rsidRPr="00184719">
              <w:rPr>
                <w:rFonts w:ascii="Arial" w:hAnsi="Arial" w:cs="Arial"/>
                <w:sz w:val="18"/>
                <w:szCs w:val="18"/>
                <w:lang w:val="en-GB"/>
              </w:rPr>
              <w:t>)</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r w:rsidRPr="00184719">
              <w:rPr>
                <w:rFonts w:ascii="Arial" w:hAnsi="Arial" w:cs="Arial"/>
                <w:sz w:val="18"/>
                <w:szCs w:val="18"/>
                <w:lang w:val="en-GB"/>
              </w:rPr>
              <w:t xml:space="preserve">Task 7 Research </w:t>
            </w:r>
            <w:r w:rsidR="00002BE2">
              <w:rPr>
                <w:rFonts w:ascii="Arial" w:hAnsi="Arial" w:cs="Arial"/>
                <w:b/>
                <w:color w:val="F79646"/>
                <w:sz w:val="18"/>
                <w:szCs w:val="18"/>
                <w:lang w:val="en-GB"/>
              </w:rPr>
              <w:sym w:font="Wingdings" w:char="F0E0"/>
            </w:r>
            <w:r w:rsidRPr="00184719">
              <w:rPr>
                <w:rFonts w:ascii="Arial" w:hAnsi="Arial" w:cs="Arial"/>
                <w:sz w:val="18"/>
                <w:szCs w:val="18"/>
                <w:lang w:val="en-GB"/>
              </w:rPr>
              <w:t>presentation/</w:t>
            </w:r>
            <w:r w:rsidR="00374B70" w:rsidRPr="00184719">
              <w:rPr>
                <w:rFonts w:ascii="Arial" w:hAnsi="Arial" w:cs="Arial"/>
                <w:sz w:val="18"/>
                <w:szCs w:val="18"/>
                <w:lang w:val="en-GB"/>
              </w:rPr>
              <w:t xml:space="preserve"> </w:t>
            </w:r>
            <w:r w:rsidRPr="00184719">
              <w:rPr>
                <w:rFonts w:ascii="Arial" w:hAnsi="Arial" w:cs="Arial"/>
                <w:sz w:val="18"/>
                <w:szCs w:val="18"/>
                <w:lang w:val="en-GB"/>
              </w:rPr>
              <w:t>speaking</w:t>
            </w:r>
          </w:p>
          <w:p w:rsidR="0049387F" w:rsidRPr="00184719" w:rsidRDefault="0049387F">
            <w:pPr>
              <w:rPr>
                <w:rFonts w:ascii="Arial" w:hAnsi="Arial" w:cs="Arial"/>
                <w:sz w:val="18"/>
                <w:szCs w:val="18"/>
                <w:lang w:val="en-GB"/>
              </w:rPr>
            </w:pPr>
          </w:p>
          <w:p w:rsidR="0049387F" w:rsidRPr="00184719" w:rsidRDefault="005F0AD0" w:rsidP="005F0AD0">
            <w:pPr>
              <w:rPr>
                <w:rFonts w:ascii="Arial" w:hAnsi="Arial" w:cs="Arial"/>
                <w:sz w:val="18"/>
                <w:szCs w:val="18"/>
                <w:lang w:val="en-GB"/>
              </w:rPr>
            </w:pPr>
            <w:r w:rsidRPr="00184719">
              <w:rPr>
                <w:rFonts w:ascii="Arial" w:hAnsi="Arial" w:cs="Arial"/>
                <w:sz w:val="18"/>
                <w:szCs w:val="18"/>
                <w:lang w:val="en-GB"/>
              </w:rPr>
              <w:t>Task 8 (Speaking)</w:t>
            </w:r>
          </w:p>
        </w:tc>
        <w:tc>
          <w:tcPr>
            <w:tcW w:w="1134"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US"/>
              </w:rPr>
            </w:pPr>
          </w:p>
          <w:p w:rsidR="0049387F" w:rsidRPr="00184719" w:rsidRDefault="00627845">
            <w:pPr>
              <w:rPr>
                <w:rFonts w:ascii="Arial" w:hAnsi="Arial" w:cs="Arial"/>
                <w:sz w:val="18"/>
                <w:szCs w:val="18"/>
              </w:rPr>
            </w:pPr>
            <w:r w:rsidRPr="00184719">
              <w:rPr>
                <w:rFonts w:ascii="Arial" w:hAnsi="Arial" w:cs="Arial"/>
                <w:sz w:val="18"/>
                <w:szCs w:val="18"/>
              </w:rPr>
              <w:t>X</w:t>
            </w:r>
          </w:p>
          <w:p w:rsidR="0049387F" w:rsidRPr="00184719" w:rsidRDefault="0049387F">
            <w:pPr>
              <w:rPr>
                <w:rFonts w:ascii="Arial" w:hAnsi="Arial" w:cs="Arial"/>
                <w:sz w:val="18"/>
                <w:szCs w:val="18"/>
              </w:rPr>
            </w:pPr>
          </w:p>
          <w:p w:rsidR="0049387F" w:rsidRPr="00184719" w:rsidRDefault="00627845">
            <w:pPr>
              <w:rPr>
                <w:rFonts w:ascii="Arial" w:hAnsi="Arial" w:cs="Arial"/>
                <w:sz w:val="18"/>
                <w:szCs w:val="18"/>
              </w:rPr>
            </w:pPr>
            <w:r w:rsidRPr="00184719">
              <w:rPr>
                <w:rFonts w:ascii="Arial" w:hAnsi="Arial" w:cs="Arial"/>
                <w:sz w:val="18"/>
                <w:szCs w:val="18"/>
              </w:rPr>
              <w:t>X</w:t>
            </w: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49387F" w:rsidRPr="00184719" w:rsidRDefault="0049387F">
            <w:pPr>
              <w:snapToGrid w:val="0"/>
              <w:rPr>
                <w:rFonts w:ascii="Arial" w:hAnsi="Arial" w:cs="Arial"/>
                <w:sz w:val="18"/>
                <w:szCs w:val="18"/>
              </w:rPr>
            </w:pPr>
          </w:p>
          <w:p w:rsidR="0049387F" w:rsidRPr="00184719" w:rsidRDefault="0049387F">
            <w:pPr>
              <w:snapToGrid w:val="0"/>
              <w:rPr>
                <w:rFonts w:ascii="Arial" w:hAnsi="Arial" w:cs="Arial"/>
                <w:sz w:val="18"/>
                <w:szCs w:val="18"/>
              </w:rPr>
            </w:pPr>
          </w:p>
          <w:p w:rsidR="0049387F" w:rsidRPr="00184719" w:rsidRDefault="00627845">
            <w:pPr>
              <w:snapToGrid w:val="0"/>
              <w:rPr>
                <w:rFonts w:ascii="Arial" w:hAnsi="Arial" w:cs="Arial"/>
                <w:b/>
                <w:color w:val="00B050"/>
                <w:sz w:val="18"/>
                <w:szCs w:val="18"/>
              </w:rPr>
            </w:pPr>
            <w:r w:rsidRPr="00184719">
              <w:rPr>
                <w:rFonts w:ascii="Arial" w:hAnsi="Arial" w:cs="Arial"/>
                <w:sz w:val="18"/>
                <w:szCs w:val="18"/>
              </w:rPr>
              <w:t>X</w:t>
            </w: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b/>
                <w:sz w:val="18"/>
                <w:szCs w:val="18"/>
              </w:rPr>
            </w:pPr>
          </w:p>
          <w:p w:rsidR="0049387F" w:rsidRPr="00184719" w:rsidRDefault="0049387F">
            <w:pPr>
              <w:rPr>
                <w:rFonts w:ascii="Arial" w:hAnsi="Arial" w:cs="Arial"/>
                <w:b/>
                <w:sz w:val="18"/>
                <w:szCs w:val="18"/>
              </w:rPr>
            </w:pPr>
          </w:p>
          <w:p w:rsidR="0049387F" w:rsidRPr="00184719" w:rsidRDefault="0049387F">
            <w:pPr>
              <w:rPr>
                <w:rFonts w:ascii="Arial" w:hAnsi="Arial" w:cs="Arial"/>
                <w:b/>
                <w:color w:val="FF0000"/>
                <w:sz w:val="18"/>
                <w:szCs w:val="18"/>
              </w:rPr>
            </w:pPr>
          </w:p>
          <w:p w:rsidR="0049387F" w:rsidRPr="00184719" w:rsidRDefault="007C6DBF" w:rsidP="0066078E">
            <w:pPr>
              <w:rPr>
                <w:rFonts w:ascii="Arial" w:hAnsi="Arial" w:cs="Arial"/>
                <w:sz w:val="18"/>
                <w:szCs w:val="18"/>
              </w:rPr>
            </w:pPr>
            <w:r w:rsidRPr="00184719">
              <w:rPr>
                <w:rFonts w:ascii="Arial" w:hAnsi="Arial" w:cs="Arial"/>
                <w:b/>
                <w:color w:val="FF0000"/>
                <w:sz w:val="18"/>
                <w:szCs w:val="18"/>
              </w:rPr>
              <w:t>SP</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6B09F3" w:rsidRPr="00184719" w:rsidRDefault="00002BE2" w:rsidP="006B09F3">
            <w:pPr>
              <w:rPr>
                <w:rFonts w:ascii="Arial" w:hAnsi="Arial" w:cs="Arial"/>
                <w:color w:val="F79646"/>
                <w:sz w:val="18"/>
                <w:szCs w:val="18"/>
                <w:lang w:val="en-GB"/>
              </w:rPr>
            </w:pPr>
            <w:r>
              <w:rPr>
                <w:rFonts w:ascii="Arial" w:hAnsi="Arial" w:cs="Arial"/>
                <w:b/>
                <w:color w:val="F79646"/>
                <w:sz w:val="18"/>
                <w:szCs w:val="18"/>
                <w:lang w:val="en-GB"/>
              </w:rPr>
              <w:sym w:font="Wingdings" w:char="F0E0"/>
            </w:r>
            <w:r w:rsidR="006B09F3" w:rsidRPr="00184719">
              <w:rPr>
                <w:rFonts w:ascii="Arial" w:hAnsi="Arial" w:cs="Arial"/>
                <w:b/>
                <w:color w:val="F79646"/>
                <w:sz w:val="18"/>
                <w:szCs w:val="18"/>
                <w:lang w:val="en-GB"/>
              </w:rPr>
              <w:t xml:space="preserve">S22 </w:t>
            </w:r>
            <w:r w:rsidR="00584A87" w:rsidRPr="00184719">
              <w:rPr>
                <w:rFonts w:ascii="Arial" w:hAnsi="Arial" w:cs="Arial"/>
                <w:color w:val="F79646"/>
                <w:sz w:val="18"/>
                <w:szCs w:val="18"/>
                <w:lang w:val="en-GB"/>
              </w:rPr>
              <w:t>Presentation</w:t>
            </w:r>
          </w:p>
          <w:p w:rsidR="007C6DBF" w:rsidRPr="00184719" w:rsidRDefault="007C6DBF" w:rsidP="006B09F3">
            <w:pPr>
              <w:rPr>
                <w:rFonts w:ascii="Arial" w:hAnsi="Arial" w:cs="Arial"/>
                <w:color w:val="F79646"/>
                <w:sz w:val="18"/>
                <w:szCs w:val="18"/>
                <w:lang w:val="en-GB"/>
              </w:rPr>
            </w:pPr>
          </w:p>
          <w:p w:rsidR="007C6DBF" w:rsidRPr="00184719" w:rsidRDefault="007C6DBF" w:rsidP="006B09F3">
            <w:pPr>
              <w:rPr>
                <w:rFonts w:ascii="Arial" w:hAnsi="Arial" w:cs="Arial"/>
                <w:color w:val="F79646"/>
                <w:sz w:val="18"/>
                <w:szCs w:val="18"/>
                <w:lang w:val="en-GB"/>
              </w:rPr>
            </w:pPr>
          </w:p>
          <w:p w:rsidR="007C6DBF" w:rsidRPr="00184719" w:rsidRDefault="00002BE2" w:rsidP="006B09F3">
            <w:pPr>
              <w:rPr>
                <w:rFonts w:ascii="Arial" w:hAnsi="Arial" w:cs="Arial"/>
                <w:color w:val="F79646"/>
                <w:sz w:val="18"/>
                <w:szCs w:val="18"/>
                <w:lang w:val="en-GB"/>
              </w:rPr>
            </w:pPr>
            <w:r>
              <w:rPr>
                <w:rFonts w:ascii="Arial" w:hAnsi="Arial" w:cs="Arial"/>
                <w:b/>
                <w:color w:val="F79646"/>
                <w:sz w:val="18"/>
                <w:szCs w:val="18"/>
                <w:lang w:val="en-GB"/>
              </w:rPr>
              <w:sym w:font="Wingdings" w:char="F0E0"/>
            </w:r>
            <w:r w:rsidR="007C6DBF" w:rsidRPr="00184719">
              <w:rPr>
                <w:rFonts w:ascii="Arial" w:hAnsi="Arial" w:cs="Arial"/>
                <w:b/>
                <w:color w:val="F79646"/>
                <w:sz w:val="18"/>
                <w:szCs w:val="18"/>
                <w:lang w:val="en-GB"/>
              </w:rPr>
              <w:t xml:space="preserve">S24.3 </w:t>
            </w:r>
            <w:r w:rsidR="00584A87" w:rsidRPr="00184719">
              <w:rPr>
                <w:rFonts w:ascii="Arial" w:hAnsi="Arial" w:cs="Arial"/>
                <w:color w:val="F79646"/>
                <w:sz w:val="18"/>
                <w:szCs w:val="18"/>
                <w:lang w:val="en-GB"/>
              </w:rPr>
              <w:t>Taking part in a discussion or talk show</w:t>
            </w:r>
          </w:p>
        </w:tc>
      </w:tr>
      <w:tr w:rsidR="000B2F4C" w:rsidRPr="001C7879" w:rsidTr="0066078E">
        <w:trPr>
          <w:cantSplit/>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rPr>
              <w:t>SW 6</w:t>
            </w: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rPr>
            </w:pPr>
            <w:r w:rsidRPr="00184719">
              <w:rPr>
                <w:rFonts w:ascii="Arial" w:hAnsi="Arial" w:cs="Arial"/>
                <w:sz w:val="18"/>
                <w:szCs w:val="18"/>
              </w:rPr>
              <w:t xml:space="preserve">52- 53 (2-3) </w:t>
            </w: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rPr>
            </w:pPr>
            <w:r w:rsidRPr="00184719">
              <w:rPr>
                <w:rFonts w:ascii="Arial" w:hAnsi="Arial" w:cs="Arial"/>
                <w:sz w:val="18"/>
                <w:szCs w:val="18"/>
              </w:rPr>
              <w:t>53</w:t>
            </w:r>
          </w:p>
          <w:p w:rsidR="0049387F" w:rsidRPr="00184719" w:rsidRDefault="0049387F">
            <w:pPr>
              <w:rPr>
                <w:rFonts w:ascii="Arial" w:hAnsi="Arial" w:cs="Arial"/>
                <w:sz w:val="18"/>
                <w:szCs w:val="18"/>
              </w:rPr>
            </w:pPr>
            <w:r w:rsidRPr="00184719">
              <w:rPr>
                <w:rFonts w:ascii="Arial" w:hAnsi="Arial" w:cs="Arial"/>
                <w:sz w:val="18"/>
                <w:szCs w:val="18"/>
              </w:rPr>
              <w:t>(2)</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r w:rsidRPr="00184719">
              <w:rPr>
                <w:rFonts w:ascii="Arial" w:hAnsi="Arial" w:cs="Arial"/>
                <w:sz w:val="18"/>
                <w:szCs w:val="18"/>
                <w:lang w:val="en-GB"/>
              </w:rPr>
              <w:t>B Learning for life or teaching to the test</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Quantum drop</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proofErr w:type="spellStart"/>
            <w:r w:rsidRPr="00184719">
              <w:rPr>
                <w:rFonts w:ascii="Arial" w:hAnsi="Arial" w:cs="Arial"/>
                <w:sz w:val="18"/>
                <w:szCs w:val="18"/>
                <w:lang w:val="en-GB"/>
              </w:rPr>
              <w:t>formale</w:t>
            </w:r>
            <w:proofErr w:type="spellEnd"/>
            <w:r w:rsidRPr="00184719">
              <w:rPr>
                <w:rFonts w:ascii="Arial" w:hAnsi="Arial" w:cs="Arial"/>
                <w:sz w:val="18"/>
                <w:szCs w:val="18"/>
                <w:lang w:val="en-GB"/>
              </w:rPr>
              <w:t xml:space="preserve"> Analyse</w:t>
            </w:r>
          </w:p>
          <w:p w:rsidR="0049387F" w:rsidRPr="00184719" w:rsidRDefault="0049387F">
            <w:pPr>
              <w:rPr>
                <w:rFonts w:ascii="Arial" w:hAnsi="Arial" w:cs="Arial"/>
                <w:sz w:val="18"/>
                <w:szCs w:val="18"/>
                <w:lang w:val="en-GB"/>
              </w:rPr>
            </w:pPr>
            <w:r w:rsidRPr="00184719">
              <w:rPr>
                <w:rFonts w:ascii="Arial" w:hAnsi="Arial" w:cs="Arial"/>
                <w:sz w:val="18"/>
                <w:szCs w:val="18"/>
                <w:lang w:val="en-GB"/>
              </w:rPr>
              <w:t>(S101; S. 281)</w:t>
            </w:r>
          </w:p>
        </w:tc>
        <w:tc>
          <w:tcPr>
            <w:tcW w:w="1134" w:type="dxa"/>
            <w:tcBorders>
              <w:top w:val="single" w:sz="4" w:space="0" w:color="000000"/>
              <w:left w:val="single" w:sz="4" w:space="0" w:color="000000"/>
              <w:bottom w:val="single" w:sz="4" w:space="0" w:color="000000"/>
            </w:tcBorders>
            <w:shd w:val="clear" w:color="auto" w:fill="auto"/>
          </w:tcPr>
          <w:p w:rsidR="007C6DBF" w:rsidRPr="00184719" w:rsidRDefault="007C6DBF">
            <w:pPr>
              <w:rPr>
                <w:rFonts w:ascii="Arial" w:hAnsi="Arial" w:cs="Arial"/>
                <w:sz w:val="18"/>
                <w:szCs w:val="18"/>
                <w:lang w:val="en-US"/>
              </w:rPr>
            </w:pPr>
          </w:p>
          <w:p w:rsidR="007C6DBF" w:rsidRPr="00184719" w:rsidRDefault="007C6DBF">
            <w:pPr>
              <w:rPr>
                <w:rFonts w:ascii="Arial" w:hAnsi="Arial" w:cs="Arial"/>
                <w:sz w:val="18"/>
                <w:szCs w:val="18"/>
                <w:lang w:val="en-US"/>
              </w:rPr>
            </w:pPr>
          </w:p>
          <w:p w:rsidR="007C6DBF" w:rsidRPr="00184719" w:rsidRDefault="007C6DBF">
            <w:pPr>
              <w:rPr>
                <w:rFonts w:ascii="Arial" w:hAnsi="Arial" w:cs="Arial"/>
                <w:sz w:val="18"/>
                <w:szCs w:val="18"/>
                <w:lang w:val="en-US"/>
              </w:rPr>
            </w:pPr>
          </w:p>
          <w:p w:rsidR="0049387F" w:rsidRPr="00184719" w:rsidRDefault="00627845">
            <w:pPr>
              <w:rPr>
                <w:rFonts w:ascii="Arial" w:hAnsi="Arial" w:cs="Arial"/>
                <w:sz w:val="18"/>
                <w:szCs w:val="18"/>
                <w:lang w:val="en-US"/>
              </w:rPr>
            </w:pPr>
            <w:r w:rsidRPr="00184719">
              <w:rPr>
                <w:rFonts w:ascii="Arial" w:hAnsi="Arial" w:cs="Arial"/>
                <w:sz w:val="18"/>
                <w:szCs w:val="18"/>
                <w:lang w:val="en-US"/>
              </w:rPr>
              <w:t>X</w:t>
            </w:r>
          </w:p>
          <w:p w:rsidR="0049387F" w:rsidRPr="00184719" w:rsidRDefault="0049387F">
            <w:pPr>
              <w:rPr>
                <w:rFonts w:ascii="Arial" w:hAnsi="Arial" w:cs="Arial"/>
                <w:sz w:val="18"/>
                <w:szCs w:val="18"/>
                <w:lang w:val="en-US"/>
              </w:rPr>
            </w:pPr>
          </w:p>
          <w:p w:rsidR="0049387F" w:rsidRPr="00184719" w:rsidRDefault="0049387F">
            <w:pPr>
              <w:rPr>
                <w:rFonts w:ascii="Arial" w:hAnsi="Arial" w:cs="Arial"/>
                <w:sz w:val="18"/>
                <w:szCs w:val="18"/>
                <w:lang w:val="en-US"/>
              </w:rPr>
            </w:pPr>
          </w:p>
          <w:p w:rsidR="0049387F" w:rsidRPr="00184719" w:rsidRDefault="00627845">
            <w:pPr>
              <w:rPr>
                <w:rFonts w:ascii="Arial" w:hAnsi="Arial" w:cs="Arial"/>
                <w:sz w:val="18"/>
                <w:szCs w:val="18"/>
                <w:lang w:val="en-US"/>
              </w:rPr>
            </w:pPr>
            <w:r w:rsidRPr="00184719">
              <w:rPr>
                <w:rFonts w:ascii="Arial" w:hAnsi="Arial" w:cs="Arial"/>
                <w:sz w:val="18"/>
                <w:szCs w:val="18"/>
                <w:lang w:val="en-US"/>
              </w:rPr>
              <w:t>X</w:t>
            </w:r>
          </w:p>
        </w:tc>
        <w:tc>
          <w:tcPr>
            <w:tcW w:w="992" w:type="dxa"/>
            <w:tcBorders>
              <w:top w:val="single" w:sz="4" w:space="0" w:color="000000"/>
              <w:left w:val="single" w:sz="4" w:space="0" w:color="000000"/>
              <w:bottom w:val="single" w:sz="4" w:space="0" w:color="000000"/>
            </w:tcBorders>
            <w:shd w:val="clear" w:color="auto" w:fill="auto"/>
          </w:tcPr>
          <w:p w:rsidR="007C6DBF" w:rsidRPr="00184719" w:rsidRDefault="007C6DBF">
            <w:pPr>
              <w:snapToGrid w:val="0"/>
              <w:rPr>
                <w:rFonts w:ascii="Arial" w:hAnsi="Arial" w:cs="Arial"/>
                <w:sz w:val="18"/>
                <w:szCs w:val="18"/>
                <w:lang w:val="en-US"/>
              </w:rPr>
            </w:pPr>
          </w:p>
          <w:p w:rsidR="007C6DBF" w:rsidRPr="00184719" w:rsidRDefault="007C6DBF">
            <w:pPr>
              <w:snapToGrid w:val="0"/>
              <w:rPr>
                <w:rFonts w:ascii="Arial" w:hAnsi="Arial" w:cs="Arial"/>
                <w:sz w:val="18"/>
                <w:szCs w:val="18"/>
                <w:lang w:val="en-US"/>
              </w:rPr>
            </w:pPr>
          </w:p>
          <w:p w:rsidR="007C6DBF" w:rsidRPr="00184719" w:rsidRDefault="007C6DBF">
            <w:pPr>
              <w:snapToGrid w:val="0"/>
              <w:rPr>
                <w:rFonts w:ascii="Arial" w:hAnsi="Arial" w:cs="Arial"/>
                <w:sz w:val="18"/>
                <w:szCs w:val="18"/>
                <w:lang w:val="en-US"/>
              </w:rPr>
            </w:pPr>
          </w:p>
          <w:p w:rsidR="0049387F" w:rsidRPr="00184719" w:rsidRDefault="00627845">
            <w:pPr>
              <w:snapToGrid w:val="0"/>
              <w:rPr>
                <w:rFonts w:ascii="Arial" w:hAnsi="Arial" w:cs="Arial"/>
                <w:sz w:val="18"/>
                <w:szCs w:val="18"/>
                <w:lang w:val="en-US"/>
              </w:rPr>
            </w:pPr>
            <w:r w:rsidRPr="00184719">
              <w:rPr>
                <w:rFonts w:ascii="Arial" w:hAnsi="Arial" w:cs="Arial"/>
                <w:sz w:val="18"/>
                <w:szCs w:val="18"/>
                <w:lang w:val="en-US"/>
              </w:rPr>
              <w:t>X</w:t>
            </w: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US"/>
              </w:rPr>
            </w:pPr>
          </w:p>
          <w:p w:rsidR="007C6DBF" w:rsidRPr="00184719" w:rsidRDefault="007C6DBF">
            <w:pPr>
              <w:snapToGrid w:val="0"/>
              <w:rPr>
                <w:rFonts w:ascii="Arial" w:hAnsi="Arial" w:cs="Arial"/>
                <w:sz w:val="18"/>
                <w:szCs w:val="18"/>
                <w:lang w:val="en-US"/>
              </w:rPr>
            </w:pPr>
          </w:p>
          <w:p w:rsidR="007C6DBF" w:rsidRPr="00184719" w:rsidRDefault="007C6DBF">
            <w:pPr>
              <w:snapToGrid w:val="0"/>
              <w:rPr>
                <w:rFonts w:ascii="Arial" w:hAnsi="Arial" w:cs="Arial"/>
                <w:sz w:val="18"/>
                <w:szCs w:val="18"/>
                <w:lang w:val="en-US"/>
              </w:rPr>
            </w:pPr>
          </w:p>
          <w:p w:rsidR="007C6DBF" w:rsidRPr="00184719" w:rsidRDefault="007C6DBF">
            <w:pPr>
              <w:snapToGrid w:val="0"/>
              <w:rPr>
                <w:rFonts w:ascii="Arial" w:hAnsi="Arial" w:cs="Arial"/>
                <w:color w:val="FF0000"/>
                <w:sz w:val="18"/>
                <w:szCs w:val="18"/>
                <w:lang w:val="en-US"/>
              </w:rPr>
            </w:pPr>
            <w:r w:rsidRPr="00184719">
              <w:rPr>
                <w:rFonts w:ascii="Arial" w:hAnsi="Arial" w:cs="Arial"/>
                <w:color w:val="FF0000"/>
                <w:sz w:val="18"/>
                <w:szCs w:val="18"/>
                <w:lang w:val="en-US"/>
              </w:rPr>
              <w:t>LV</w:t>
            </w:r>
          </w:p>
          <w:p w:rsidR="007C6DBF" w:rsidRPr="00184719" w:rsidRDefault="007C6DBF">
            <w:pPr>
              <w:snapToGrid w:val="0"/>
              <w:rPr>
                <w:rFonts w:ascii="Arial" w:hAnsi="Arial" w:cs="Arial"/>
                <w:color w:val="FF0000"/>
                <w:sz w:val="18"/>
                <w:szCs w:val="18"/>
                <w:lang w:val="en-US"/>
              </w:rPr>
            </w:pPr>
          </w:p>
          <w:p w:rsidR="007C6DBF" w:rsidRPr="00184719" w:rsidRDefault="007C6DBF">
            <w:pPr>
              <w:snapToGrid w:val="0"/>
              <w:rPr>
                <w:rFonts w:ascii="Arial" w:hAnsi="Arial" w:cs="Arial"/>
                <w:color w:val="FF0000"/>
                <w:sz w:val="18"/>
                <w:szCs w:val="18"/>
                <w:lang w:val="en-US"/>
              </w:rPr>
            </w:pPr>
          </w:p>
          <w:p w:rsidR="007C6DBF" w:rsidRPr="00184719" w:rsidRDefault="007C6DBF">
            <w:pPr>
              <w:snapToGrid w:val="0"/>
              <w:rPr>
                <w:rFonts w:ascii="Arial" w:hAnsi="Arial" w:cs="Arial"/>
                <w:color w:val="FF0000"/>
                <w:sz w:val="18"/>
                <w:szCs w:val="18"/>
                <w:lang w:val="en-US"/>
              </w:rPr>
            </w:pP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49387F" w:rsidRPr="00184719" w:rsidRDefault="0049387F">
            <w:pPr>
              <w:snapToGrid w:val="0"/>
              <w:rPr>
                <w:rFonts w:ascii="Arial" w:hAnsi="Arial" w:cs="Arial"/>
                <w:color w:val="F79646"/>
                <w:sz w:val="18"/>
                <w:szCs w:val="18"/>
                <w:lang w:val="en-GB"/>
              </w:rPr>
            </w:pPr>
          </w:p>
          <w:p w:rsidR="0049387F" w:rsidRPr="00184719" w:rsidRDefault="0049387F">
            <w:pPr>
              <w:rPr>
                <w:rFonts w:ascii="Arial" w:hAnsi="Arial" w:cs="Arial"/>
                <w:color w:val="F79646"/>
                <w:sz w:val="18"/>
                <w:szCs w:val="18"/>
                <w:lang w:val="en-GB"/>
              </w:rPr>
            </w:pPr>
          </w:p>
          <w:p w:rsidR="0049387F" w:rsidRPr="00184719" w:rsidRDefault="0049387F">
            <w:pPr>
              <w:rPr>
                <w:rFonts w:ascii="Arial" w:hAnsi="Arial" w:cs="Arial"/>
                <w:color w:val="F79646"/>
                <w:sz w:val="18"/>
                <w:szCs w:val="18"/>
                <w:lang w:val="en-GB"/>
              </w:rPr>
            </w:pPr>
          </w:p>
          <w:p w:rsidR="007C6DBF" w:rsidRPr="00184719" w:rsidRDefault="007C6DBF">
            <w:pPr>
              <w:rPr>
                <w:rFonts w:ascii="Arial" w:hAnsi="Arial" w:cs="Arial"/>
                <w:color w:val="F79646"/>
                <w:sz w:val="18"/>
                <w:szCs w:val="18"/>
                <w:lang w:val="en-GB"/>
              </w:rPr>
            </w:pPr>
          </w:p>
          <w:p w:rsidR="007C6DBF" w:rsidRPr="00184719" w:rsidRDefault="007C6DBF">
            <w:pPr>
              <w:rPr>
                <w:rFonts w:ascii="Arial" w:hAnsi="Arial" w:cs="Arial"/>
                <w:color w:val="F79646"/>
                <w:sz w:val="18"/>
                <w:szCs w:val="18"/>
                <w:lang w:val="en-GB"/>
              </w:rPr>
            </w:pPr>
          </w:p>
          <w:p w:rsidR="007C6DBF" w:rsidRPr="00184719" w:rsidRDefault="007C6DBF">
            <w:pPr>
              <w:rPr>
                <w:rFonts w:ascii="Arial" w:hAnsi="Arial" w:cs="Arial"/>
                <w:color w:val="F79646"/>
                <w:sz w:val="18"/>
                <w:szCs w:val="18"/>
                <w:lang w:val="en-GB"/>
              </w:rPr>
            </w:pPr>
          </w:p>
          <w:p w:rsidR="007C6DBF" w:rsidRPr="00184719" w:rsidRDefault="00002BE2">
            <w:pPr>
              <w:rPr>
                <w:rFonts w:ascii="Arial" w:hAnsi="Arial" w:cs="Arial"/>
                <w:color w:val="F79646"/>
                <w:sz w:val="18"/>
                <w:szCs w:val="18"/>
                <w:lang w:val="en-GB"/>
              </w:rPr>
            </w:pPr>
            <w:r>
              <w:rPr>
                <w:rFonts w:ascii="Arial" w:hAnsi="Arial" w:cs="Arial"/>
                <w:b/>
                <w:color w:val="F79646"/>
                <w:sz w:val="18"/>
                <w:szCs w:val="18"/>
                <w:lang w:val="en-GB"/>
              </w:rPr>
              <w:sym w:font="Wingdings" w:char="F0E0"/>
            </w:r>
            <w:r w:rsidR="007C6DBF" w:rsidRPr="00184719">
              <w:rPr>
                <w:rFonts w:ascii="Arial" w:hAnsi="Arial" w:cs="Arial"/>
                <w:b/>
                <w:color w:val="F79646"/>
                <w:sz w:val="18"/>
                <w:szCs w:val="18"/>
                <w:lang w:val="en-GB"/>
              </w:rPr>
              <w:t xml:space="preserve">S10.1 </w:t>
            </w:r>
            <w:r w:rsidR="00584A87" w:rsidRPr="00184719">
              <w:rPr>
                <w:rFonts w:ascii="Arial" w:hAnsi="Arial" w:cs="Arial"/>
                <w:color w:val="F79646"/>
                <w:sz w:val="18"/>
                <w:szCs w:val="18"/>
                <w:lang w:val="en-GB"/>
              </w:rPr>
              <w:t>Style, tone and register</w:t>
            </w:r>
          </w:p>
        </w:tc>
      </w:tr>
      <w:tr w:rsidR="000B2F4C" w:rsidRPr="00184719" w:rsidTr="0066078E">
        <w:trPr>
          <w:cantSplit/>
          <w:trHeight w:val="1078"/>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b/>
                <w:sz w:val="18"/>
                <w:szCs w:val="18"/>
                <w:lang w:val="en-US"/>
              </w:rPr>
            </w:pPr>
            <w:r w:rsidRPr="00184719">
              <w:rPr>
                <w:rFonts w:ascii="Arial" w:hAnsi="Arial" w:cs="Arial"/>
                <w:sz w:val="18"/>
                <w:szCs w:val="18"/>
                <w:lang w:val="en-GB"/>
              </w:rPr>
              <w:t>SW 7</w:t>
            </w:r>
          </w:p>
        </w:tc>
        <w:tc>
          <w:tcPr>
            <w:tcW w:w="778" w:type="dxa"/>
            <w:tcBorders>
              <w:top w:val="single" w:sz="4" w:space="0" w:color="000000"/>
              <w:left w:val="single" w:sz="4" w:space="0" w:color="000000"/>
              <w:bottom w:val="single" w:sz="4" w:space="0" w:color="000000"/>
            </w:tcBorders>
            <w:shd w:val="clear" w:color="auto" w:fill="auto"/>
          </w:tcPr>
          <w:p w:rsidR="00E30228" w:rsidRPr="00184719" w:rsidRDefault="0049387F">
            <w:pPr>
              <w:rPr>
                <w:rFonts w:ascii="Arial" w:hAnsi="Arial" w:cs="Arial"/>
                <w:sz w:val="18"/>
                <w:szCs w:val="18"/>
                <w:lang w:val="en-US"/>
              </w:rPr>
            </w:pPr>
            <w:r w:rsidRPr="00184719">
              <w:rPr>
                <w:rFonts w:ascii="Arial" w:hAnsi="Arial" w:cs="Arial"/>
                <w:sz w:val="18"/>
                <w:szCs w:val="18"/>
                <w:lang w:val="en-US"/>
              </w:rPr>
              <w:t xml:space="preserve">53 </w:t>
            </w:r>
          </w:p>
          <w:p w:rsidR="0049387F" w:rsidRPr="00184719" w:rsidRDefault="0049387F">
            <w:pPr>
              <w:rPr>
                <w:rFonts w:ascii="Arial" w:hAnsi="Arial" w:cs="Arial"/>
                <w:sz w:val="18"/>
                <w:szCs w:val="18"/>
              </w:rPr>
            </w:pPr>
            <w:r w:rsidRPr="00184719">
              <w:rPr>
                <w:rFonts w:ascii="Arial" w:hAnsi="Arial" w:cs="Arial"/>
                <w:sz w:val="18"/>
                <w:szCs w:val="18"/>
                <w:lang w:val="en-US"/>
              </w:rPr>
              <w:t>(2-3)</w:t>
            </w: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lang w:val="en-GB"/>
              </w:rPr>
            </w:pPr>
            <w:r w:rsidRPr="00184719">
              <w:rPr>
                <w:rFonts w:ascii="Arial" w:hAnsi="Arial" w:cs="Arial"/>
                <w:sz w:val="18"/>
                <w:szCs w:val="18"/>
                <w:lang w:val="en-US"/>
              </w:rPr>
              <w:t xml:space="preserve">53 (2) </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5F0AD0">
            <w:pPr>
              <w:rPr>
                <w:rFonts w:ascii="Arial" w:hAnsi="Arial" w:cs="Arial"/>
                <w:sz w:val="18"/>
                <w:szCs w:val="18"/>
                <w:lang w:val="en-GB"/>
              </w:rPr>
            </w:pPr>
            <w:r w:rsidRPr="00184719">
              <w:rPr>
                <w:rFonts w:ascii="Arial" w:hAnsi="Arial" w:cs="Arial"/>
                <w:sz w:val="18"/>
                <w:szCs w:val="18"/>
                <w:lang w:val="en-GB"/>
              </w:rPr>
              <w:t xml:space="preserve">Task 6 (creative writing) </w:t>
            </w:r>
          </w:p>
          <w:p w:rsidR="0049387F" w:rsidRPr="00184719" w:rsidRDefault="0049387F">
            <w:pPr>
              <w:rPr>
                <w:rFonts w:ascii="Arial" w:hAnsi="Arial" w:cs="Arial"/>
                <w:sz w:val="18"/>
                <w:szCs w:val="18"/>
                <w:lang w:val="en-GB"/>
              </w:rPr>
            </w:pPr>
          </w:p>
          <w:p w:rsidR="00E30228" w:rsidRPr="00184719" w:rsidRDefault="00E30228">
            <w:pPr>
              <w:rPr>
                <w:rFonts w:ascii="Arial" w:hAnsi="Arial" w:cs="Arial"/>
                <w:sz w:val="18"/>
                <w:szCs w:val="18"/>
                <w:lang w:val="en-GB"/>
              </w:rPr>
            </w:pPr>
          </w:p>
          <w:p w:rsidR="0049387F" w:rsidRPr="00184719" w:rsidRDefault="0049387F" w:rsidP="00CB3F1A">
            <w:pPr>
              <w:rPr>
                <w:rFonts w:ascii="Arial" w:hAnsi="Arial" w:cs="Arial"/>
                <w:sz w:val="18"/>
                <w:szCs w:val="18"/>
                <w:lang w:val="en-GB"/>
              </w:rPr>
            </w:pPr>
            <w:r w:rsidRPr="00184719">
              <w:rPr>
                <w:rFonts w:ascii="Arial" w:hAnsi="Arial" w:cs="Arial"/>
                <w:sz w:val="18"/>
                <w:szCs w:val="18"/>
                <w:lang w:val="en-GB"/>
              </w:rPr>
              <w:t>Task 7 Listening</w:t>
            </w:r>
          </w:p>
        </w:tc>
        <w:tc>
          <w:tcPr>
            <w:tcW w:w="1134" w:type="dxa"/>
            <w:tcBorders>
              <w:top w:val="single" w:sz="4" w:space="0" w:color="000000"/>
              <w:left w:val="single" w:sz="4" w:space="0" w:color="000000"/>
              <w:bottom w:val="single" w:sz="4" w:space="0" w:color="000000"/>
            </w:tcBorders>
            <w:shd w:val="clear" w:color="auto" w:fill="auto"/>
          </w:tcPr>
          <w:p w:rsidR="0049387F" w:rsidRPr="00184719" w:rsidRDefault="00627845">
            <w:pPr>
              <w:rPr>
                <w:rFonts w:ascii="Arial" w:hAnsi="Arial" w:cs="Arial"/>
                <w:sz w:val="18"/>
                <w:szCs w:val="18"/>
                <w:lang w:val="en-US"/>
              </w:rPr>
            </w:pPr>
            <w:r w:rsidRPr="00184719">
              <w:rPr>
                <w:rFonts w:ascii="Arial" w:hAnsi="Arial" w:cs="Arial"/>
                <w:sz w:val="18"/>
                <w:szCs w:val="18"/>
                <w:lang w:val="en-US"/>
              </w:rPr>
              <w:t>X</w:t>
            </w:r>
          </w:p>
          <w:p w:rsidR="0049387F" w:rsidRPr="00184719" w:rsidRDefault="0049387F">
            <w:pPr>
              <w:rPr>
                <w:rFonts w:ascii="Arial" w:hAnsi="Arial" w:cs="Arial"/>
                <w:sz w:val="18"/>
                <w:szCs w:val="18"/>
                <w:lang w:val="en-GB"/>
              </w:rPr>
            </w:pPr>
          </w:p>
          <w:p w:rsidR="007C6DBF" w:rsidRPr="00184719" w:rsidRDefault="007C6DBF">
            <w:pPr>
              <w:rPr>
                <w:rFonts w:ascii="Arial" w:hAnsi="Arial" w:cs="Arial"/>
                <w:sz w:val="18"/>
                <w:szCs w:val="18"/>
                <w:lang w:val="en-GB"/>
              </w:rPr>
            </w:pPr>
          </w:p>
        </w:tc>
        <w:tc>
          <w:tcPr>
            <w:tcW w:w="992" w:type="dxa"/>
            <w:tcBorders>
              <w:top w:val="single" w:sz="4" w:space="0" w:color="000000"/>
              <w:left w:val="single" w:sz="4" w:space="0" w:color="000000"/>
              <w:bottom w:val="single" w:sz="4" w:space="0" w:color="000000"/>
            </w:tcBorders>
            <w:shd w:val="clear" w:color="auto" w:fill="auto"/>
          </w:tcPr>
          <w:p w:rsidR="007C6DBF" w:rsidRPr="00184719" w:rsidRDefault="00627845">
            <w:pPr>
              <w:snapToGrid w:val="0"/>
              <w:rPr>
                <w:rFonts w:ascii="Arial" w:hAnsi="Arial" w:cs="Arial"/>
                <w:sz w:val="18"/>
                <w:szCs w:val="18"/>
                <w:lang w:val="en-US"/>
              </w:rPr>
            </w:pPr>
            <w:r w:rsidRPr="00184719">
              <w:rPr>
                <w:rFonts w:ascii="Arial" w:hAnsi="Arial" w:cs="Arial"/>
                <w:sz w:val="18"/>
                <w:szCs w:val="18"/>
                <w:lang w:val="en-US"/>
              </w:rPr>
              <w:t>X</w:t>
            </w: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7C6DBF">
            <w:pPr>
              <w:rPr>
                <w:rFonts w:ascii="Arial" w:hAnsi="Arial" w:cs="Arial"/>
                <w:color w:val="FF0000"/>
                <w:sz w:val="18"/>
                <w:szCs w:val="18"/>
                <w:lang w:val="en-US"/>
              </w:rPr>
            </w:pPr>
            <w:r w:rsidRPr="00184719">
              <w:rPr>
                <w:rFonts w:ascii="Arial" w:hAnsi="Arial" w:cs="Arial"/>
                <w:color w:val="FF0000"/>
                <w:sz w:val="18"/>
                <w:szCs w:val="18"/>
                <w:lang w:val="en-US"/>
              </w:rPr>
              <w:t>W</w:t>
            </w:r>
          </w:p>
          <w:p w:rsidR="0049387F" w:rsidRPr="00184719" w:rsidRDefault="0049387F">
            <w:pPr>
              <w:rPr>
                <w:rFonts w:ascii="Arial" w:hAnsi="Arial" w:cs="Arial"/>
                <w:sz w:val="18"/>
                <w:szCs w:val="18"/>
                <w:lang w:val="en-US"/>
              </w:rPr>
            </w:pPr>
          </w:p>
          <w:p w:rsidR="00E30228" w:rsidRPr="00184719" w:rsidRDefault="00E30228">
            <w:pPr>
              <w:rPr>
                <w:rFonts w:ascii="Arial" w:hAnsi="Arial" w:cs="Arial"/>
                <w:sz w:val="18"/>
                <w:szCs w:val="18"/>
                <w:lang w:val="en-US"/>
              </w:rPr>
            </w:pPr>
          </w:p>
          <w:p w:rsidR="0049387F" w:rsidRPr="00184719" w:rsidRDefault="007C6DBF">
            <w:pPr>
              <w:rPr>
                <w:rFonts w:ascii="Arial" w:hAnsi="Arial" w:cs="Arial"/>
                <w:color w:val="FF0000"/>
                <w:sz w:val="18"/>
                <w:szCs w:val="18"/>
                <w:lang w:val="en-US"/>
              </w:rPr>
            </w:pPr>
            <w:r w:rsidRPr="00184719">
              <w:rPr>
                <w:rFonts w:ascii="Arial" w:hAnsi="Arial" w:cs="Arial"/>
                <w:color w:val="FF0000"/>
                <w:sz w:val="18"/>
                <w:szCs w:val="18"/>
                <w:lang w:val="en-US"/>
              </w:rPr>
              <w:t>HV</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49387F" w:rsidRPr="00184719" w:rsidRDefault="00002BE2">
            <w:pPr>
              <w:rPr>
                <w:rFonts w:ascii="Arial" w:hAnsi="Arial" w:cs="Arial"/>
                <w:color w:val="F79646"/>
                <w:sz w:val="18"/>
                <w:szCs w:val="18"/>
                <w:lang w:val="en-GB"/>
              </w:rPr>
            </w:pPr>
            <w:r>
              <w:rPr>
                <w:rFonts w:ascii="Arial" w:hAnsi="Arial" w:cs="Arial"/>
                <w:b/>
                <w:color w:val="F79646"/>
                <w:sz w:val="18"/>
                <w:szCs w:val="18"/>
                <w:lang w:val="en-GB"/>
              </w:rPr>
              <w:sym w:font="Wingdings" w:char="F0E0"/>
            </w:r>
            <w:r w:rsidR="007C6DBF" w:rsidRPr="00184719">
              <w:rPr>
                <w:rFonts w:ascii="Arial" w:hAnsi="Arial" w:cs="Arial"/>
                <w:b/>
                <w:color w:val="F79646"/>
                <w:sz w:val="18"/>
                <w:szCs w:val="18"/>
                <w:lang w:val="en-GB"/>
              </w:rPr>
              <w:t>S12</w:t>
            </w:r>
            <w:r w:rsidR="007C6DBF" w:rsidRPr="00184719">
              <w:rPr>
                <w:rFonts w:ascii="Arial" w:hAnsi="Arial" w:cs="Arial"/>
                <w:color w:val="F79646"/>
                <w:sz w:val="18"/>
                <w:szCs w:val="18"/>
                <w:lang w:val="en-GB"/>
              </w:rPr>
              <w:t xml:space="preserve"> </w:t>
            </w:r>
            <w:r w:rsidR="00584A87" w:rsidRPr="00184719">
              <w:rPr>
                <w:rFonts w:ascii="Arial" w:hAnsi="Arial" w:cs="Arial"/>
                <w:color w:val="F79646"/>
                <w:sz w:val="18"/>
                <w:szCs w:val="18"/>
                <w:lang w:val="en-GB"/>
              </w:rPr>
              <w:t>Creative writing</w:t>
            </w:r>
          </w:p>
          <w:p w:rsidR="0049387F" w:rsidRPr="00184719" w:rsidRDefault="0049387F">
            <w:pPr>
              <w:rPr>
                <w:rFonts w:ascii="Arial" w:hAnsi="Arial" w:cs="Arial"/>
                <w:color w:val="F79646"/>
                <w:sz w:val="18"/>
                <w:szCs w:val="18"/>
                <w:lang w:val="en-GB"/>
              </w:rPr>
            </w:pPr>
          </w:p>
        </w:tc>
      </w:tr>
      <w:tr w:rsidR="0049387F" w:rsidRPr="00184719" w:rsidTr="00D21325">
        <w:trPr>
          <w:cantSplit/>
        </w:trPr>
        <w:tc>
          <w:tcPr>
            <w:tcW w:w="12144" w:type="dxa"/>
            <w:gridSpan w:val="7"/>
            <w:tcBorders>
              <w:top w:val="single" w:sz="4" w:space="0" w:color="000000"/>
              <w:left w:val="single" w:sz="4" w:space="0" w:color="000000"/>
              <w:bottom w:val="single" w:sz="4" w:space="0" w:color="000000"/>
            </w:tcBorders>
            <w:shd w:val="clear" w:color="auto" w:fill="8DB3E2"/>
          </w:tcPr>
          <w:p w:rsidR="0049387F" w:rsidRPr="00184719" w:rsidRDefault="0049387F" w:rsidP="00270005">
            <w:pPr>
              <w:rPr>
                <w:rFonts w:ascii="Arial" w:hAnsi="Arial" w:cs="Arial"/>
                <w:b/>
                <w:sz w:val="18"/>
                <w:szCs w:val="18"/>
                <w:lang w:val="en-GB"/>
              </w:rPr>
            </w:pPr>
            <w:proofErr w:type="spellStart"/>
            <w:r w:rsidRPr="00184719">
              <w:rPr>
                <w:rFonts w:ascii="Arial" w:hAnsi="Arial" w:cs="Arial"/>
                <w:b/>
                <w:sz w:val="18"/>
                <w:szCs w:val="18"/>
                <w:lang w:val="en-GB"/>
              </w:rPr>
              <w:t>Herbstferien</w:t>
            </w:r>
            <w:proofErr w:type="spellEnd"/>
          </w:p>
        </w:tc>
        <w:tc>
          <w:tcPr>
            <w:tcW w:w="3026" w:type="dxa"/>
            <w:tcBorders>
              <w:top w:val="single" w:sz="4" w:space="0" w:color="000000"/>
              <w:left w:val="single" w:sz="4" w:space="0" w:color="000000"/>
              <w:bottom w:val="single" w:sz="4" w:space="0" w:color="000000"/>
              <w:right w:val="single" w:sz="4" w:space="0" w:color="000000"/>
            </w:tcBorders>
            <w:shd w:val="clear" w:color="auto" w:fill="8DB3E2"/>
          </w:tcPr>
          <w:p w:rsidR="0049387F" w:rsidRPr="00184719" w:rsidRDefault="0049387F">
            <w:pPr>
              <w:snapToGrid w:val="0"/>
              <w:rPr>
                <w:rFonts w:ascii="Arial" w:hAnsi="Arial" w:cs="Arial"/>
                <w:b/>
                <w:color w:val="F79646"/>
                <w:sz w:val="18"/>
                <w:szCs w:val="18"/>
                <w:lang w:val="en-GB"/>
              </w:rPr>
            </w:pPr>
          </w:p>
        </w:tc>
      </w:tr>
      <w:tr w:rsidR="000B2F4C" w:rsidRPr="001C7879" w:rsidTr="0066078E">
        <w:trPr>
          <w:cantSplit/>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rPr>
              <w:t xml:space="preserve">SW 8 </w:t>
            </w:r>
          </w:p>
          <w:p w:rsidR="0049387F" w:rsidRPr="00184719" w:rsidRDefault="0049387F">
            <w:pPr>
              <w:rPr>
                <w:rFonts w:ascii="Arial" w:hAnsi="Arial" w:cs="Arial"/>
                <w:sz w:val="18"/>
                <w:szCs w:val="18"/>
                <w:lang w:val="en-GB"/>
              </w:rPr>
            </w:pP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GB"/>
              </w:rPr>
            </w:pPr>
          </w:p>
          <w:p w:rsidR="0049387F" w:rsidRPr="00184719" w:rsidRDefault="0049387F">
            <w:pPr>
              <w:snapToGrid w:val="0"/>
              <w:rPr>
                <w:rFonts w:ascii="Arial" w:hAnsi="Arial" w:cs="Arial"/>
                <w:sz w:val="18"/>
                <w:szCs w:val="18"/>
                <w:lang w:val="en-GB"/>
              </w:rPr>
            </w:pPr>
          </w:p>
          <w:p w:rsidR="0049387F" w:rsidRPr="00184719" w:rsidRDefault="0049387F">
            <w:pPr>
              <w:snapToGrid w:val="0"/>
              <w:rPr>
                <w:rFonts w:ascii="Arial" w:hAnsi="Arial" w:cs="Arial"/>
                <w:sz w:val="18"/>
                <w:szCs w:val="18"/>
                <w:lang w:val="en-GB"/>
              </w:rPr>
            </w:pPr>
          </w:p>
          <w:p w:rsidR="0049387F" w:rsidRPr="00184719" w:rsidRDefault="0049387F">
            <w:pPr>
              <w:snapToGrid w:val="0"/>
              <w:rPr>
                <w:rFonts w:ascii="Arial" w:hAnsi="Arial" w:cs="Arial"/>
                <w:sz w:val="18"/>
                <w:szCs w:val="18"/>
                <w:lang w:val="en-GB"/>
              </w:rPr>
            </w:pPr>
            <w:r w:rsidRPr="00184719">
              <w:rPr>
                <w:rFonts w:ascii="Arial" w:hAnsi="Arial" w:cs="Arial"/>
                <w:sz w:val="18"/>
                <w:szCs w:val="18"/>
                <w:lang w:val="en-GB"/>
              </w:rPr>
              <w:t>12-13 (2-3)</w:t>
            </w:r>
          </w:p>
          <w:p w:rsidR="0049387F" w:rsidRPr="00184719" w:rsidRDefault="0049387F">
            <w:pPr>
              <w:snapToGrid w:val="0"/>
              <w:rPr>
                <w:rFonts w:ascii="Arial" w:hAnsi="Arial" w:cs="Arial"/>
                <w:sz w:val="18"/>
                <w:szCs w:val="18"/>
                <w:lang w:val="en-GB"/>
              </w:rPr>
            </w:pPr>
          </w:p>
          <w:p w:rsidR="0066078E" w:rsidRPr="00184719" w:rsidRDefault="0066078E">
            <w:pPr>
              <w:snapToGrid w:val="0"/>
              <w:rPr>
                <w:rFonts w:ascii="Arial" w:hAnsi="Arial" w:cs="Arial"/>
                <w:sz w:val="18"/>
                <w:szCs w:val="18"/>
                <w:lang w:val="en-GB"/>
              </w:rPr>
            </w:pPr>
          </w:p>
          <w:p w:rsidR="0049387F" w:rsidRPr="00184719" w:rsidRDefault="0049387F">
            <w:pPr>
              <w:snapToGrid w:val="0"/>
              <w:rPr>
                <w:rFonts w:ascii="Arial" w:hAnsi="Arial" w:cs="Arial"/>
                <w:sz w:val="18"/>
                <w:szCs w:val="18"/>
                <w:lang w:val="en-GB"/>
              </w:rPr>
            </w:pPr>
            <w:r w:rsidRPr="00184719">
              <w:rPr>
                <w:rFonts w:ascii="Arial" w:hAnsi="Arial" w:cs="Arial"/>
                <w:sz w:val="18"/>
                <w:szCs w:val="18"/>
                <w:lang w:val="en-GB"/>
              </w:rPr>
              <w:t>12 (2)</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b/>
                <w:sz w:val="18"/>
                <w:szCs w:val="18"/>
                <w:lang w:val="en-GB"/>
              </w:rPr>
            </w:pPr>
            <w:r w:rsidRPr="00184719">
              <w:rPr>
                <w:rFonts w:ascii="Arial" w:hAnsi="Arial" w:cs="Arial"/>
                <w:b/>
                <w:sz w:val="18"/>
                <w:szCs w:val="18"/>
                <w:lang w:val="en-GB"/>
              </w:rPr>
              <w:t>Topic 1</w:t>
            </w:r>
          </w:p>
          <w:p w:rsidR="00096D29" w:rsidRPr="00184719" w:rsidRDefault="0049387F">
            <w:pPr>
              <w:snapToGrid w:val="0"/>
              <w:rPr>
                <w:rFonts w:ascii="Arial" w:hAnsi="Arial" w:cs="Arial"/>
                <w:b/>
                <w:sz w:val="18"/>
                <w:szCs w:val="18"/>
                <w:lang w:val="en-GB"/>
              </w:rPr>
            </w:pPr>
            <w:r w:rsidRPr="00184719">
              <w:rPr>
                <w:rFonts w:ascii="Arial" w:hAnsi="Arial" w:cs="Arial"/>
                <w:b/>
                <w:sz w:val="18"/>
                <w:szCs w:val="18"/>
                <w:lang w:val="en-GB"/>
              </w:rPr>
              <w:t>The Individual and society</w:t>
            </w:r>
          </w:p>
          <w:p w:rsidR="0049387F" w:rsidRPr="00184719" w:rsidRDefault="0049387F">
            <w:pPr>
              <w:snapToGrid w:val="0"/>
              <w:rPr>
                <w:rFonts w:ascii="Arial" w:hAnsi="Arial" w:cs="Arial"/>
                <w:sz w:val="18"/>
                <w:szCs w:val="18"/>
                <w:lang w:val="en-GB"/>
              </w:rPr>
            </w:pPr>
          </w:p>
          <w:p w:rsidR="0049387F" w:rsidRPr="00184719" w:rsidRDefault="0049387F">
            <w:pPr>
              <w:snapToGrid w:val="0"/>
              <w:rPr>
                <w:rFonts w:ascii="Arial" w:hAnsi="Arial" w:cs="Arial"/>
                <w:sz w:val="18"/>
                <w:szCs w:val="18"/>
                <w:lang w:val="en-GB"/>
              </w:rPr>
            </w:pPr>
            <w:r w:rsidRPr="00184719">
              <w:rPr>
                <w:rFonts w:ascii="Arial" w:hAnsi="Arial" w:cs="Arial"/>
                <w:sz w:val="18"/>
                <w:szCs w:val="18"/>
                <w:lang w:val="en-GB"/>
              </w:rPr>
              <w:t>(Introduction)</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 xml:space="preserve">Task 4 listening </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Task 2 Research</w:t>
            </w:r>
          </w:p>
        </w:tc>
        <w:tc>
          <w:tcPr>
            <w:tcW w:w="1134"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GB"/>
              </w:rPr>
            </w:pPr>
          </w:p>
          <w:p w:rsidR="0049387F" w:rsidRPr="00184719" w:rsidRDefault="0049387F">
            <w:pPr>
              <w:rPr>
                <w:rFonts w:ascii="Arial" w:hAnsi="Arial" w:cs="Arial"/>
                <w:sz w:val="18"/>
                <w:szCs w:val="18"/>
                <w:lang w:val="en-GB"/>
              </w:rPr>
            </w:pPr>
          </w:p>
          <w:p w:rsidR="0049387F" w:rsidRDefault="0049387F">
            <w:pPr>
              <w:rPr>
                <w:rFonts w:ascii="Arial" w:hAnsi="Arial" w:cs="Arial"/>
                <w:sz w:val="18"/>
                <w:szCs w:val="18"/>
                <w:lang w:val="en-GB"/>
              </w:rPr>
            </w:pPr>
          </w:p>
          <w:p w:rsidR="00FC46FB" w:rsidRPr="00184719" w:rsidRDefault="00FC46FB">
            <w:pPr>
              <w:rPr>
                <w:rFonts w:ascii="Arial" w:hAnsi="Arial" w:cs="Arial"/>
                <w:sz w:val="18"/>
                <w:szCs w:val="18"/>
                <w:lang w:val="en-GB"/>
              </w:rPr>
            </w:pPr>
          </w:p>
          <w:p w:rsidR="0049387F" w:rsidRPr="00184719" w:rsidRDefault="0049387F">
            <w:pPr>
              <w:rPr>
                <w:rFonts w:ascii="Arial" w:hAnsi="Arial" w:cs="Arial"/>
                <w:sz w:val="18"/>
                <w:szCs w:val="18"/>
              </w:rPr>
            </w:pPr>
          </w:p>
          <w:p w:rsidR="0049387F" w:rsidRPr="00184719" w:rsidRDefault="00627845">
            <w:pPr>
              <w:rPr>
                <w:rFonts w:ascii="Arial" w:hAnsi="Arial" w:cs="Arial"/>
                <w:sz w:val="18"/>
                <w:szCs w:val="18"/>
              </w:rPr>
            </w:pPr>
            <w:r w:rsidRPr="00184719">
              <w:rPr>
                <w:rFonts w:ascii="Arial" w:hAnsi="Arial" w:cs="Arial"/>
                <w:sz w:val="18"/>
                <w:szCs w:val="18"/>
                <w:lang w:val="en-GB"/>
              </w:rPr>
              <w:t>X</w:t>
            </w:r>
          </w:p>
          <w:p w:rsidR="0049387F" w:rsidRPr="00184719" w:rsidRDefault="0049387F">
            <w:pPr>
              <w:rPr>
                <w:rFonts w:ascii="Arial" w:hAnsi="Arial" w:cs="Arial"/>
                <w:sz w:val="18"/>
                <w:szCs w:val="18"/>
              </w:rPr>
            </w:pPr>
          </w:p>
          <w:p w:rsidR="0049387F" w:rsidRPr="00184719" w:rsidRDefault="00627845">
            <w:pPr>
              <w:rPr>
                <w:rFonts w:ascii="Arial" w:hAnsi="Arial" w:cs="Arial"/>
                <w:sz w:val="18"/>
                <w:szCs w:val="18"/>
                <w:lang w:val="en-GB"/>
              </w:rPr>
            </w:pPr>
            <w:r w:rsidRPr="00184719">
              <w:rPr>
                <w:rFonts w:ascii="Arial" w:hAnsi="Arial" w:cs="Arial"/>
                <w:sz w:val="18"/>
                <w:szCs w:val="18"/>
                <w:lang w:val="en-GB"/>
              </w:rPr>
              <w:t>X</w:t>
            </w: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GB"/>
              </w:rPr>
            </w:pPr>
          </w:p>
          <w:p w:rsidR="0049387F" w:rsidRPr="00184719" w:rsidRDefault="0049387F">
            <w:pPr>
              <w:snapToGrid w:val="0"/>
              <w:rPr>
                <w:rFonts w:ascii="Arial" w:hAnsi="Arial" w:cs="Arial"/>
                <w:sz w:val="18"/>
                <w:szCs w:val="18"/>
                <w:lang w:val="en-GB"/>
              </w:rPr>
            </w:pPr>
          </w:p>
          <w:p w:rsidR="0049387F" w:rsidRDefault="0049387F">
            <w:pPr>
              <w:snapToGrid w:val="0"/>
              <w:rPr>
                <w:rFonts w:ascii="Arial" w:hAnsi="Arial" w:cs="Arial"/>
                <w:sz w:val="18"/>
                <w:szCs w:val="18"/>
                <w:lang w:val="en-GB"/>
              </w:rPr>
            </w:pPr>
          </w:p>
          <w:p w:rsidR="00FC46FB" w:rsidRPr="00184719" w:rsidRDefault="00FC46FB">
            <w:pPr>
              <w:snapToGrid w:val="0"/>
              <w:rPr>
                <w:rFonts w:ascii="Arial" w:hAnsi="Arial" w:cs="Arial"/>
                <w:sz w:val="18"/>
                <w:szCs w:val="18"/>
                <w:lang w:val="en-GB"/>
              </w:rPr>
            </w:pPr>
          </w:p>
          <w:p w:rsidR="0049387F" w:rsidRPr="00184719" w:rsidRDefault="0049387F">
            <w:pPr>
              <w:snapToGrid w:val="0"/>
              <w:rPr>
                <w:rFonts w:ascii="Arial" w:hAnsi="Arial" w:cs="Arial"/>
                <w:sz w:val="18"/>
                <w:szCs w:val="18"/>
                <w:lang w:val="en-GB"/>
              </w:rPr>
            </w:pPr>
          </w:p>
          <w:p w:rsidR="0049387F" w:rsidRPr="00184719" w:rsidRDefault="00627845">
            <w:pPr>
              <w:snapToGrid w:val="0"/>
              <w:rPr>
                <w:rFonts w:ascii="Arial" w:hAnsi="Arial" w:cs="Arial"/>
                <w:sz w:val="18"/>
                <w:szCs w:val="18"/>
                <w:lang w:val="en-GB"/>
              </w:rPr>
            </w:pPr>
            <w:r w:rsidRPr="00184719">
              <w:rPr>
                <w:rFonts w:ascii="Arial" w:hAnsi="Arial" w:cs="Arial"/>
                <w:sz w:val="18"/>
                <w:szCs w:val="18"/>
                <w:lang w:val="en-GB"/>
              </w:rPr>
              <w:t>X</w:t>
            </w:r>
          </w:p>
          <w:p w:rsidR="005979F2" w:rsidRPr="00184719" w:rsidRDefault="005979F2">
            <w:pPr>
              <w:snapToGrid w:val="0"/>
              <w:rPr>
                <w:rFonts w:ascii="Arial" w:hAnsi="Arial" w:cs="Arial"/>
                <w:sz w:val="18"/>
                <w:szCs w:val="18"/>
                <w:lang w:val="en-GB"/>
              </w:rPr>
            </w:pPr>
          </w:p>
          <w:p w:rsidR="0049387F" w:rsidRPr="00184719" w:rsidRDefault="00627845">
            <w:pPr>
              <w:snapToGrid w:val="0"/>
              <w:rPr>
                <w:rFonts w:ascii="Arial" w:hAnsi="Arial" w:cs="Arial"/>
                <w:sz w:val="18"/>
                <w:szCs w:val="18"/>
              </w:rPr>
            </w:pPr>
            <w:r w:rsidRPr="00184719">
              <w:rPr>
                <w:rFonts w:ascii="Arial" w:hAnsi="Arial" w:cs="Arial"/>
                <w:sz w:val="18"/>
                <w:szCs w:val="18"/>
                <w:lang w:val="en-GB"/>
              </w:rPr>
              <w:t>X</w:t>
            </w: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rPr>
            </w:pPr>
          </w:p>
          <w:p w:rsidR="005979F2" w:rsidRPr="00184719" w:rsidRDefault="005979F2">
            <w:pPr>
              <w:rPr>
                <w:rFonts w:ascii="Arial" w:hAnsi="Arial" w:cs="Arial"/>
                <w:sz w:val="18"/>
                <w:szCs w:val="18"/>
              </w:rPr>
            </w:pPr>
          </w:p>
          <w:p w:rsidR="0049387F" w:rsidRPr="00184719" w:rsidRDefault="007C6DBF" w:rsidP="005979F2">
            <w:pPr>
              <w:rPr>
                <w:rFonts w:ascii="Arial" w:hAnsi="Arial" w:cs="Arial"/>
                <w:b/>
                <w:sz w:val="18"/>
                <w:szCs w:val="18"/>
              </w:rPr>
            </w:pPr>
            <w:r w:rsidRPr="00184719">
              <w:rPr>
                <w:rFonts w:ascii="Arial" w:hAnsi="Arial" w:cs="Arial"/>
                <w:color w:val="FF0000"/>
                <w:sz w:val="18"/>
                <w:szCs w:val="18"/>
              </w:rPr>
              <w:t>HV</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49387F" w:rsidRPr="00184719" w:rsidRDefault="0049387F">
            <w:pPr>
              <w:rPr>
                <w:rFonts w:ascii="Arial" w:hAnsi="Arial" w:cs="Arial"/>
                <w:i/>
                <w:color w:val="F79646"/>
                <w:sz w:val="18"/>
                <w:szCs w:val="18"/>
                <w:lang w:val="en-GB"/>
              </w:rPr>
            </w:pPr>
          </w:p>
          <w:p w:rsidR="007C6DBF" w:rsidRPr="00184719" w:rsidRDefault="007C6DBF">
            <w:pPr>
              <w:rPr>
                <w:rFonts w:ascii="Arial" w:hAnsi="Arial" w:cs="Arial"/>
                <w:i/>
                <w:color w:val="F79646"/>
                <w:sz w:val="18"/>
                <w:szCs w:val="18"/>
                <w:lang w:val="en-GB"/>
              </w:rPr>
            </w:pPr>
          </w:p>
          <w:p w:rsidR="007C6DBF" w:rsidRDefault="007C6DBF">
            <w:pPr>
              <w:rPr>
                <w:rFonts w:ascii="Arial" w:hAnsi="Arial" w:cs="Arial"/>
                <w:i/>
                <w:color w:val="F79646"/>
                <w:sz w:val="18"/>
                <w:szCs w:val="18"/>
                <w:lang w:val="en-GB"/>
              </w:rPr>
            </w:pPr>
          </w:p>
          <w:p w:rsidR="00FC46FB" w:rsidRPr="00184719" w:rsidRDefault="00FC46FB">
            <w:pPr>
              <w:rPr>
                <w:rFonts w:ascii="Arial" w:hAnsi="Arial" w:cs="Arial"/>
                <w:i/>
                <w:color w:val="F79646"/>
                <w:sz w:val="18"/>
                <w:szCs w:val="18"/>
                <w:lang w:val="en-GB"/>
              </w:rPr>
            </w:pPr>
          </w:p>
          <w:p w:rsidR="007C6DBF" w:rsidRPr="00184719" w:rsidRDefault="007C6DBF" w:rsidP="007C6DBF">
            <w:pPr>
              <w:rPr>
                <w:rFonts w:ascii="Arial" w:hAnsi="Arial" w:cs="Arial"/>
                <w:b/>
                <w:color w:val="F79646"/>
                <w:sz w:val="18"/>
                <w:szCs w:val="18"/>
                <w:lang w:val="en-GB"/>
              </w:rPr>
            </w:pPr>
          </w:p>
          <w:p w:rsidR="007C6DBF" w:rsidRPr="00184719" w:rsidRDefault="00002BE2" w:rsidP="007C6DBF">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7C6DBF" w:rsidRPr="00184719">
              <w:rPr>
                <w:rFonts w:ascii="Arial" w:hAnsi="Arial" w:cs="Arial"/>
                <w:b/>
                <w:color w:val="F79646"/>
                <w:sz w:val="18"/>
                <w:szCs w:val="18"/>
                <w:lang w:val="en-GB"/>
              </w:rPr>
              <w:t>S28.1</w:t>
            </w:r>
            <w:r w:rsidR="00584A87" w:rsidRPr="00184719">
              <w:rPr>
                <w:rFonts w:ascii="Arial" w:hAnsi="Arial" w:cs="Arial"/>
                <w:b/>
                <w:color w:val="F79646"/>
                <w:sz w:val="18"/>
                <w:szCs w:val="18"/>
                <w:lang w:val="en-GB"/>
              </w:rPr>
              <w:t xml:space="preserve"> </w:t>
            </w:r>
            <w:r w:rsidR="00584A87" w:rsidRPr="00184719">
              <w:rPr>
                <w:rFonts w:ascii="Arial" w:hAnsi="Arial" w:cs="Arial"/>
                <w:color w:val="F79646"/>
                <w:sz w:val="18"/>
                <w:szCs w:val="18"/>
                <w:lang w:val="en-GB"/>
              </w:rPr>
              <w:t>Working with visuals: Pictures</w:t>
            </w:r>
          </w:p>
          <w:p w:rsidR="005979F2" w:rsidRPr="00184719" w:rsidRDefault="005979F2" w:rsidP="007C6DBF">
            <w:pPr>
              <w:rPr>
                <w:rFonts w:ascii="Arial" w:hAnsi="Arial" w:cs="Arial"/>
                <w:b/>
                <w:color w:val="F79646"/>
                <w:sz w:val="18"/>
                <w:szCs w:val="18"/>
                <w:lang w:val="en-GB"/>
              </w:rPr>
            </w:pPr>
          </w:p>
          <w:p w:rsidR="007C6DBF" w:rsidRPr="00184719" w:rsidRDefault="00002BE2" w:rsidP="007C6DBF">
            <w:pPr>
              <w:rPr>
                <w:rFonts w:ascii="Arial" w:hAnsi="Arial" w:cs="Arial"/>
                <w:color w:val="F79646"/>
                <w:sz w:val="18"/>
                <w:szCs w:val="18"/>
                <w:lang w:val="en-GB"/>
              </w:rPr>
            </w:pPr>
            <w:r>
              <w:rPr>
                <w:rFonts w:ascii="Arial" w:hAnsi="Arial" w:cs="Arial"/>
                <w:b/>
                <w:color w:val="F79646"/>
                <w:sz w:val="18"/>
                <w:szCs w:val="18"/>
                <w:lang w:val="en-GB"/>
              </w:rPr>
              <w:sym w:font="Wingdings" w:char="F0E0"/>
            </w:r>
            <w:r w:rsidR="007C6DBF" w:rsidRPr="00184719">
              <w:rPr>
                <w:rFonts w:ascii="Arial" w:hAnsi="Arial" w:cs="Arial"/>
                <w:b/>
                <w:color w:val="F79646"/>
                <w:sz w:val="18"/>
                <w:szCs w:val="18"/>
                <w:lang w:val="en-GB"/>
              </w:rPr>
              <w:t>S21</w:t>
            </w:r>
            <w:r w:rsidR="007C6DBF" w:rsidRPr="00184719">
              <w:rPr>
                <w:rFonts w:ascii="Arial" w:hAnsi="Arial" w:cs="Arial"/>
                <w:color w:val="F79646"/>
                <w:sz w:val="18"/>
                <w:szCs w:val="18"/>
                <w:lang w:val="en-GB"/>
              </w:rPr>
              <w:t xml:space="preserve"> </w:t>
            </w:r>
            <w:r w:rsidR="00584A87" w:rsidRPr="00184719">
              <w:rPr>
                <w:rFonts w:ascii="Arial" w:hAnsi="Arial" w:cs="Arial"/>
                <w:color w:val="F79646"/>
                <w:sz w:val="18"/>
                <w:szCs w:val="18"/>
                <w:lang w:val="en-GB"/>
              </w:rPr>
              <w:t>Listening comprehension</w:t>
            </w:r>
          </w:p>
        </w:tc>
      </w:tr>
      <w:tr w:rsidR="000B2F4C" w:rsidRPr="001C7879" w:rsidTr="0066078E">
        <w:trPr>
          <w:cantSplit/>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r w:rsidRPr="00184719">
              <w:rPr>
                <w:rFonts w:ascii="Arial" w:hAnsi="Arial" w:cs="Arial"/>
                <w:sz w:val="18"/>
                <w:szCs w:val="18"/>
              </w:rPr>
              <w:lastRenderedPageBreak/>
              <w:t>SW 9</w:t>
            </w: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lang w:val="en-GB"/>
              </w:rPr>
              <w:t>22-23 (2-3)</w:t>
            </w: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rPr>
            </w:pPr>
          </w:p>
          <w:p w:rsidR="0049387F" w:rsidRPr="00184719" w:rsidRDefault="0049387F" w:rsidP="005979F2">
            <w:pPr>
              <w:rPr>
                <w:rFonts w:ascii="Arial" w:hAnsi="Arial" w:cs="Arial"/>
                <w:sz w:val="18"/>
                <w:szCs w:val="18"/>
              </w:rPr>
            </w:pPr>
            <w:r w:rsidRPr="00184719">
              <w:rPr>
                <w:rFonts w:ascii="Arial" w:hAnsi="Arial" w:cs="Arial"/>
                <w:sz w:val="18"/>
                <w:szCs w:val="18"/>
                <w:lang w:val="en-GB"/>
              </w:rPr>
              <w:t>23 (2)</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r w:rsidRPr="00184719">
              <w:rPr>
                <w:rFonts w:ascii="Arial" w:hAnsi="Arial" w:cs="Arial"/>
                <w:sz w:val="18"/>
                <w:szCs w:val="18"/>
                <w:lang w:val="en-GB"/>
              </w:rPr>
              <w:t>B Generations apart</w:t>
            </w:r>
          </w:p>
          <w:p w:rsidR="0049387F" w:rsidRPr="00184719" w:rsidRDefault="0049387F">
            <w:pPr>
              <w:rPr>
                <w:rFonts w:ascii="Arial" w:hAnsi="Arial" w:cs="Arial"/>
                <w:sz w:val="18"/>
                <w:szCs w:val="18"/>
                <w:lang w:val="en-GB"/>
              </w:rPr>
            </w:pPr>
          </w:p>
          <w:p w:rsidR="004F2016" w:rsidRPr="00184719" w:rsidRDefault="004F2016">
            <w:pPr>
              <w:rPr>
                <w:rFonts w:ascii="Arial" w:hAnsi="Arial" w:cs="Arial"/>
                <w:sz w:val="18"/>
                <w:szCs w:val="18"/>
                <w:lang w:val="en-GB"/>
              </w:rPr>
            </w:pPr>
            <w:r w:rsidRPr="00184719">
              <w:rPr>
                <w:rFonts w:ascii="Arial" w:hAnsi="Arial" w:cs="Arial"/>
                <w:sz w:val="18"/>
                <w:szCs w:val="18"/>
                <w:lang w:val="en-GB"/>
              </w:rPr>
              <w:t>The young versus the old</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Task 4 (Language analysis)</w:t>
            </w:r>
          </w:p>
        </w:tc>
        <w:tc>
          <w:tcPr>
            <w:tcW w:w="1134" w:type="dxa"/>
            <w:tcBorders>
              <w:top w:val="single" w:sz="4" w:space="0" w:color="000000"/>
              <w:left w:val="single" w:sz="4" w:space="0" w:color="000000"/>
              <w:bottom w:val="single" w:sz="4" w:space="0" w:color="000000"/>
            </w:tcBorders>
            <w:shd w:val="clear" w:color="auto" w:fill="auto"/>
          </w:tcPr>
          <w:p w:rsidR="004F2016" w:rsidRPr="00184719" w:rsidRDefault="004F2016">
            <w:pPr>
              <w:snapToGrid w:val="0"/>
              <w:rPr>
                <w:rFonts w:ascii="Arial" w:hAnsi="Arial" w:cs="Arial"/>
                <w:sz w:val="18"/>
                <w:szCs w:val="18"/>
                <w:lang w:val="en-US"/>
              </w:rPr>
            </w:pPr>
          </w:p>
          <w:p w:rsidR="004F2016" w:rsidRPr="00184719" w:rsidRDefault="004F2016">
            <w:pPr>
              <w:snapToGrid w:val="0"/>
              <w:rPr>
                <w:rFonts w:ascii="Arial" w:hAnsi="Arial" w:cs="Arial"/>
                <w:sz w:val="18"/>
                <w:szCs w:val="18"/>
                <w:lang w:val="en-US"/>
              </w:rPr>
            </w:pPr>
          </w:p>
          <w:p w:rsidR="0049387F" w:rsidRPr="00184719" w:rsidRDefault="00627845">
            <w:pPr>
              <w:snapToGrid w:val="0"/>
              <w:rPr>
                <w:rFonts w:ascii="Arial" w:hAnsi="Arial" w:cs="Arial"/>
                <w:sz w:val="18"/>
                <w:szCs w:val="18"/>
                <w:lang w:val="en-US"/>
              </w:rPr>
            </w:pPr>
            <w:r w:rsidRPr="00184719">
              <w:rPr>
                <w:rFonts w:ascii="Arial" w:hAnsi="Arial" w:cs="Arial"/>
                <w:sz w:val="18"/>
                <w:szCs w:val="18"/>
                <w:lang w:val="en-US"/>
              </w:rPr>
              <w:t>X</w:t>
            </w:r>
          </w:p>
          <w:p w:rsidR="0049387F" w:rsidRPr="00184719" w:rsidRDefault="0049387F">
            <w:pPr>
              <w:rPr>
                <w:rFonts w:ascii="Arial" w:hAnsi="Arial" w:cs="Arial"/>
                <w:sz w:val="18"/>
                <w:szCs w:val="18"/>
                <w:lang w:val="en-US"/>
              </w:rPr>
            </w:pPr>
          </w:p>
          <w:p w:rsidR="0049387F" w:rsidRPr="00184719" w:rsidRDefault="00627845">
            <w:pPr>
              <w:rPr>
                <w:rFonts w:ascii="Arial" w:hAnsi="Arial" w:cs="Arial"/>
                <w:sz w:val="18"/>
                <w:szCs w:val="18"/>
                <w:lang w:val="en-US"/>
              </w:rPr>
            </w:pPr>
            <w:r w:rsidRPr="00184719">
              <w:rPr>
                <w:rFonts w:ascii="Arial" w:hAnsi="Arial" w:cs="Arial"/>
                <w:sz w:val="18"/>
                <w:szCs w:val="18"/>
                <w:lang w:val="en-GB"/>
              </w:rPr>
              <w:t>X</w:t>
            </w:r>
          </w:p>
        </w:tc>
        <w:tc>
          <w:tcPr>
            <w:tcW w:w="992" w:type="dxa"/>
            <w:tcBorders>
              <w:top w:val="single" w:sz="4" w:space="0" w:color="000000"/>
              <w:left w:val="single" w:sz="4" w:space="0" w:color="000000"/>
              <w:bottom w:val="single" w:sz="4" w:space="0" w:color="000000"/>
            </w:tcBorders>
            <w:shd w:val="clear" w:color="auto" w:fill="auto"/>
          </w:tcPr>
          <w:p w:rsidR="004F2016" w:rsidRPr="00184719" w:rsidRDefault="004F2016">
            <w:pPr>
              <w:snapToGrid w:val="0"/>
              <w:rPr>
                <w:rFonts w:ascii="Arial" w:hAnsi="Arial" w:cs="Arial"/>
                <w:sz w:val="18"/>
                <w:szCs w:val="18"/>
                <w:lang w:val="en-US"/>
              </w:rPr>
            </w:pPr>
          </w:p>
          <w:p w:rsidR="004F2016" w:rsidRPr="00184719" w:rsidRDefault="004F2016">
            <w:pPr>
              <w:snapToGrid w:val="0"/>
              <w:rPr>
                <w:rFonts w:ascii="Arial" w:hAnsi="Arial" w:cs="Arial"/>
                <w:sz w:val="18"/>
                <w:szCs w:val="18"/>
                <w:lang w:val="en-US"/>
              </w:rPr>
            </w:pPr>
          </w:p>
          <w:p w:rsidR="0049387F" w:rsidRPr="00184719" w:rsidRDefault="00627845">
            <w:pPr>
              <w:snapToGrid w:val="0"/>
              <w:rPr>
                <w:rFonts w:ascii="Arial" w:hAnsi="Arial" w:cs="Arial"/>
                <w:sz w:val="18"/>
                <w:szCs w:val="18"/>
              </w:rPr>
            </w:pPr>
            <w:r w:rsidRPr="00184719">
              <w:rPr>
                <w:rFonts w:ascii="Arial" w:hAnsi="Arial" w:cs="Arial"/>
                <w:sz w:val="18"/>
                <w:szCs w:val="18"/>
                <w:lang w:val="en-US"/>
              </w:rPr>
              <w:t>X</w:t>
            </w: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49387F" w:rsidRPr="00184719" w:rsidRDefault="0049387F">
            <w:pPr>
              <w:rPr>
                <w:rFonts w:ascii="Arial" w:hAnsi="Arial" w:cs="Arial"/>
                <w:sz w:val="18"/>
                <w:szCs w:val="18"/>
              </w:rPr>
            </w:pPr>
          </w:p>
          <w:p w:rsidR="0049387F" w:rsidRPr="00184719" w:rsidRDefault="00627845">
            <w:pPr>
              <w:rPr>
                <w:rFonts w:ascii="Arial" w:hAnsi="Arial" w:cs="Arial"/>
                <w:color w:val="FF0000"/>
                <w:sz w:val="18"/>
                <w:szCs w:val="18"/>
              </w:rPr>
            </w:pPr>
            <w:r w:rsidRPr="00184719">
              <w:rPr>
                <w:rFonts w:ascii="Arial" w:hAnsi="Arial" w:cs="Arial"/>
                <w:color w:val="FF0000"/>
                <w:sz w:val="18"/>
                <w:szCs w:val="18"/>
              </w:rPr>
              <w:t>LV</w:t>
            </w:r>
          </w:p>
          <w:p w:rsidR="0049387F" w:rsidRPr="00184719" w:rsidRDefault="0049387F">
            <w:pPr>
              <w:rPr>
                <w:rFonts w:ascii="Arial" w:hAnsi="Arial" w:cs="Arial"/>
                <w:sz w:val="18"/>
                <w:szCs w:val="18"/>
              </w:rPr>
            </w:pPr>
          </w:p>
          <w:p w:rsidR="0049387F" w:rsidRPr="00184719" w:rsidRDefault="0049387F" w:rsidP="004F2016">
            <w:pPr>
              <w:rPr>
                <w:rFonts w:ascii="Arial" w:hAnsi="Arial" w:cs="Arial"/>
                <w:sz w:val="18"/>
                <w:szCs w:val="18"/>
              </w:rPr>
            </w:pP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49387F" w:rsidRPr="00184719" w:rsidRDefault="0049387F">
            <w:pPr>
              <w:snapToGrid w:val="0"/>
              <w:rPr>
                <w:rFonts w:ascii="Arial" w:hAnsi="Arial" w:cs="Arial"/>
                <w:color w:val="F79646"/>
                <w:sz w:val="18"/>
                <w:szCs w:val="18"/>
                <w:lang w:val="en-GB"/>
              </w:rPr>
            </w:pPr>
          </w:p>
          <w:p w:rsidR="0049387F" w:rsidRPr="00184719" w:rsidRDefault="0049387F">
            <w:pPr>
              <w:rPr>
                <w:rFonts w:ascii="Arial" w:hAnsi="Arial" w:cs="Arial"/>
                <w:color w:val="F79646"/>
                <w:sz w:val="18"/>
                <w:szCs w:val="18"/>
                <w:lang w:val="en-GB"/>
              </w:rPr>
            </w:pPr>
          </w:p>
          <w:p w:rsidR="0049387F" w:rsidRPr="00184719" w:rsidRDefault="0049387F">
            <w:pPr>
              <w:rPr>
                <w:rFonts w:ascii="Arial" w:hAnsi="Arial" w:cs="Arial"/>
                <w:color w:val="F79646"/>
                <w:sz w:val="18"/>
                <w:szCs w:val="18"/>
                <w:lang w:val="en-GB"/>
              </w:rPr>
            </w:pPr>
          </w:p>
          <w:p w:rsidR="0049387F" w:rsidRPr="00184719" w:rsidRDefault="0049387F">
            <w:pPr>
              <w:rPr>
                <w:rFonts w:ascii="Arial" w:hAnsi="Arial" w:cs="Arial"/>
                <w:b/>
                <w:color w:val="F79646"/>
                <w:sz w:val="18"/>
                <w:szCs w:val="18"/>
                <w:lang w:val="en-GB"/>
              </w:rPr>
            </w:pPr>
          </w:p>
          <w:p w:rsidR="004F2016" w:rsidRPr="00184719" w:rsidRDefault="00002BE2">
            <w:pPr>
              <w:rPr>
                <w:rFonts w:ascii="Arial" w:hAnsi="Arial" w:cs="Arial"/>
                <w:color w:val="F79646"/>
                <w:sz w:val="18"/>
                <w:szCs w:val="18"/>
                <w:lang w:val="en-GB"/>
              </w:rPr>
            </w:pPr>
            <w:r>
              <w:rPr>
                <w:rFonts w:ascii="Arial" w:hAnsi="Arial" w:cs="Arial"/>
                <w:b/>
                <w:color w:val="F79646"/>
                <w:sz w:val="18"/>
                <w:szCs w:val="18"/>
                <w:lang w:val="en-GB"/>
              </w:rPr>
              <w:sym w:font="Wingdings" w:char="F0E0"/>
            </w:r>
            <w:r w:rsidR="004F2016" w:rsidRPr="00184719">
              <w:rPr>
                <w:rFonts w:ascii="Arial" w:hAnsi="Arial" w:cs="Arial"/>
                <w:b/>
                <w:color w:val="F79646"/>
                <w:sz w:val="18"/>
                <w:szCs w:val="18"/>
                <w:lang w:val="en-GB"/>
              </w:rPr>
              <w:t xml:space="preserve">S10.1 </w:t>
            </w:r>
            <w:r w:rsidR="00584A87" w:rsidRPr="00184719">
              <w:rPr>
                <w:rFonts w:ascii="Arial" w:hAnsi="Arial" w:cs="Arial"/>
                <w:color w:val="F79646"/>
                <w:sz w:val="18"/>
                <w:szCs w:val="18"/>
                <w:lang w:val="en-GB"/>
              </w:rPr>
              <w:t>Style, tone and register</w:t>
            </w:r>
          </w:p>
        </w:tc>
      </w:tr>
      <w:tr w:rsidR="000B2F4C" w:rsidRPr="001C7879" w:rsidTr="0066078E">
        <w:trPr>
          <w:cantSplit/>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rPr>
              <w:t>SW 10</w:t>
            </w: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r w:rsidRPr="00184719">
              <w:rPr>
                <w:rFonts w:ascii="Arial" w:hAnsi="Arial" w:cs="Arial"/>
                <w:sz w:val="18"/>
                <w:szCs w:val="18"/>
              </w:rPr>
              <w:t>24-25 (2-3)</w:t>
            </w: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rPr>
            </w:pPr>
            <w:r w:rsidRPr="00184719">
              <w:rPr>
                <w:rFonts w:ascii="Arial" w:hAnsi="Arial" w:cs="Arial"/>
                <w:sz w:val="18"/>
                <w:szCs w:val="18"/>
              </w:rPr>
              <w:t>26 (2)</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r w:rsidRPr="00184719">
              <w:rPr>
                <w:rFonts w:ascii="Arial" w:hAnsi="Arial" w:cs="Arial"/>
                <w:sz w:val="18"/>
                <w:szCs w:val="18"/>
                <w:lang w:val="en-GB"/>
              </w:rPr>
              <w:t>C Social attitudes</w:t>
            </w:r>
          </w:p>
          <w:p w:rsidR="0049387F" w:rsidRPr="00184719" w:rsidRDefault="0049387F">
            <w:pPr>
              <w:rPr>
                <w:rFonts w:ascii="Arial" w:hAnsi="Arial" w:cs="Arial"/>
                <w:sz w:val="18"/>
                <w:szCs w:val="18"/>
                <w:lang w:val="en-GB"/>
              </w:rPr>
            </w:pPr>
            <w:r w:rsidRPr="00184719">
              <w:rPr>
                <w:rFonts w:ascii="Arial" w:hAnsi="Arial" w:cs="Arial"/>
                <w:sz w:val="18"/>
                <w:szCs w:val="18"/>
                <w:lang w:val="en-GB"/>
              </w:rPr>
              <w:t xml:space="preserve">A </w:t>
            </w:r>
            <w:r w:rsidR="005B68D0" w:rsidRPr="00184719">
              <w:rPr>
                <w:rFonts w:ascii="Arial" w:hAnsi="Arial" w:cs="Arial"/>
                <w:sz w:val="18"/>
                <w:szCs w:val="18"/>
                <w:lang w:val="en-GB"/>
              </w:rPr>
              <w:t>generation</w:t>
            </w:r>
            <w:r w:rsidRPr="00184719">
              <w:rPr>
                <w:rFonts w:ascii="Arial" w:hAnsi="Arial" w:cs="Arial"/>
                <w:sz w:val="18"/>
                <w:szCs w:val="18"/>
                <w:lang w:val="en-GB"/>
              </w:rPr>
              <w:t xml:space="preserve"> of individualists</w:t>
            </w:r>
          </w:p>
          <w:p w:rsidR="0049387F" w:rsidRPr="00184719" w:rsidRDefault="0049387F">
            <w:pPr>
              <w:rPr>
                <w:rFonts w:ascii="Arial" w:hAnsi="Arial" w:cs="Arial"/>
                <w:sz w:val="18"/>
                <w:szCs w:val="18"/>
                <w:lang w:val="en-GB"/>
              </w:rPr>
            </w:pPr>
          </w:p>
          <w:p w:rsidR="0049387F" w:rsidRPr="00184719" w:rsidRDefault="00F940B1">
            <w:pPr>
              <w:rPr>
                <w:rFonts w:ascii="Arial" w:hAnsi="Arial" w:cs="Arial"/>
                <w:sz w:val="18"/>
                <w:szCs w:val="18"/>
                <w:lang w:val="en-GB"/>
              </w:rPr>
            </w:pPr>
            <w:r w:rsidRPr="00184719">
              <w:rPr>
                <w:rFonts w:ascii="Arial" w:hAnsi="Arial" w:cs="Arial"/>
                <w:sz w:val="18"/>
                <w:szCs w:val="18"/>
                <w:lang w:val="en-GB"/>
              </w:rPr>
              <w:t>“</w:t>
            </w:r>
            <w:r w:rsidR="0049387F" w:rsidRPr="00184719">
              <w:rPr>
                <w:rFonts w:ascii="Arial" w:hAnsi="Arial" w:cs="Arial"/>
                <w:sz w:val="18"/>
                <w:szCs w:val="18"/>
                <w:lang w:val="en-GB"/>
              </w:rPr>
              <w:t>Richard Cory</w:t>
            </w:r>
            <w:r w:rsidRPr="00184719">
              <w:rPr>
                <w:rFonts w:ascii="Arial" w:hAnsi="Arial" w:cs="Arial"/>
                <w:sz w:val="18"/>
                <w:szCs w:val="18"/>
                <w:lang w:val="en-GB"/>
              </w:rPr>
              <w:t>”</w:t>
            </w:r>
          </w:p>
        </w:tc>
        <w:tc>
          <w:tcPr>
            <w:tcW w:w="1134" w:type="dxa"/>
            <w:tcBorders>
              <w:top w:val="single" w:sz="4" w:space="0" w:color="000000"/>
              <w:left w:val="single" w:sz="4" w:space="0" w:color="000000"/>
              <w:bottom w:val="single" w:sz="4" w:space="0" w:color="000000"/>
            </w:tcBorders>
            <w:shd w:val="clear" w:color="auto" w:fill="auto"/>
          </w:tcPr>
          <w:p w:rsidR="004F2016" w:rsidRPr="00184719" w:rsidRDefault="004F2016">
            <w:pPr>
              <w:snapToGrid w:val="0"/>
              <w:rPr>
                <w:rFonts w:ascii="Arial" w:hAnsi="Arial" w:cs="Arial"/>
                <w:sz w:val="18"/>
                <w:szCs w:val="18"/>
              </w:rPr>
            </w:pPr>
          </w:p>
          <w:p w:rsidR="0049387F" w:rsidRPr="00184719" w:rsidRDefault="00627845">
            <w:pPr>
              <w:snapToGrid w:val="0"/>
              <w:rPr>
                <w:rFonts w:ascii="Arial" w:hAnsi="Arial" w:cs="Arial"/>
                <w:sz w:val="18"/>
                <w:szCs w:val="18"/>
              </w:rPr>
            </w:pPr>
            <w:r w:rsidRPr="00184719">
              <w:rPr>
                <w:rFonts w:ascii="Arial" w:hAnsi="Arial" w:cs="Arial"/>
                <w:sz w:val="18"/>
                <w:szCs w:val="18"/>
              </w:rPr>
              <w:t>X</w:t>
            </w:r>
          </w:p>
          <w:p w:rsidR="0049387F" w:rsidRPr="00184719" w:rsidRDefault="0049387F">
            <w:pPr>
              <w:rPr>
                <w:rFonts w:ascii="Arial" w:hAnsi="Arial" w:cs="Arial"/>
                <w:sz w:val="18"/>
                <w:szCs w:val="18"/>
              </w:rPr>
            </w:pPr>
          </w:p>
          <w:p w:rsidR="0049387F" w:rsidRPr="00184719" w:rsidRDefault="00627845">
            <w:pPr>
              <w:rPr>
                <w:rFonts w:ascii="Arial" w:hAnsi="Arial" w:cs="Arial"/>
                <w:sz w:val="18"/>
                <w:szCs w:val="18"/>
              </w:rPr>
            </w:pPr>
            <w:r w:rsidRPr="00184719">
              <w:rPr>
                <w:rFonts w:ascii="Arial" w:hAnsi="Arial" w:cs="Arial"/>
                <w:sz w:val="18"/>
                <w:szCs w:val="18"/>
              </w:rPr>
              <w:t>X</w:t>
            </w:r>
          </w:p>
        </w:tc>
        <w:tc>
          <w:tcPr>
            <w:tcW w:w="992" w:type="dxa"/>
            <w:tcBorders>
              <w:top w:val="single" w:sz="4" w:space="0" w:color="000000"/>
              <w:left w:val="single" w:sz="4" w:space="0" w:color="000000"/>
              <w:bottom w:val="single" w:sz="4" w:space="0" w:color="000000"/>
            </w:tcBorders>
            <w:shd w:val="clear" w:color="auto" w:fill="auto"/>
          </w:tcPr>
          <w:p w:rsidR="004F2016" w:rsidRPr="00184719" w:rsidRDefault="004F2016">
            <w:pPr>
              <w:snapToGrid w:val="0"/>
              <w:rPr>
                <w:rFonts w:ascii="Arial" w:hAnsi="Arial" w:cs="Arial"/>
                <w:sz w:val="18"/>
                <w:szCs w:val="18"/>
              </w:rPr>
            </w:pPr>
          </w:p>
          <w:p w:rsidR="0049387F" w:rsidRPr="00184719" w:rsidRDefault="00627845">
            <w:pPr>
              <w:snapToGrid w:val="0"/>
              <w:rPr>
                <w:rFonts w:ascii="Arial" w:hAnsi="Arial" w:cs="Arial"/>
                <w:sz w:val="18"/>
                <w:szCs w:val="18"/>
              </w:rPr>
            </w:pPr>
            <w:r w:rsidRPr="00184719">
              <w:rPr>
                <w:rFonts w:ascii="Arial" w:hAnsi="Arial" w:cs="Arial"/>
                <w:sz w:val="18"/>
                <w:szCs w:val="18"/>
              </w:rPr>
              <w:t>X</w:t>
            </w: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49387F" w:rsidRPr="00184719" w:rsidRDefault="0049387F">
            <w:pPr>
              <w:rPr>
                <w:rFonts w:ascii="Arial" w:hAnsi="Arial" w:cs="Arial"/>
                <w:sz w:val="18"/>
                <w:szCs w:val="18"/>
              </w:rPr>
            </w:pPr>
          </w:p>
          <w:p w:rsidR="0049387F" w:rsidRPr="00184719" w:rsidRDefault="0049387F">
            <w:pPr>
              <w:rPr>
                <w:rFonts w:ascii="Arial" w:hAnsi="Arial" w:cs="Arial"/>
                <w:b/>
                <w:color w:val="00B050"/>
                <w:sz w:val="18"/>
                <w:szCs w:val="18"/>
              </w:rPr>
            </w:pPr>
          </w:p>
          <w:p w:rsidR="0049387F" w:rsidRPr="00184719" w:rsidRDefault="0049387F">
            <w:pPr>
              <w:rPr>
                <w:rFonts w:ascii="Arial" w:hAnsi="Arial" w:cs="Arial"/>
                <w:sz w:val="18"/>
                <w:szCs w:val="18"/>
              </w:rPr>
            </w:pP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49387F" w:rsidRPr="00184719" w:rsidRDefault="0049387F">
            <w:pPr>
              <w:rPr>
                <w:rFonts w:ascii="Arial" w:hAnsi="Arial" w:cs="Arial"/>
                <w:color w:val="F79646"/>
                <w:sz w:val="18"/>
                <w:szCs w:val="18"/>
                <w:lang w:val="en-GB"/>
              </w:rPr>
            </w:pPr>
          </w:p>
          <w:p w:rsidR="0049387F" w:rsidRPr="00184719" w:rsidRDefault="00002BE2">
            <w:pPr>
              <w:rPr>
                <w:rFonts w:ascii="Arial" w:hAnsi="Arial" w:cs="Arial"/>
                <w:color w:val="F79646"/>
                <w:sz w:val="18"/>
                <w:szCs w:val="18"/>
                <w:lang w:val="en-GB"/>
              </w:rPr>
            </w:pPr>
            <w:r>
              <w:rPr>
                <w:rFonts w:ascii="Arial" w:hAnsi="Arial" w:cs="Arial"/>
                <w:b/>
                <w:color w:val="F79646"/>
                <w:sz w:val="18"/>
                <w:szCs w:val="18"/>
                <w:lang w:val="en-GB"/>
              </w:rPr>
              <w:sym w:font="Wingdings" w:char="F0E0"/>
            </w:r>
            <w:r w:rsidR="004F2016" w:rsidRPr="00184719">
              <w:rPr>
                <w:rFonts w:ascii="Arial" w:hAnsi="Arial" w:cs="Arial"/>
                <w:b/>
                <w:color w:val="F79646"/>
                <w:sz w:val="18"/>
                <w:szCs w:val="18"/>
                <w:lang w:val="en-GB"/>
              </w:rPr>
              <w:t>S10</w:t>
            </w:r>
            <w:r w:rsidR="00584A87" w:rsidRPr="00184719">
              <w:rPr>
                <w:rFonts w:ascii="Arial" w:hAnsi="Arial" w:cs="Arial"/>
                <w:b/>
                <w:color w:val="F79646"/>
                <w:sz w:val="18"/>
                <w:szCs w:val="18"/>
                <w:lang w:val="en-GB"/>
              </w:rPr>
              <w:t xml:space="preserve"> </w:t>
            </w:r>
            <w:r w:rsidR="00584A87" w:rsidRPr="00184719">
              <w:rPr>
                <w:rFonts w:ascii="Arial" w:hAnsi="Arial" w:cs="Arial"/>
                <w:color w:val="F79646"/>
                <w:sz w:val="18"/>
                <w:szCs w:val="18"/>
                <w:lang w:val="en-GB"/>
              </w:rPr>
              <w:t>Style and stylistic devices</w:t>
            </w:r>
          </w:p>
          <w:p w:rsidR="004F2016" w:rsidRPr="00184719" w:rsidRDefault="004F2016">
            <w:pPr>
              <w:rPr>
                <w:rFonts w:ascii="Arial" w:hAnsi="Arial" w:cs="Arial"/>
                <w:color w:val="F79646"/>
                <w:sz w:val="18"/>
                <w:szCs w:val="18"/>
                <w:lang w:val="en-GB"/>
              </w:rPr>
            </w:pPr>
          </w:p>
          <w:p w:rsidR="0049387F" w:rsidRPr="00184719" w:rsidRDefault="00002BE2" w:rsidP="00584A87">
            <w:pPr>
              <w:rPr>
                <w:rFonts w:ascii="Arial" w:hAnsi="Arial" w:cs="Arial"/>
                <w:color w:val="F79646"/>
                <w:sz w:val="18"/>
                <w:szCs w:val="18"/>
                <w:lang w:val="en-GB"/>
              </w:rPr>
            </w:pPr>
            <w:r>
              <w:rPr>
                <w:rFonts w:ascii="Arial" w:hAnsi="Arial" w:cs="Arial"/>
                <w:b/>
                <w:color w:val="F79646"/>
                <w:sz w:val="18"/>
                <w:szCs w:val="18"/>
                <w:lang w:val="en-GB"/>
              </w:rPr>
              <w:sym w:font="Wingdings" w:char="F0E0"/>
            </w:r>
            <w:r w:rsidR="00584A87" w:rsidRPr="00184719">
              <w:rPr>
                <w:rFonts w:ascii="Arial" w:hAnsi="Arial" w:cs="Arial"/>
                <w:b/>
                <w:color w:val="F79646"/>
                <w:sz w:val="18"/>
                <w:szCs w:val="18"/>
                <w:lang w:val="en-GB"/>
              </w:rPr>
              <w:t xml:space="preserve">S6.1 </w:t>
            </w:r>
            <w:r w:rsidR="00584A87" w:rsidRPr="00184719">
              <w:rPr>
                <w:rFonts w:ascii="Arial" w:hAnsi="Arial" w:cs="Arial"/>
                <w:color w:val="F79646"/>
                <w:sz w:val="18"/>
                <w:szCs w:val="18"/>
                <w:lang w:val="en-GB"/>
              </w:rPr>
              <w:t>Analysing poetry</w:t>
            </w:r>
            <w:r w:rsidR="004F2016" w:rsidRPr="00184719">
              <w:rPr>
                <w:rFonts w:ascii="Arial" w:hAnsi="Arial" w:cs="Arial"/>
                <w:color w:val="F79646"/>
                <w:sz w:val="18"/>
                <w:szCs w:val="18"/>
                <w:lang w:val="en-GB"/>
              </w:rPr>
              <w:t xml:space="preserve"> </w:t>
            </w:r>
          </w:p>
        </w:tc>
      </w:tr>
      <w:tr w:rsidR="000B2F4C" w:rsidRPr="001C7879" w:rsidTr="00F678D7">
        <w:trPr>
          <w:cantSplit/>
          <w:trHeight w:val="2553"/>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rPr>
              <w:t>SW 11</w:t>
            </w:r>
          </w:p>
          <w:p w:rsidR="0049387F" w:rsidRPr="00184719" w:rsidRDefault="0049387F">
            <w:pPr>
              <w:rPr>
                <w:rFonts w:ascii="Arial" w:hAnsi="Arial" w:cs="Arial"/>
                <w:sz w:val="18"/>
                <w:szCs w:val="18"/>
              </w:rPr>
            </w:pP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49387F" w:rsidRPr="00184719" w:rsidRDefault="0049387F">
            <w:pPr>
              <w:snapToGrid w:val="0"/>
              <w:rPr>
                <w:rFonts w:ascii="Arial" w:hAnsi="Arial" w:cs="Arial"/>
                <w:sz w:val="18"/>
                <w:szCs w:val="18"/>
              </w:rPr>
            </w:pPr>
          </w:p>
          <w:p w:rsidR="00C63942" w:rsidRPr="00184719" w:rsidRDefault="00C63942">
            <w:pPr>
              <w:snapToGrid w:val="0"/>
              <w:rPr>
                <w:rFonts w:ascii="Arial" w:hAnsi="Arial" w:cs="Arial"/>
                <w:sz w:val="18"/>
                <w:szCs w:val="18"/>
                <w:lang w:val="en-US"/>
              </w:rPr>
            </w:pPr>
            <w:r w:rsidRPr="00184719">
              <w:rPr>
                <w:rFonts w:ascii="Arial" w:hAnsi="Arial" w:cs="Arial"/>
                <w:sz w:val="18"/>
                <w:szCs w:val="18"/>
                <w:lang w:val="en-US"/>
              </w:rPr>
              <w:t>36-37</w:t>
            </w:r>
          </w:p>
          <w:p w:rsidR="0049387F" w:rsidRPr="00184719" w:rsidRDefault="0049387F">
            <w:pPr>
              <w:snapToGrid w:val="0"/>
              <w:rPr>
                <w:rFonts w:ascii="Arial" w:hAnsi="Arial" w:cs="Arial"/>
                <w:sz w:val="18"/>
                <w:szCs w:val="18"/>
              </w:rPr>
            </w:pPr>
            <w:r w:rsidRPr="00184719">
              <w:rPr>
                <w:rFonts w:ascii="Arial" w:hAnsi="Arial" w:cs="Arial"/>
                <w:sz w:val="18"/>
                <w:szCs w:val="18"/>
                <w:lang w:val="en-US"/>
              </w:rPr>
              <w:t>(2-3)</w:t>
            </w:r>
          </w:p>
          <w:p w:rsidR="0049387F" w:rsidRDefault="0049387F">
            <w:pPr>
              <w:snapToGrid w:val="0"/>
              <w:rPr>
                <w:rFonts w:ascii="Arial" w:hAnsi="Arial" w:cs="Arial"/>
                <w:sz w:val="18"/>
                <w:szCs w:val="18"/>
              </w:rPr>
            </w:pPr>
          </w:p>
          <w:p w:rsidR="00F554AC" w:rsidRPr="00184719" w:rsidRDefault="00F554AC">
            <w:pPr>
              <w:snapToGrid w:val="0"/>
              <w:rPr>
                <w:rFonts w:ascii="Arial" w:hAnsi="Arial" w:cs="Arial"/>
                <w:sz w:val="18"/>
                <w:szCs w:val="18"/>
              </w:rPr>
            </w:pPr>
          </w:p>
          <w:p w:rsidR="0049387F" w:rsidRDefault="0049387F">
            <w:pPr>
              <w:snapToGrid w:val="0"/>
              <w:rPr>
                <w:rFonts w:ascii="Arial" w:hAnsi="Arial" w:cs="Arial"/>
                <w:sz w:val="18"/>
                <w:szCs w:val="18"/>
                <w:lang w:val="en-US"/>
              </w:rPr>
            </w:pPr>
            <w:r w:rsidRPr="00184719">
              <w:rPr>
                <w:rFonts w:ascii="Arial" w:hAnsi="Arial" w:cs="Arial"/>
                <w:sz w:val="18"/>
                <w:szCs w:val="18"/>
                <w:lang w:val="en-US"/>
              </w:rPr>
              <w:t>36 (2)</w:t>
            </w:r>
          </w:p>
          <w:p w:rsidR="009205A8" w:rsidRDefault="009205A8">
            <w:pPr>
              <w:snapToGrid w:val="0"/>
              <w:rPr>
                <w:rFonts w:ascii="Arial" w:hAnsi="Arial" w:cs="Arial"/>
                <w:sz w:val="18"/>
                <w:szCs w:val="18"/>
                <w:lang w:val="en-US"/>
              </w:rPr>
            </w:pPr>
          </w:p>
          <w:p w:rsidR="009205A8" w:rsidRDefault="009205A8">
            <w:pPr>
              <w:snapToGrid w:val="0"/>
              <w:rPr>
                <w:rFonts w:ascii="Arial" w:hAnsi="Arial" w:cs="Arial"/>
                <w:sz w:val="18"/>
                <w:szCs w:val="18"/>
                <w:lang w:val="en-US"/>
              </w:rPr>
            </w:pPr>
          </w:p>
          <w:p w:rsidR="009205A8" w:rsidRDefault="009205A8">
            <w:pPr>
              <w:snapToGrid w:val="0"/>
              <w:rPr>
                <w:rFonts w:ascii="Arial" w:hAnsi="Arial" w:cs="Arial"/>
                <w:sz w:val="18"/>
                <w:szCs w:val="18"/>
                <w:lang w:val="en-US"/>
              </w:rPr>
            </w:pPr>
          </w:p>
          <w:p w:rsidR="009205A8" w:rsidRDefault="009205A8">
            <w:pPr>
              <w:snapToGrid w:val="0"/>
              <w:rPr>
                <w:rFonts w:ascii="Arial" w:hAnsi="Arial" w:cs="Arial"/>
                <w:sz w:val="18"/>
                <w:szCs w:val="18"/>
                <w:lang w:val="en-US"/>
              </w:rPr>
            </w:pPr>
          </w:p>
          <w:p w:rsidR="009205A8" w:rsidRPr="00F678D7" w:rsidRDefault="009205A8" w:rsidP="009205A8">
            <w:pPr>
              <w:snapToGrid w:val="0"/>
              <w:rPr>
                <w:rFonts w:ascii="Arial" w:hAnsi="Arial" w:cs="Arial"/>
                <w:sz w:val="18"/>
                <w:szCs w:val="18"/>
                <w:lang w:val="en-US"/>
              </w:rPr>
            </w:pPr>
            <w:r w:rsidRPr="00F554AC">
              <w:rPr>
                <w:rFonts w:ascii="Arial" w:hAnsi="Arial" w:cs="Arial"/>
                <w:sz w:val="18"/>
                <w:szCs w:val="18"/>
                <w:lang w:val="en-US"/>
              </w:rPr>
              <w:t xml:space="preserve">210-211 </w:t>
            </w:r>
          </w:p>
          <w:p w:rsidR="009205A8" w:rsidRPr="00F678D7" w:rsidRDefault="009205A8" w:rsidP="009205A8">
            <w:pPr>
              <w:snapToGrid w:val="0"/>
              <w:rPr>
                <w:rFonts w:ascii="Arial" w:hAnsi="Arial" w:cs="Arial"/>
                <w:sz w:val="16"/>
                <w:szCs w:val="16"/>
                <w:lang w:val="en-US"/>
              </w:rPr>
            </w:pPr>
            <w:r w:rsidRPr="00F554AC">
              <w:rPr>
                <w:rFonts w:ascii="Arial" w:hAnsi="Arial" w:cs="Arial"/>
                <w:sz w:val="18"/>
                <w:szCs w:val="18"/>
                <w:lang w:val="en-US"/>
              </w:rPr>
              <w:t>(2-3)</w:t>
            </w:r>
          </w:p>
        </w:tc>
        <w:tc>
          <w:tcPr>
            <w:tcW w:w="3338" w:type="dxa"/>
            <w:tcBorders>
              <w:top w:val="single" w:sz="4" w:space="0" w:color="000000"/>
              <w:left w:val="single" w:sz="4" w:space="0" w:color="000000"/>
              <w:bottom w:val="single" w:sz="4" w:space="0" w:color="000000"/>
            </w:tcBorders>
            <w:shd w:val="clear" w:color="auto" w:fill="auto"/>
          </w:tcPr>
          <w:p w:rsidR="009205A8" w:rsidRDefault="009205A8">
            <w:pPr>
              <w:rPr>
                <w:rFonts w:ascii="Arial" w:hAnsi="Arial" w:cs="Arial"/>
                <w:b/>
                <w:sz w:val="18"/>
                <w:szCs w:val="18"/>
                <w:lang w:val="en-GB"/>
              </w:rPr>
            </w:pPr>
            <w:proofErr w:type="spellStart"/>
            <w:r>
              <w:rPr>
                <w:rFonts w:ascii="Arial" w:hAnsi="Arial" w:cs="Arial"/>
                <w:b/>
                <w:sz w:val="18"/>
                <w:szCs w:val="18"/>
                <w:lang w:val="en-GB"/>
              </w:rPr>
              <w:t>Variante</w:t>
            </w:r>
            <w:proofErr w:type="spellEnd"/>
            <w:r>
              <w:rPr>
                <w:rFonts w:ascii="Arial" w:hAnsi="Arial" w:cs="Arial"/>
                <w:b/>
                <w:sz w:val="18"/>
                <w:szCs w:val="18"/>
                <w:lang w:val="en-GB"/>
              </w:rPr>
              <w:t xml:space="preserve"> A:</w:t>
            </w:r>
          </w:p>
          <w:p w:rsidR="0049387F" w:rsidRPr="00184719" w:rsidRDefault="0049387F">
            <w:pPr>
              <w:rPr>
                <w:rFonts w:ascii="Arial" w:hAnsi="Arial" w:cs="Arial"/>
                <w:sz w:val="18"/>
                <w:szCs w:val="18"/>
                <w:lang w:val="en-GB"/>
              </w:rPr>
            </w:pPr>
            <w:r w:rsidRPr="00184719">
              <w:rPr>
                <w:rFonts w:ascii="Arial" w:hAnsi="Arial" w:cs="Arial"/>
                <w:b/>
                <w:sz w:val="18"/>
                <w:szCs w:val="18"/>
                <w:lang w:val="en-GB"/>
              </w:rPr>
              <w:t>Topic 2 Gender Issues</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Introduction</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p>
          <w:p w:rsidR="0049387F" w:rsidRDefault="0049387F" w:rsidP="00C63942">
            <w:pPr>
              <w:rPr>
                <w:rFonts w:ascii="Arial" w:hAnsi="Arial" w:cs="Arial"/>
                <w:b/>
                <w:sz w:val="18"/>
                <w:szCs w:val="18"/>
                <w:lang w:val="en-GB"/>
              </w:rPr>
            </w:pPr>
            <w:r w:rsidRPr="00184719">
              <w:rPr>
                <w:rFonts w:ascii="Arial" w:hAnsi="Arial" w:cs="Arial"/>
                <w:sz w:val="18"/>
                <w:szCs w:val="18"/>
                <w:lang w:val="en-GB"/>
              </w:rPr>
              <w:t>Task 3 Research</w:t>
            </w:r>
            <w:r w:rsidRPr="00184719">
              <w:rPr>
                <w:rFonts w:ascii="Arial" w:hAnsi="Arial" w:cs="Arial"/>
                <w:b/>
                <w:sz w:val="18"/>
                <w:szCs w:val="18"/>
                <w:lang w:val="en-GB"/>
              </w:rPr>
              <w:t xml:space="preserve"> </w:t>
            </w:r>
          </w:p>
          <w:p w:rsidR="009205A8" w:rsidRDefault="009205A8" w:rsidP="00C63942">
            <w:pPr>
              <w:rPr>
                <w:rFonts w:ascii="Arial" w:hAnsi="Arial" w:cs="Arial"/>
                <w:b/>
                <w:sz w:val="18"/>
                <w:szCs w:val="18"/>
                <w:lang w:val="en-GB"/>
              </w:rPr>
            </w:pPr>
          </w:p>
          <w:p w:rsidR="009205A8" w:rsidRDefault="009205A8" w:rsidP="00C63942">
            <w:pPr>
              <w:rPr>
                <w:rFonts w:ascii="Arial" w:hAnsi="Arial" w:cs="Arial"/>
                <w:b/>
                <w:sz w:val="18"/>
                <w:szCs w:val="18"/>
                <w:lang w:val="en-GB"/>
              </w:rPr>
            </w:pPr>
            <w:proofErr w:type="spellStart"/>
            <w:r>
              <w:rPr>
                <w:rFonts w:ascii="Arial" w:hAnsi="Arial" w:cs="Arial"/>
                <w:b/>
                <w:sz w:val="18"/>
                <w:szCs w:val="18"/>
                <w:lang w:val="en-GB"/>
              </w:rPr>
              <w:t>Variante</w:t>
            </w:r>
            <w:proofErr w:type="spellEnd"/>
            <w:r>
              <w:rPr>
                <w:rFonts w:ascii="Arial" w:hAnsi="Arial" w:cs="Arial"/>
                <w:b/>
                <w:sz w:val="18"/>
                <w:szCs w:val="18"/>
                <w:lang w:val="en-GB"/>
              </w:rPr>
              <w:t xml:space="preserve"> B:</w:t>
            </w:r>
          </w:p>
          <w:p w:rsidR="009205A8" w:rsidRDefault="009205A8" w:rsidP="00C63942">
            <w:pPr>
              <w:rPr>
                <w:rFonts w:ascii="Arial" w:hAnsi="Arial" w:cs="Arial"/>
                <w:b/>
                <w:sz w:val="18"/>
                <w:szCs w:val="18"/>
                <w:lang w:val="en-GB"/>
              </w:rPr>
            </w:pPr>
          </w:p>
          <w:p w:rsidR="009205A8" w:rsidRDefault="009205A8" w:rsidP="00C63942">
            <w:pPr>
              <w:rPr>
                <w:rFonts w:ascii="Arial" w:hAnsi="Arial" w:cs="Arial"/>
                <w:b/>
                <w:sz w:val="18"/>
                <w:szCs w:val="18"/>
                <w:lang w:val="en-GB"/>
              </w:rPr>
            </w:pPr>
            <w:r>
              <w:rPr>
                <w:rFonts w:ascii="Arial" w:hAnsi="Arial" w:cs="Arial"/>
                <w:b/>
                <w:sz w:val="18"/>
                <w:szCs w:val="18"/>
                <w:lang w:val="en-GB"/>
              </w:rPr>
              <w:t>Topic 13 The world of work</w:t>
            </w:r>
          </w:p>
          <w:p w:rsidR="009205A8" w:rsidRDefault="009205A8" w:rsidP="00C63942">
            <w:pPr>
              <w:rPr>
                <w:rFonts w:ascii="Arial" w:hAnsi="Arial" w:cs="Arial"/>
                <w:b/>
                <w:sz w:val="18"/>
                <w:szCs w:val="18"/>
                <w:lang w:val="en-GB"/>
              </w:rPr>
            </w:pPr>
            <w:r>
              <w:rPr>
                <w:rFonts w:ascii="Arial" w:hAnsi="Arial" w:cs="Arial"/>
                <w:b/>
                <w:sz w:val="18"/>
                <w:szCs w:val="18"/>
                <w:lang w:val="en-GB"/>
              </w:rPr>
              <w:t>Introduction</w:t>
            </w:r>
          </w:p>
          <w:p w:rsidR="003102C7" w:rsidRDefault="003102C7" w:rsidP="00C63942">
            <w:pPr>
              <w:rPr>
                <w:rFonts w:ascii="Arial" w:hAnsi="Arial" w:cs="Arial"/>
                <w:b/>
                <w:sz w:val="18"/>
                <w:szCs w:val="18"/>
                <w:lang w:val="en-GB"/>
              </w:rPr>
            </w:pPr>
            <w:r>
              <w:rPr>
                <w:rFonts w:ascii="Arial" w:hAnsi="Arial" w:cs="Arial"/>
                <w:b/>
                <w:sz w:val="18"/>
                <w:szCs w:val="18"/>
                <w:lang w:val="en-GB"/>
              </w:rPr>
              <w:t xml:space="preserve">Task 1 </w:t>
            </w:r>
          </w:p>
          <w:p w:rsidR="00F16B6D" w:rsidRDefault="00F16B6D" w:rsidP="00C63942">
            <w:pPr>
              <w:rPr>
                <w:rFonts w:ascii="Arial" w:hAnsi="Arial" w:cs="Arial"/>
                <w:b/>
                <w:sz w:val="18"/>
                <w:szCs w:val="18"/>
                <w:lang w:val="en-GB"/>
              </w:rPr>
            </w:pPr>
            <w:r>
              <w:rPr>
                <w:rFonts w:ascii="Arial" w:hAnsi="Arial" w:cs="Arial"/>
                <w:b/>
                <w:sz w:val="18"/>
                <w:szCs w:val="18"/>
                <w:lang w:val="en-GB"/>
              </w:rPr>
              <w:t xml:space="preserve">Task 2 (TPS) </w:t>
            </w:r>
          </w:p>
          <w:p w:rsidR="00F16B6D" w:rsidRDefault="00F16B6D" w:rsidP="00C63942">
            <w:pPr>
              <w:rPr>
                <w:rFonts w:ascii="Arial" w:hAnsi="Arial" w:cs="Arial"/>
                <w:b/>
                <w:sz w:val="18"/>
                <w:szCs w:val="18"/>
                <w:lang w:val="en-GB"/>
              </w:rPr>
            </w:pPr>
            <w:r>
              <w:rPr>
                <w:rFonts w:ascii="Arial" w:hAnsi="Arial" w:cs="Arial"/>
                <w:b/>
                <w:sz w:val="18"/>
                <w:szCs w:val="18"/>
                <w:lang w:val="en-GB"/>
              </w:rPr>
              <w:t>Task 3 (discussing Visuals)</w:t>
            </w:r>
          </w:p>
          <w:p w:rsidR="00F16B6D" w:rsidRPr="00F678D7" w:rsidRDefault="00F16B6D" w:rsidP="00C63942">
            <w:pPr>
              <w:rPr>
                <w:rFonts w:ascii="Arial" w:hAnsi="Arial" w:cs="Arial"/>
                <w:b/>
                <w:sz w:val="18"/>
                <w:szCs w:val="18"/>
                <w:lang w:val="en-GB"/>
              </w:rPr>
            </w:pPr>
            <w:r>
              <w:rPr>
                <w:rFonts w:ascii="Arial" w:hAnsi="Arial" w:cs="Arial"/>
                <w:b/>
                <w:sz w:val="18"/>
                <w:szCs w:val="18"/>
                <w:lang w:val="en-GB"/>
              </w:rPr>
              <w:t>Task 4 (Discussion</w:t>
            </w:r>
          </w:p>
        </w:tc>
        <w:tc>
          <w:tcPr>
            <w:tcW w:w="1134" w:type="dxa"/>
            <w:tcBorders>
              <w:top w:val="single" w:sz="4" w:space="0" w:color="000000"/>
              <w:left w:val="single" w:sz="4" w:space="0" w:color="000000"/>
              <w:bottom w:val="single" w:sz="4" w:space="0" w:color="000000"/>
            </w:tcBorders>
            <w:shd w:val="clear" w:color="auto" w:fill="auto"/>
          </w:tcPr>
          <w:p w:rsidR="0049387F" w:rsidRDefault="0049387F">
            <w:pPr>
              <w:snapToGrid w:val="0"/>
              <w:rPr>
                <w:rFonts w:ascii="Arial" w:hAnsi="Arial" w:cs="Arial"/>
                <w:sz w:val="18"/>
                <w:szCs w:val="18"/>
                <w:lang w:val="en-US"/>
              </w:rPr>
            </w:pPr>
          </w:p>
          <w:p w:rsidR="00F554AC" w:rsidRPr="00184719" w:rsidRDefault="00F554AC">
            <w:pPr>
              <w:snapToGrid w:val="0"/>
              <w:rPr>
                <w:rFonts w:ascii="Arial" w:hAnsi="Arial" w:cs="Arial"/>
                <w:sz w:val="18"/>
                <w:szCs w:val="18"/>
                <w:lang w:val="en-US"/>
              </w:rPr>
            </w:pPr>
          </w:p>
          <w:p w:rsidR="0049387F" w:rsidRPr="00184719" w:rsidRDefault="0049387F">
            <w:pPr>
              <w:rPr>
                <w:rFonts w:ascii="Arial" w:hAnsi="Arial" w:cs="Arial"/>
                <w:sz w:val="18"/>
                <w:szCs w:val="18"/>
                <w:lang w:val="en-US"/>
              </w:rPr>
            </w:pPr>
          </w:p>
          <w:p w:rsidR="0049387F" w:rsidRPr="00184719" w:rsidRDefault="00627845">
            <w:pPr>
              <w:rPr>
                <w:rFonts w:ascii="Arial" w:hAnsi="Arial" w:cs="Arial"/>
                <w:sz w:val="18"/>
                <w:szCs w:val="18"/>
              </w:rPr>
            </w:pPr>
            <w:r w:rsidRPr="00184719">
              <w:rPr>
                <w:rFonts w:ascii="Arial" w:hAnsi="Arial" w:cs="Arial"/>
                <w:sz w:val="18"/>
                <w:szCs w:val="18"/>
              </w:rPr>
              <w:t>X</w:t>
            </w:r>
          </w:p>
          <w:p w:rsidR="0049387F" w:rsidRPr="00184719" w:rsidRDefault="0049387F">
            <w:pPr>
              <w:rPr>
                <w:rFonts w:ascii="Arial" w:hAnsi="Arial" w:cs="Arial"/>
                <w:sz w:val="18"/>
                <w:szCs w:val="18"/>
              </w:rPr>
            </w:pPr>
          </w:p>
          <w:p w:rsidR="00C63942" w:rsidRPr="00184719" w:rsidRDefault="00C63942">
            <w:pPr>
              <w:rPr>
                <w:rFonts w:ascii="Arial" w:hAnsi="Arial" w:cs="Arial"/>
                <w:sz w:val="18"/>
                <w:szCs w:val="18"/>
              </w:rPr>
            </w:pPr>
          </w:p>
          <w:p w:rsidR="0049387F" w:rsidRDefault="00627845">
            <w:pPr>
              <w:rPr>
                <w:rFonts w:ascii="Arial" w:hAnsi="Arial" w:cs="Arial"/>
                <w:sz w:val="18"/>
                <w:szCs w:val="18"/>
              </w:rPr>
            </w:pPr>
            <w:r w:rsidRPr="00184719">
              <w:rPr>
                <w:rFonts w:ascii="Arial" w:hAnsi="Arial" w:cs="Arial"/>
                <w:sz w:val="18"/>
                <w:szCs w:val="18"/>
              </w:rPr>
              <w:t>X</w:t>
            </w:r>
          </w:p>
          <w:p w:rsidR="009205A8" w:rsidRDefault="009205A8">
            <w:pPr>
              <w:rPr>
                <w:rFonts w:ascii="Arial" w:hAnsi="Arial" w:cs="Arial"/>
                <w:sz w:val="18"/>
                <w:szCs w:val="18"/>
              </w:rPr>
            </w:pPr>
          </w:p>
          <w:p w:rsidR="009205A8" w:rsidRDefault="009205A8">
            <w:pPr>
              <w:rPr>
                <w:rFonts w:ascii="Arial" w:hAnsi="Arial" w:cs="Arial"/>
                <w:sz w:val="18"/>
                <w:szCs w:val="18"/>
              </w:rPr>
            </w:pPr>
          </w:p>
          <w:p w:rsidR="009205A8" w:rsidRDefault="009205A8">
            <w:pPr>
              <w:rPr>
                <w:rFonts w:ascii="Arial" w:hAnsi="Arial" w:cs="Arial"/>
                <w:sz w:val="18"/>
                <w:szCs w:val="18"/>
              </w:rPr>
            </w:pPr>
          </w:p>
          <w:p w:rsidR="009205A8" w:rsidRDefault="009205A8">
            <w:pPr>
              <w:rPr>
                <w:rFonts w:ascii="Arial" w:hAnsi="Arial" w:cs="Arial"/>
                <w:sz w:val="18"/>
                <w:szCs w:val="18"/>
              </w:rPr>
            </w:pPr>
          </w:p>
          <w:p w:rsidR="009205A8" w:rsidRPr="00184719" w:rsidRDefault="009205A8">
            <w:pPr>
              <w:rPr>
                <w:rFonts w:ascii="Arial" w:hAnsi="Arial" w:cs="Arial"/>
                <w:sz w:val="18"/>
                <w:szCs w:val="18"/>
              </w:rPr>
            </w:pPr>
            <w:r>
              <w:rPr>
                <w:rFonts w:ascii="Arial" w:hAnsi="Arial" w:cs="Arial"/>
                <w:sz w:val="18"/>
                <w:szCs w:val="18"/>
              </w:rPr>
              <w:t>X</w:t>
            </w: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49387F" w:rsidRDefault="0049387F">
            <w:pPr>
              <w:snapToGrid w:val="0"/>
              <w:rPr>
                <w:rFonts w:ascii="Arial" w:hAnsi="Arial" w:cs="Arial"/>
                <w:sz w:val="18"/>
                <w:szCs w:val="18"/>
              </w:rPr>
            </w:pPr>
          </w:p>
          <w:p w:rsidR="00F554AC" w:rsidRPr="00184719" w:rsidRDefault="00F554AC">
            <w:pPr>
              <w:snapToGrid w:val="0"/>
              <w:rPr>
                <w:rFonts w:ascii="Arial" w:hAnsi="Arial" w:cs="Arial"/>
                <w:sz w:val="18"/>
                <w:szCs w:val="18"/>
              </w:rPr>
            </w:pPr>
          </w:p>
          <w:p w:rsidR="0049387F" w:rsidRDefault="00627845">
            <w:pPr>
              <w:snapToGrid w:val="0"/>
              <w:rPr>
                <w:rFonts w:ascii="Arial" w:hAnsi="Arial" w:cs="Arial"/>
                <w:sz w:val="18"/>
                <w:szCs w:val="18"/>
              </w:rPr>
            </w:pPr>
            <w:r w:rsidRPr="00184719">
              <w:rPr>
                <w:rFonts w:ascii="Arial" w:hAnsi="Arial" w:cs="Arial"/>
                <w:sz w:val="18"/>
                <w:szCs w:val="18"/>
              </w:rPr>
              <w:t>X</w:t>
            </w:r>
          </w:p>
          <w:p w:rsidR="009205A8" w:rsidRDefault="009205A8">
            <w:pPr>
              <w:snapToGrid w:val="0"/>
              <w:rPr>
                <w:rFonts w:ascii="Arial" w:hAnsi="Arial" w:cs="Arial"/>
                <w:sz w:val="18"/>
                <w:szCs w:val="18"/>
              </w:rPr>
            </w:pPr>
          </w:p>
          <w:p w:rsidR="009205A8" w:rsidRDefault="009205A8">
            <w:pPr>
              <w:snapToGrid w:val="0"/>
              <w:rPr>
                <w:rFonts w:ascii="Arial" w:hAnsi="Arial" w:cs="Arial"/>
                <w:sz w:val="18"/>
                <w:szCs w:val="18"/>
              </w:rPr>
            </w:pPr>
          </w:p>
          <w:p w:rsidR="009205A8" w:rsidRDefault="009205A8">
            <w:pPr>
              <w:snapToGrid w:val="0"/>
              <w:rPr>
                <w:rFonts w:ascii="Arial" w:hAnsi="Arial" w:cs="Arial"/>
                <w:sz w:val="18"/>
                <w:szCs w:val="18"/>
              </w:rPr>
            </w:pPr>
          </w:p>
          <w:p w:rsidR="009205A8" w:rsidRDefault="009205A8">
            <w:pPr>
              <w:snapToGrid w:val="0"/>
              <w:rPr>
                <w:rFonts w:ascii="Arial" w:hAnsi="Arial" w:cs="Arial"/>
                <w:sz w:val="18"/>
                <w:szCs w:val="18"/>
              </w:rPr>
            </w:pPr>
          </w:p>
          <w:p w:rsidR="009205A8" w:rsidRDefault="009205A8">
            <w:pPr>
              <w:snapToGrid w:val="0"/>
              <w:rPr>
                <w:rFonts w:ascii="Arial" w:hAnsi="Arial" w:cs="Arial"/>
                <w:sz w:val="18"/>
                <w:szCs w:val="18"/>
              </w:rPr>
            </w:pPr>
          </w:p>
          <w:p w:rsidR="009205A8" w:rsidRDefault="009205A8">
            <w:pPr>
              <w:snapToGrid w:val="0"/>
              <w:rPr>
                <w:rFonts w:ascii="Arial" w:hAnsi="Arial" w:cs="Arial"/>
                <w:sz w:val="18"/>
                <w:szCs w:val="18"/>
              </w:rPr>
            </w:pPr>
          </w:p>
          <w:p w:rsidR="009205A8" w:rsidRDefault="009205A8">
            <w:pPr>
              <w:snapToGrid w:val="0"/>
              <w:rPr>
                <w:rFonts w:ascii="Arial" w:hAnsi="Arial" w:cs="Arial"/>
                <w:sz w:val="18"/>
                <w:szCs w:val="18"/>
              </w:rPr>
            </w:pPr>
          </w:p>
          <w:p w:rsidR="00002BE2" w:rsidRDefault="00002BE2" w:rsidP="00002BE2">
            <w:pPr>
              <w:rPr>
                <w:rFonts w:ascii="Arial" w:hAnsi="Arial" w:cs="Arial"/>
                <w:sz w:val="18"/>
                <w:szCs w:val="18"/>
              </w:rPr>
            </w:pPr>
            <w:r w:rsidRPr="00184719">
              <w:rPr>
                <w:rFonts w:ascii="Arial" w:hAnsi="Arial" w:cs="Arial"/>
                <w:sz w:val="18"/>
                <w:szCs w:val="18"/>
              </w:rPr>
              <w:t>X</w:t>
            </w:r>
          </w:p>
          <w:p w:rsidR="009205A8" w:rsidRPr="00184719" w:rsidRDefault="009205A8">
            <w:pPr>
              <w:snapToGrid w:val="0"/>
              <w:rPr>
                <w:rFonts w:ascii="Arial" w:hAnsi="Arial" w:cs="Arial"/>
                <w:sz w:val="18"/>
                <w:szCs w:val="18"/>
                <w:lang w:val="en-GB"/>
              </w:rPr>
            </w:pP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GB"/>
              </w:rPr>
            </w:pPr>
          </w:p>
          <w:p w:rsidR="0049387F" w:rsidRDefault="0049387F">
            <w:pPr>
              <w:rPr>
                <w:rFonts w:ascii="Arial" w:hAnsi="Arial" w:cs="Arial"/>
                <w:sz w:val="18"/>
                <w:szCs w:val="18"/>
                <w:lang w:val="en-GB"/>
              </w:rPr>
            </w:pPr>
          </w:p>
          <w:p w:rsidR="00F554AC" w:rsidRPr="00184719" w:rsidRDefault="00F554AC">
            <w:pPr>
              <w:rPr>
                <w:rFonts w:ascii="Arial" w:hAnsi="Arial" w:cs="Arial"/>
                <w:sz w:val="18"/>
                <w:szCs w:val="18"/>
                <w:lang w:val="en-GB"/>
              </w:rPr>
            </w:pPr>
          </w:p>
          <w:p w:rsidR="0049387F" w:rsidRPr="00184719" w:rsidRDefault="00627845">
            <w:pPr>
              <w:rPr>
                <w:rFonts w:ascii="Arial" w:hAnsi="Arial" w:cs="Arial"/>
                <w:color w:val="FF0000"/>
                <w:sz w:val="18"/>
                <w:szCs w:val="18"/>
                <w:lang w:val="en-GB"/>
              </w:rPr>
            </w:pPr>
            <w:r w:rsidRPr="00184719">
              <w:rPr>
                <w:rFonts w:ascii="Arial" w:hAnsi="Arial" w:cs="Arial"/>
                <w:color w:val="FF0000"/>
                <w:sz w:val="18"/>
                <w:szCs w:val="18"/>
                <w:lang w:val="en-GB"/>
              </w:rPr>
              <w:t>SP</w:t>
            </w:r>
          </w:p>
          <w:p w:rsidR="0049387F" w:rsidRPr="00184719" w:rsidRDefault="0049387F">
            <w:pPr>
              <w:rPr>
                <w:rFonts w:ascii="Arial" w:hAnsi="Arial" w:cs="Arial"/>
                <w:sz w:val="18"/>
                <w:szCs w:val="18"/>
                <w:lang w:val="en-GB"/>
              </w:rPr>
            </w:pPr>
          </w:p>
          <w:p w:rsidR="0049387F" w:rsidRDefault="0049387F">
            <w:pPr>
              <w:rPr>
                <w:rFonts w:ascii="Arial" w:hAnsi="Arial" w:cs="Arial"/>
                <w:b/>
                <w:sz w:val="18"/>
                <w:szCs w:val="18"/>
              </w:rPr>
            </w:pPr>
          </w:p>
          <w:p w:rsidR="009205A8" w:rsidRDefault="009205A8">
            <w:pPr>
              <w:rPr>
                <w:rFonts w:ascii="Arial" w:hAnsi="Arial" w:cs="Arial"/>
                <w:b/>
                <w:sz w:val="18"/>
                <w:szCs w:val="18"/>
              </w:rPr>
            </w:pPr>
          </w:p>
          <w:p w:rsidR="009205A8" w:rsidRDefault="009205A8">
            <w:pPr>
              <w:rPr>
                <w:rFonts w:ascii="Arial" w:hAnsi="Arial" w:cs="Arial"/>
                <w:b/>
                <w:sz w:val="18"/>
                <w:szCs w:val="18"/>
              </w:rPr>
            </w:pPr>
          </w:p>
          <w:p w:rsidR="009205A8" w:rsidRDefault="009205A8">
            <w:pPr>
              <w:rPr>
                <w:rFonts w:ascii="Arial" w:hAnsi="Arial" w:cs="Arial"/>
                <w:b/>
                <w:sz w:val="18"/>
                <w:szCs w:val="18"/>
              </w:rPr>
            </w:pPr>
          </w:p>
          <w:p w:rsidR="009205A8" w:rsidRDefault="009205A8">
            <w:pPr>
              <w:rPr>
                <w:rFonts w:ascii="Arial" w:hAnsi="Arial" w:cs="Arial"/>
                <w:b/>
                <w:sz w:val="18"/>
                <w:szCs w:val="18"/>
              </w:rPr>
            </w:pPr>
          </w:p>
          <w:p w:rsidR="009205A8" w:rsidRDefault="009205A8">
            <w:pPr>
              <w:rPr>
                <w:rFonts w:ascii="Arial" w:hAnsi="Arial" w:cs="Arial"/>
                <w:b/>
                <w:sz w:val="18"/>
                <w:szCs w:val="18"/>
              </w:rPr>
            </w:pPr>
          </w:p>
          <w:p w:rsidR="009205A8" w:rsidRPr="00184719" w:rsidRDefault="009205A8">
            <w:pPr>
              <w:rPr>
                <w:rFonts w:ascii="Arial" w:hAnsi="Arial" w:cs="Arial"/>
                <w:b/>
                <w:sz w:val="18"/>
                <w:szCs w:val="18"/>
              </w:rPr>
            </w:pPr>
            <w:r>
              <w:rPr>
                <w:rFonts w:ascii="Arial" w:hAnsi="Arial" w:cs="Arial"/>
                <w:b/>
                <w:sz w:val="18"/>
                <w:szCs w:val="18"/>
              </w:rPr>
              <w:t>SP</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49387F" w:rsidRPr="00184719" w:rsidRDefault="0049387F">
            <w:pPr>
              <w:rPr>
                <w:rFonts w:ascii="Arial" w:hAnsi="Arial" w:cs="Arial"/>
                <w:i/>
                <w:color w:val="F79646"/>
                <w:sz w:val="18"/>
                <w:szCs w:val="18"/>
                <w:lang w:val="en-GB"/>
              </w:rPr>
            </w:pPr>
          </w:p>
          <w:p w:rsidR="004F2016" w:rsidRPr="00184719" w:rsidRDefault="004F2016">
            <w:pPr>
              <w:rPr>
                <w:rFonts w:ascii="Arial" w:hAnsi="Arial" w:cs="Arial"/>
                <w:i/>
                <w:color w:val="F79646"/>
                <w:sz w:val="18"/>
                <w:szCs w:val="18"/>
                <w:lang w:val="en-GB"/>
              </w:rPr>
            </w:pPr>
          </w:p>
          <w:p w:rsidR="004F2016" w:rsidRPr="00184719" w:rsidRDefault="004F2016">
            <w:pPr>
              <w:rPr>
                <w:rFonts w:ascii="Arial" w:hAnsi="Arial" w:cs="Arial"/>
                <w:i/>
                <w:color w:val="F79646"/>
                <w:sz w:val="18"/>
                <w:szCs w:val="18"/>
                <w:lang w:val="en-GB"/>
              </w:rPr>
            </w:pPr>
          </w:p>
          <w:p w:rsidR="004F2016" w:rsidRDefault="004F2016">
            <w:pPr>
              <w:rPr>
                <w:rFonts w:ascii="Arial" w:hAnsi="Arial" w:cs="Arial"/>
                <w:color w:val="F79646"/>
                <w:sz w:val="18"/>
                <w:szCs w:val="18"/>
                <w:lang w:val="en-GB"/>
              </w:rPr>
            </w:pPr>
          </w:p>
          <w:p w:rsidR="00F554AC" w:rsidRPr="00184719" w:rsidRDefault="00F554AC">
            <w:pPr>
              <w:rPr>
                <w:rFonts w:ascii="Arial" w:hAnsi="Arial" w:cs="Arial"/>
                <w:color w:val="F79646"/>
                <w:sz w:val="18"/>
                <w:szCs w:val="18"/>
                <w:lang w:val="en-GB"/>
              </w:rPr>
            </w:pPr>
          </w:p>
          <w:p w:rsidR="002F0ACF" w:rsidRPr="00184719" w:rsidRDefault="002F0ACF">
            <w:pPr>
              <w:rPr>
                <w:rFonts w:ascii="Arial" w:hAnsi="Arial" w:cs="Arial"/>
                <w:color w:val="F79646"/>
                <w:sz w:val="18"/>
                <w:szCs w:val="18"/>
                <w:lang w:val="en-GB"/>
              </w:rPr>
            </w:pPr>
          </w:p>
          <w:p w:rsidR="002F0ACF" w:rsidRDefault="00270005" w:rsidP="00584A87">
            <w:pPr>
              <w:rPr>
                <w:rFonts w:ascii="Arial" w:hAnsi="Arial" w:cs="Arial"/>
                <w:color w:val="F79646"/>
                <w:sz w:val="18"/>
                <w:szCs w:val="18"/>
                <w:lang w:val="en-GB"/>
              </w:rPr>
            </w:pPr>
            <w:r w:rsidRPr="00F678D7">
              <w:rPr>
                <w:rFonts w:ascii="Arial" w:hAnsi="Arial" w:cs="Arial"/>
                <w:color w:val="F79646"/>
                <w:sz w:val="18"/>
                <w:szCs w:val="18"/>
                <w:lang w:val="en-GB"/>
              </w:rPr>
              <w:sym w:font="Wingdings" w:char="F0E0"/>
            </w:r>
            <w:r w:rsidR="002F0ACF" w:rsidRPr="00184719">
              <w:rPr>
                <w:rFonts w:ascii="Arial" w:hAnsi="Arial" w:cs="Arial"/>
                <w:b/>
                <w:color w:val="F79646"/>
                <w:sz w:val="18"/>
                <w:szCs w:val="18"/>
                <w:lang w:val="en-GB"/>
              </w:rPr>
              <w:t>S</w:t>
            </w:r>
            <w:r w:rsidR="00584A87" w:rsidRPr="00184719">
              <w:rPr>
                <w:rFonts w:ascii="Arial" w:hAnsi="Arial" w:cs="Arial"/>
                <w:b/>
                <w:color w:val="F79646"/>
                <w:sz w:val="18"/>
                <w:szCs w:val="18"/>
                <w:lang w:val="en-GB"/>
              </w:rPr>
              <w:t xml:space="preserve">32 </w:t>
            </w:r>
            <w:r w:rsidR="00584A87" w:rsidRPr="00184719">
              <w:rPr>
                <w:rFonts w:ascii="Arial" w:hAnsi="Arial" w:cs="Arial"/>
                <w:color w:val="F79646"/>
                <w:sz w:val="18"/>
                <w:szCs w:val="18"/>
                <w:lang w:val="en-GB"/>
              </w:rPr>
              <w:t>Doing research</w:t>
            </w:r>
          </w:p>
          <w:p w:rsidR="00BC424E" w:rsidRDefault="00BC424E" w:rsidP="00584A87">
            <w:pPr>
              <w:rPr>
                <w:rFonts w:ascii="Arial" w:hAnsi="Arial" w:cs="Arial"/>
                <w:color w:val="F79646"/>
                <w:sz w:val="18"/>
                <w:szCs w:val="18"/>
                <w:lang w:val="en-GB"/>
              </w:rPr>
            </w:pPr>
          </w:p>
          <w:p w:rsidR="00BC424E" w:rsidRDefault="00BC424E" w:rsidP="00584A87">
            <w:pPr>
              <w:rPr>
                <w:rFonts w:ascii="Arial" w:hAnsi="Arial" w:cs="Arial"/>
                <w:color w:val="F79646"/>
                <w:sz w:val="18"/>
                <w:szCs w:val="18"/>
                <w:lang w:val="en-GB"/>
              </w:rPr>
            </w:pPr>
          </w:p>
          <w:p w:rsidR="00BC424E" w:rsidRDefault="00BC424E" w:rsidP="00584A87">
            <w:pPr>
              <w:rPr>
                <w:rFonts w:ascii="Arial" w:hAnsi="Arial" w:cs="Arial"/>
                <w:color w:val="F79646"/>
                <w:sz w:val="18"/>
                <w:szCs w:val="18"/>
                <w:lang w:val="en-GB"/>
              </w:rPr>
            </w:pPr>
          </w:p>
          <w:p w:rsidR="003102C7" w:rsidRDefault="003102C7" w:rsidP="003102C7">
            <w:pPr>
              <w:rPr>
                <w:rFonts w:ascii="Arial" w:hAnsi="Arial" w:cs="Arial"/>
                <w:b/>
                <w:color w:val="F79646"/>
                <w:sz w:val="18"/>
                <w:szCs w:val="18"/>
                <w:lang w:val="en-GB"/>
              </w:rPr>
            </w:pPr>
          </w:p>
          <w:p w:rsidR="003102C7" w:rsidRDefault="00002BE2" w:rsidP="003102C7">
            <w:pPr>
              <w:rPr>
                <w:rFonts w:ascii="Arial" w:hAnsi="Arial" w:cs="Arial"/>
                <w:color w:val="F79646"/>
                <w:sz w:val="18"/>
                <w:szCs w:val="18"/>
                <w:lang w:val="en-GB"/>
              </w:rPr>
            </w:pPr>
            <w:r>
              <w:rPr>
                <w:rFonts w:ascii="Arial" w:hAnsi="Arial" w:cs="Arial"/>
                <w:b/>
                <w:color w:val="F79646"/>
                <w:sz w:val="18"/>
                <w:szCs w:val="18"/>
                <w:lang w:val="en-GB"/>
              </w:rPr>
              <w:sym w:font="Wingdings" w:char="F0E0"/>
            </w:r>
            <w:r w:rsidR="003102C7" w:rsidRPr="00184719">
              <w:rPr>
                <w:rFonts w:ascii="Arial" w:hAnsi="Arial" w:cs="Arial"/>
                <w:b/>
                <w:color w:val="F79646"/>
                <w:sz w:val="18"/>
                <w:szCs w:val="18"/>
                <w:lang w:val="en-GB"/>
              </w:rPr>
              <w:t>S</w:t>
            </w:r>
            <w:r w:rsidR="003102C7">
              <w:rPr>
                <w:rFonts w:ascii="Arial" w:hAnsi="Arial" w:cs="Arial"/>
                <w:b/>
                <w:color w:val="F79646"/>
                <w:sz w:val="18"/>
                <w:szCs w:val="18"/>
                <w:lang w:val="en-GB"/>
              </w:rPr>
              <w:t>28.1 Pictures</w:t>
            </w:r>
          </w:p>
          <w:p w:rsidR="00BC424E" w:rsidRDefault="00BC424E" w:rsidP="00584A87">
            <w:pPr>
              <w:rPr>
                <w:rFonts w:ascii="Arial" w:hAnsi="Arial" w:cs="Arial"/>
                <w:color w:val="F79646"/>
                <w:sz w:val="18"/>
                <w:szCs w:val="18"/>
                <w:lang w:val="en-GB"/>
              </w:rPr>
            </w:pPr>
          </w:p>
          <w:p w:rsidR="00BC424E" w:rsidRPr="00184719" w:rsidRDefault="00002BE2" w:rsidP="00584A87">
            <w:pPr>
              <w:rPr>
                <w:rFonts w:ascii="Arial" w:hAnsi="Arial" w:cs="Arial"/>
                <w:color w:val="F79646"/>
                <w:sz w:val="18"/>
                <w:szCs w:val="18"/>
                <w:lang w:val="en-GB"/>
              </w:rPr>
            </w:pPr>
            <w:r>
              <w:rPr>
                <w:rFonts w:ascii="Arial" w:hAnsi="Arial" w:cs="Arial"/>
                <w:b/>
                <w:color w:val="F79646"/>
                <w:sz w:val="18"/>
                <w:szCs w:val="18"/>
                <w:lang w:val="en-GB"/>
              </w:rPr>
              <w:sym w:font="Wingdings" w:char="F0E0"/>
            </w:r>
            <w:r w:rsidR="00BC424E">
              <w:rPr>
                <w:rFonts w:ascii="Arial" w:hAnsi="Arial" w:cs="Arial"/>
                <w:color w:val="F79646"/>
                <w:sz w:val="18"/>
                <w:szCs w:val="18"/>
                <w:lang w:val="en-GB"/>
              </w:rPr>
              <w:t>S24.3 Taking part in a discussion or talk show</w:t>
            </w: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rPr>
              <w:lastRenderedPageBreak/>
              <w:t>SW 12</w:t>
            </w:r>
          </w:p>
          <w:p w:rsidR="0049387F" w:rsidRPr="00184719" w:rsidRDefault="0049387F">
            <w:pPr>
              <w:rPr>
                <w:rFonts w:ascii="Arial" w:hAnsi="Arial" w:cs="Arial"/>
                <w:sz w:val="18"/>
                <w:szCs w:val="18"/>
              </w:rPr>
            </w:pP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49387F" w:rsidRPr="00184719" w:rsidRDefault="0049387F">
            <w:pPr>
              <w:snapToGrid w:val="0"/>
              <w:rPr>
                <w:rFonts w:ascii="Arial" w:hAnsi="Arial" w:cs="Arial"/>
                <w:sz w:val="18"/>
                <w:szCs w:val="18"/>
              </w:rPr>
            </w:pPr>
          </w:p>
          <w:p w:rsidR="0006538D" w:rsidRPr="00184719" w:rsidRDefault="0049387F">
            <w:pPr>
              <w:snapToGrid w:val="0"/>
              <w:rPr>
                <w:rFonts w:ascii="Arial" w:hAnsi="Arial" w:cs="Arial"/>
                <w:sz w:val="18"/>
                <w:szCs w:val="18"/>
              </w:rPr>
            </w:pPr>
            <w:r w:rsidRPr="00184719">
              <w:rPr>
                <w:rFonts w:ascii="Arial" w:hAnsi="Arial" w:cs="Arial"/>
                <w:sz w:val="18"/>
                <w:szCs w:val="18"/>
              </w:rPr>
              <w:t xml:space="preserve">38 </w:t>
            </w:r>
          </w:p>
          <w:p w:rsidR="0049387F" w:rsidRPr="00184719" w:rsidRDefault="0049387F">
            <w:pPr>
              <w:snapToGrid w:val="0"/>
              <w:rPr>
                <w:rFonts w:ascii="Arial" w:hAnsi="Arial" w:cs="Arial"/>
                <w:sz w:val="18"/>
                <w:szCs w:val="18"/>
              </w:rPr>
            </w:pPr>
            <w:r w:rsidRPr="00184719">
              <w:rPr>
                <w:rFonts w:ascii="Arial" w:hAnsi="Arial" w:cs="Arial"/>
                <w:sz w:val="18"/>
                <w:szCs w:val="18"/>
              </w:rPr>
              <w:t>(2-3)</w:t>
            </w:r>
          </w:p>
          <w:p w:rsidR="0049387F" w:rsidRPr="00184719" w:rsidRDefault="0049387F">
            <w:pPr>
              <w:snapToGrid w:val="0"/>
              <w:rPr>
                <w:rFonts w:ascii="Arial" w:hAnsi="Arial" w:cs="Arial"/>
                <w:sz w:val="18"/>
                <w:szCs w:val="18"/>
              </w:rPr>
            </w:pPr>
          </w:p>
          <w:p w:rsidR="0049387F" w:rsidRDefault="0049387F">
            <w:pPr>
              <w:snapToGrid w:val="0"/>
              <w:rPr>
                <w:rFonts w:ascii="Arial" w:hAnsi="Arial" w:cs="Arial"/>
                <w:sz w:val="18"/>
                <w:szCs w:val="18"/>
              </w:rPr>
            </w:pPr>
            <w:r w:rsidRPr="00184719">
              <w:rPr>
                <w:rFonts w:ascii="Arial" w:hAnsi="Arial" w:cs="Arial"/>
                <w:sz w:val="18"/>
                <w:szCs w:val="18"/>
              </w:rPr>
              <w:t>39 (2)</w:t>
            </w:r>
          </w:p>
          <w:p w:rsidR="00BC424E" w:rsidRDefault="00BC424E">
            <w:pPr>
              <w:snapToGrid w:val="0"/>
              <w:rPr>
                <w:rFonts w:ascii="Arial" w:hAnsi="Arial" w:cs="Arial"/>
                <w:sz w:val="18"/>
                <w:szCs w:val="18"/>
              </w:rPr>
            </w:pPr>
          </w:p>
          <w:p w:rsidR="00BC424E" w:rsidRDefault="00BC424E">
            <w:pPr>
              <w:snapToGrid w:val="0"/>
              <w:rPr>
                <w:rFonts w:ascii="Arial" w:hAnsi="Arial" w:cs="Arial"/>
                <w:sz w:val="18"/>
                <w:szCs w:val="18"/>
              </w:rPr>
            </w:pPr>
          </w:p>
          <w:p w:rsidR="00BC424E" w:rsidRDefault="00BC424E">
            <w:pPr>
              <w:snapToGrid w:val="0"/>
              <w:rPr>
                <w:rFonts w:ascii="Arial" w:hAnsi="Arial" w:cs="Arial"/>
                <w:sz w:val="18"/>
                <w:szCs w:val="18"/>
              </w:rPr>
            </w:pPr>
            <w:r>
              <w:rPr>
                <w:rFonts w:ascii="Arial" w:hAnsi="Arial" w:cs="Arial"/>
                <w:sz w:val="18"/>
                <w:szCs w:val="18"/>
              </w:rPr>
              <w:t>218-221</w:t>
            </w:r>
          </w:p>
          <w:p w:rsidR="00F16B6D" w:rsidRPr="00184719" w:rsidRDefault="00F16B6D">
            <w:pPr>
              <w:snapToGrid w:val="0"/>
              <w:rPr>
                <w:rFonts w:ascii="Arial" w:hAnsi="Arial" w:cs="Arial"/>
                <w:sz w:val="18"/>
                <w:szCs w:val="18"/>
                <w:lang w:val="en-GB"/>
              </w:rPr>
            </w:pPr>
          </w:p>
        </w:tc>
        <w:tc>
          <w:tcPr>
            <w:tcW w:w="3338" w:type="dxa"/>
            <w:tcBorders>
              <w:top w:val="single" w:sz="4" w:space="0" w:color="000000"/>
              <w:left w:val="single" w:sz="4" w:space="0" w:color="000000"/>
              <w:bottom w:val="single" w:sz="4" w:space="0" w:color="000000"/>
            </w:tcBorders>
            <w:shd w:val="clear" w:color="auto" w:fill="auto"/>
          </w:tcPr>
          <w:p w:rsidR="00BC424E" w:rsidRDefault="00BC424E">
            <w:pPr>
              <w:rPr>
                <w:rFonts w:ascii="Arial" w:hAnsi="Arial" w:cs="Arial"/>
                <w:sz w:val="18"/>
                <w:szCs w:val="18"/>
                <w:lang w:val="en-GB"/>
              </w:rPr>
            </w:pPr>
            <w:proofErr w:type="spellStart"/>
            <w:r>
              <w:rPr>
                <w:rFonts w:ascii="Arial" w:hAnsi="Arial" w:cs="Arial"/>
                <w:sz w:val="18"/>
                <w:szCs w:val="18"/>
                <w:lang w:val="en-GB"/>
              </w:rPr>
              <w:t>Variante</w:t>
            </w:r>
            <w:proofErr w:type="spellEnd"/>
            <w:r>
              <w:rPr>
                <w:rFonts w:ascii="Arial" w:hAnsi="Arial" w:cs="Arial"/>
                <w:sz w:val="18"/>
                <w:szCs w:val="18"/>
                <w:lang w:val="en-GB"/>
              </w:rPr>
              <w:t xml:space="preserve"> A:</w:t>
            </w:r>
          </w:p>
          <w:p w:rsidR="0049387F" w:rsidRPr="00184719" w:rsidRDefault="0049387F">
            <w:pPr>
              <w:rPr>
                <w:rFonts w:ascii="Arial" w:hAnsi="Arial" w:cs="Arial"/>
                <w:sz w:val="18"/>
                <w:szCs w:val="18"/>
                <w:lang w:val="en-GB"/>
              </w:rPr>
            </w:pPr>
            <w:r w:rsidRPr="00184719">
              <w:rPr>
                <w:rFonts w:ascii="Arial" w:hAnsi="Arial" w:cs="Arial"/>
                <w:sz w:val="18"/>
                <w:szCs w:val="18"/>
                <w:lang w:val="en-GB"/>
              </w:rPr>
              <w:t>A Changing gender roles</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Weekend</w:t>
            </w:r>
          </w:p>
          <w:p w:rsidR="0049387F" w:rsidRPr="00184719" w:rsidRDefault="0049387F">
            <w:pPr>
              <w:rPr>
                <w:rFonts w:ascii="Arial" w:hAnsi="Arial" w:cs="Arial"/>
                <w:sz w:val="18"/>
                <w:szCs w:val="18"/>
                <w:lang w:val="en-GB"/>
              </w:rPr>
            </w:pPr>
            <w:r w:rsidRPr="00184719">
              <w:rPr>
                <w:rFonts w:ascii="Arial" w:hAnsi="Arial" w:cs="Arial"/>
                <w:sz w:val="18"/>
                <w:szCs w:val="18"/>
                <w:lang w:val="en-GB"/>
              </w:rPr>
              <w:t>Characteri</w:t>
            </w:r>
            <w:r w:rsidR="00F940B1" w:rsidRPr="00184719">
              <w:rPr>
                <w:rFonts w:ascii="Arial" w:hAnsi="Arial" w:cs="Arial"/>
                <w:sz w:val="18"/>
                <w:szCs w:val="18"/>
                <w:lang w:val="en-GB"/>
              </w:rPr>
              <w:t>s</w:t>
            </w:r>
            <w:r w:rsidRPr="00184719">
              <w:rPr>
                <w:rFonts w:ascii="Arial" w:hAnsi="Arial" w:cs="Arial"/>
                <w:sz w:val="18"/>
                <w:szCs w:val="18"/>
                <w:lang w:val="en-GB"/>
              </w:rPr>
              <w:t>ation</w:t>
            </w:r>
          </w:p>
          <w:p w:rsidR="0049387F" w:rsidRDefault="0049387F">
            <w:pPr>
              <w:rPr>
                <w:rFonts w:ascii="Arial" w:hAnsi="Arial" w:cs="Arial"/>
                <w:sz w:val="18"/>
                <w:szCs w:val="18"/>
                <w:lang w:val="en-GB"/>
              </w:rPr>
            </w:pPr>
            <w:r w:rsidRPr="00184719">
              <w:rPr>
                <w:rFonts w:ascii="Arial" w:hAnsi="Arial" w:cs="Arial"/>
                <w:sz w:val="18"/>
                <w:szCs w:val="18"/>
                <w:lang w:val="en-GB"/>
              </w:rPr>
              <w:t>Ten mistakes house husbands make</w:t>
            </w:r>
          </w:p>
          <w:p w:rsidR="00BC424E" w:rsidRDefault="00BC424E">
            <w:pPr>
              <w:rPr>
                <w:rFonts w:ascii="Arial" w:hAnsi="Arial" w:cs="Arial"/>
                <w:sz w:val="18"/>
                <w:szCs w:val="18"/>
                <w:lang w:val="en-GB"/>
              </w:rPr>
            </w:pPr>
          </w:p>
          <w:p w:rsidR="00BC424E" w:rsidRPr="0088621D" w:rsidRDefault="00BC424E">
            <w:pPr>
              <w:rPr>
                <w:rFonts w:ascii="Arial" w:hAnsi="Arial" w:cs="Arial"/>
                <w:b/>
                <w:sz w:val="18"/>
                <w:szCs w:val="18"/>
                <w:lang w:val="en-GB"/>
              </w:rPr>
            </w:pPr>
            <w:proofErr w:type="spellStart"/>
            <w:r w:rsidRPr="0088621D">
              <w:rPr>
                <w:rFonts w:ascii="Arial" w:hAnsi="Arial" w:cs="Arial"/>
                <w:b/>
                <w:sz w:val="18"/>
                <w:szCs w:val="18"/>
                <w:lang w:val="en-GB"/>
              </w:rPr>
              <w:t>Variante</w:t>
            </w:r>
            <w:proofErr w:type="spellEnd"/>
            <w:r w:rsidRPr="0088621D">
              <w:rPr>
                <w:rFonts w:ascii="Arial" w:hAnsi="Arial" w:cs="Arial"/>
                <w:b/>
                <w:sz w:val="18"/>
                <w:szCs w:val="18"/>
                <w:lang w:val="en-GB"/>
              </w:rPr>
              <w:t xml:space="preserve"> B:</w:t>
            </w:r>
          </w:p>
          <w:p w:rsidR="00BC424E" w:rsidRPr="0088621D" w:rsidRDefault="00BC424E">
            <w:pPr>
              <w:rPr>
                <w:rFonts w:ascii="Arial" w:hAnsi="Arial" w:cs="Arial"/>
                <w:b/>
                <w:sz w:val="18"/>
                <w:szCs w:val="18"/>
                <w:lang w:val="en-GB"/>
              </w:rPr>
            </w:pPr>
            <w:r w:rsidRPr="0088621D">
              <w:rPr>
                <w:rFonts w:ascii="Arial" w:hAnsi="Arial" w:cs="Arial"/>
                <w:b/>
                <w:sz w:val="18"/>
                <w:szCs w:val="18"/>
                <w:lang w:val="en-GB"/>
              </w:rPr>
              <w:t>B The reality of work</w:t>
            </w:r>
          </w:p>
          <w:p w:rsidR="00F16B6D" w:rsidRPr="0088621D" w:rsidRDefault="00BC424E">
            <w:pPr>
              <w:rPr>
                <w:rFonts w:ascii="Arial" w:hAnsi="Arial" w:cs="Arial"/>
                <w:b/>
                <w:sz w:val="18"/>
                <w:szCs w:val="18"/>
                <w:lang w:val="en-GB"/>
              </w:rPr>
            </w:pPr>
            <w:r w:rsidRPr="0088621D">
              <w:rPr>
                <w:rFonts w:ascii="Arial" w:hAnsi="Arial" w:cs="Arial"/>
                <w:b/>
                <w:sz w:val="18"/>
                <w:szCs w:val="18"/>
                <w:lang w:val="en-GB"/>
              </w:rPr>
              <w:t>A day in the life…/</w:t>
            </w:r>
            <w:r w:rsidR="00F16B6D" w:rsidRPr="0088621D">
              <w:rPr>
                <w:rFonts w:ascii="Arial" w:hAnsi="Arial" w:cs="Arial"/>
                <w:b/>
                <w:sz w:val="18"/>
                <w:szCs w:val="18"/>
                <w:lang w:val="en-GB"/>
              </w:rPr>
              <w:t xml:space="preserve"> Tasks (1, 2, 3 </w:t>
            </w:r>
            <w:r w:rsidR="00002BE2" w:rsidRPr="0088621D">
              <w:rPr>
                <w:rFonts w:ascii="Arial" w:hAnsi="Arial" w:cs="Arial"/>
                <w:b/>
                <w:color w:val="F79646"/>
                <w:sz w:val="18"/>
                <w:szCs w:val="18"/>
                <w:lang w:val="en-GB"/>
              </w:rPr>
              <w:sym w:font="Wingdings" w:char="F0E0"/>
            </w:r>
            <w:r w:rsidR="00F16B6D" w:rsidRPr="0088621D">
              <w:rPr>
                <w:rFonts w:ascii="Arial" w:hAnsi="Arial" w:cs="Arial"/>
                <w:b/>
                <w:sz w:val="18"/>
                <w:szCs w:val="18"/>
                <w:lang w:val="en-GB"/>
              </w:rPr>
              <w:t>preparation to compare attitudes towards jobs)</w:t>
            </w:r>
          </w:p>
          <w:p w:rsidR="00BC424E" w:rsidRPr="0088621D" w:rsidRDefault="00BC424E">
            <w:pPr>
              <w:rPr>
                <w:rFonts w:ascii="Arial" w:hAnsi="Arial" w:cs="Arial"/>
                <w:b/>
                <w:sz w:val="18"/>
                <w:szCs w:val="18"/>
                <w:lang w:val="en-GB"/>
              </w:rPr>
            </w:pPr>
            <w:r w:rsidRPr="0088621D">
              <w:rPr>
                <w:rFonts w:ascii="Arial" w:hAnsi="Arial" w:cs="Arial"/>
                <w:b/>
                <w:sz w:val="18"/>
                <w:szCs w:val="18"/>
                <w:lang w:val="en-GB"/>
              </w:rPr>
              <w:t xml:space="preserve"> living your work</w:t>
            </w:r>
          </w:p>
          <w:p w:rsidR="00BC424E" w:rsidRPr="00184719" w:rsidRDefault="00F16B6D">
            <w:pPr>
              <w:rPr>
                <w:rFonts w:ascii="Arial" w:hAnsi="Arial" w:cs="Arial"/>
                <w:sz w:val="18"/>
                <w:szCs w:val="18"/>
                <w:lang w:val="en-GB"/>
              </w:rPr>
            </w:pPr>
            <w:r w:rsidRPr="0088621D">
              <w:rPr>
                <w:rFonts w:ascii="Arial" w:hAnsi="Arial" w:cs="Arial"/>
                <w:b/>
                <w:sz w:val="18"/>
                <w:szCs w:val="18"/>
                <w:lang w:val="en-GB"/>
              </w:rPr>
              <w:t>(Tasks 11, 12</w:t>
            </w:r>
            <w:r w:rsidR="00F4534D" w:rsidRPr="0088621D">
              <w:rPr>
                <w:rFonts w:ascii="Arial" w:hAnsi="Arial" w:cs="Arial"/>
                <w:b/>
                <w:sz w:val="18"/>
                <w:szCs w:val="18"/>
                <w:lang w:val="en-GB"/>
              </w:rPr>
              <w:t>,</w:t>
            </w:r>
            <w:r w:rsidRPr="0088621D">
              <w:rPr>
                <w:rFonts w:ascii="Arial" w:hAnsi="Arial" w:cs="Arial"/>
                <w:b/>
                <w:sz w:val="18"/>
                <w:szCs w:val="18"/>
                <w:lang w:val="en-GB"/>
              </w:rPr>
              <w:t xml:space="preserve"> 15)</w:t>
            </w:r>
          </w:p>
        </w:tc>
        <w:tc>
          <w:tcPr>
            <w:tcW w:w="1134" w:type="dxa"/>
            <w:tcBorders>
              <w:top w:val="single" w:sz="4" w:space="0" w:color="000000"/>
              <w:left w:val="single" w:sz="4" w:space="0" w:color="000000"/>
              <w:bottom w:val="single" w:sz="4" w:space="0" w:color="000000"/>
            </w:tcBorders>
            <w:shd w:val="clear" w:color="auto" w:fill="auto"/>
          </w:tcPr>
          <w:p w:rsidR="0049387F" w:rsidRDefault="0049387F">
            <w:pPr>
              <w:snapToGrid w:val="0"/>
              <w:rPr>
                <w:rFonts w:ascii="Arial" w:hAnsi="Arial" w:cs="Arial"/>
                <w:sz w:val="18"/>
                <w:szCs w:val="18"/>
                <w:lang w:val="en-GB"/>
              </w:rPr>
            </w:pPr>
          </w:p>
          <w:p w:rsidR="00F554AC" w:rsidRDefault="00F554AC">
            <w:pPr>
              <w:snapToGrid w:val="0"/>
              <w:rPr>
                <w:rFonts w:ascii="Arial" w:hAnsi="Arial" w:cs="Arial"/>
                <w:sz w:val="18"/>
                <w:szCs w:val="18"/>
                <w:lang w:val="en-GB"/>
              </w:rPr>
            </w:pPr>
          </w:p>
          <w:p w:rsidR="00F554AC" w:rsidRPr="00184719" w:rsidRDefault="00F554AC">
            <w:pPr>
              <w:snapToGrid w:val="0"/>
              <w:rPr>
                <w:rFonts w:ascii="Arial" w:hAnsi="Arial" w:cs="Arial"/>
                <w:sz w:val="18"/>
                <w:szCs w:val="18"/>
                <w:lang w:val="en-GB"/>
              </w:rPr>
            </w:pPr>
          </w:p>
          <w:p w:rsidR="0049387F" w:rsidRPr="00184719" w:rsidRDefault="00627845">
            <w:pPr>
              <w:rPr>
                <w:rFonts w:ascii="Arial" w:hAnsi="Arial" w:cs="Arial"/>
                <w:sz w:val="18"/>
                <w:szCs w:val="18"/>
                <w:lang w:val="en-GB"/>
              </w:rPr>
            </w:pPr>
            <w:r w:rsidRPr="00184719">
              <w:rPr>
                <w:rFonts w:ascii="Arial" w:hAnsi="Arial" w:cs="Arial"/>
                <w:sz w:val="18"/>
                <w:szCs w:val="18"/>
                <w:lang w:val="en-GB"/>
              </w:rPr>
              <w:t>X</w:t>
            </w:r>
          </w:p>
          <w:p w:rsidR="0049387F" w:rsidRPr="00184719" w:rsidRDefault="0049387F">
            <w:pPr>
              <w:rPr>
                <w:rFonts w:ascii="Arial" w:hAnsi="Arial" w:cs="Arial"/>
                <w:sz w:val="18"/>
                <w:szCs w:val="18"/>
                <w:lang w:val="en-GB"/>
              </w:rPr>
            </w:pPr>
          </w:p>
          <w:p w:rsidR="0049387F" w:rsidRDefault="00627845">
            <w:pPr>
              <w:rPr>
                <w:rFonts w:ascii="Arial" w:hAnsi="Arial" w:cs="Arial"/>
                <w:sz w:val="18"/>
                <w:szCs w:val="18"/>
                <w:lang w:val="en-GB"/>
              </w:rPr>
            </w:pPr>
            <w:r w:rsidRPr="00184719">
              <w:rPr>
                <w:rFonts w:ascii="Arial" w:hAnsi="Arial" w:cs="Arial"/>
                <w:sz w:val="18"/>
                <w:szCs w:val="18"/>
                <w:lang w:val="en-GB"/>
              </w:rPr>
              <w:t>X</w:t>
            </w:r>
          </w:p>
          <w:p w:rsidR="00BC424E" w:rsidRDefault="00BC424E">
            <w:pPr>
              <w:rPr>
                <w:rFonts w:ascii="Arial" w:hAnsi="Arial" w:cs="Arial"/>
                <w:sz w:val="18"/>
                <w:szCs w:val="18"/>
                <w:lang w:val="en-GB"/>
              </w:rPr>
            </w:pPr>
          </w:p>
          <w:p w:rsidR="00BC424E" w:rsidRDefault="00BC424E">
            <w:pPr>
              <w:rPr>
                <w:rFonts w:ascii="Arial" w:hAnsi="Arial" w:cs="Arial"/>
                <w:sz w:val="18"/>
                <w:szCs w:val="18"/>
                <w:lang w:val="en-GB"/>
              </w:rPr>
            </w:pPr>
          </w:p>
          <w:p w:rsidR="00BC424E" w:rsidRDefault="00F16B6D">
            <w:pPr>
              <w:rPr>
                <w:rFonts w:ascii="Arial" w:hAnsi="Arial" w:cs="Arial"/>
                <w:sz w:val="18"/>
                <w:szCs w:val="18"/>
                <w:lang w:val="en-GB"/>
              </w:rPr>
            </w:pPr>
            <w:r>
              <w:rPr>
                <w:rFonts w:ascii="Arial" w:hAnsi="Arial" w:cs="Arial"/>
                <w:sz w:val="18"/>
                <w:szCs w:val="18"/>
                <w:lang w:val="en-GB"/>
              </w:rPr>
              <w:t>X</w:t>
            </w:r>
          </w:p>
          <w:p w:rsidR="00F16B6D" w:rsidRDefault="00F16B6D">
            <w:pPr>
              <w:rPr>
                <w:rFonts w:ascii="Arial" w:hAnsi="Arial" w:cs="Arial"/>
                <w:sz w:val="18"/>
                <w:szCs w:val="18"/>
                <w:lang w:val="en-GB"/>
              </w:rPr>
            </w:pPr>
          </w:p>
          <w:p w:rsidR="00F16B6D" w:rsidRDefault="00F16B6D">
            <w:pPr>
              <w:rPr>
                <w:rFonts w:ascii="Arial" w:hAnsi="Arial" w:cs="Arial"/>
                <w:sz w:val="18"/>
                <w:szCs w:val="18"/>
                <w:lang w:val="en-GB"/>
              </w:rPr>
            </w:pPr>
          </w:p>
          <w:p w:rsidR="00F16B6D" w:rsidRDefault="00F16B6D">
            <w:pPr>
              <w:rPr>
                <w:rFonts w:ascii="Arial" w:hAnsi="Arial" w:cs="Arial"/>
                <w:sz w:val="18"/>
                <w:szCs w:val="18"/>
                <w:lang w:val="en-GB"/>
              </w:rPr>
            </w:pPr>
          </w:p>
          <w:p w:rsidR="00F16B6D" w:rsidRDefault="00F16B6D">
            <w:pPr>
              <w:rPr>
                <w:rFonts w:ascii="Arial" w:hAnsi="Arial" w:cs="Arial"/>
                <w:sz w:val="18"/>
                <w:szCs w:val="18"/>
                <w:lang w:val="en-GB"/>
              </w:rPr>
            </w:pPr>
          </w:p>
          <w:p w:rsidR="00F16B6D" w:rsidRPr="00F554AC" w:rsidRDefault="00002BE2">
            <w:pPr>
              <w:rPr>
                <w:rFonts w:ascii="Arial" w:hAnsi="Arial" w:cs="Arial"/>
                <w:sz w:val="18"/>
                <w:szCs w:val="18"/>
              </w:rPr>
            </w:pPr>
            <w:r w:rsidRPr="00184719">
              <w:rPr>
                <w:rFonts w:ascii="Arial" w:hAnsi="Arial" w:cs="Arial"/>
                <w:sz w:val="18"/>
                <w:szCs w:val="18"/>
              </w:rPr>
              <w:t>X</w:t>
            </w: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GB"/>
              </w:rPr>
            </w:pPr>
          </w:p>
          <w:p w:rsidR="0049387F" w:rsidRDefault="0049387F">
            <w:pPr>
              <w:snapToGrid w:val="0"/>
              <w:rPr>
                <w:rFonts w:ascii="Arial" w:hAnsi="Arial" w:cs="Arial"/>
                <w:sz w:val="18"/>
                <w:szCs w:val="18"/>
                <w:lang w:val="en-GB"/>
              </w:rPr>
            </w:pPr>
          </w:p>
          <w:p w:rsidR="00F554AC" w:rsidRPr="00184719" w:rsidRDefault="00F554AC">
            <w:pPr>
              <w:snapToGrid w:val="0"/>
              <w:rPr>
                <w:rFonts w:ascii="Arial" w:hAnsi="Arial" w:cs="Arial"/>
                <w:sz w:val="18"/>
                <w:szCs w:val="18"/>
                <w:lang w:val="en-GB"/>
              </w:rPr>
            </w:pPr>
          </w:p>
          <w:p w:rsidR="0049387F" w:rsidRPr="00184719" w:rsidRDefault="0049387F">
            <w:pPr>
              <w:snapToGrid w:val="0"/>
              <w:rPr>
                <w:rFonts w:ascii="Arial" w:hAnsi="Arial" w:cs="Arial"/>
                <w:sz w:val="18"/>
                <w:szCs w:val="18"/>
                <w:lang w:val="en-GB"/>
              </w:rPr>
            </w:pPr>
          </w:p>
          <w:p w:rsidR="0049387F" w:rsidRPr="00184719" w:rsidRDefault="0049387F">
            <w:pPr>
              <w:snapToGrid w:val="0"/>
              <w:rPr>
                <w:rFonts w:ascii="Arial" w:hAnsi="Arial" w:cs="Arial"/>
                <w:sz w:val="18"/>
                <w:szCs w:val="18"/>
                <w:lang w:val="en-GB"/>
              </w:rPr>
            </w:pPr>
          </w:p>
          <w:p w:rsidR="0049387F" w:rsidRDefault="00627845">
            <w:pPr>
              <w:snapToGrid w:val="0"/>
              <w:rPr>
                <w:rFonts w:ascii="Arial" w:hAnsi="Arial" w:cs="Arial"/>
                <w:sz w:val="18"/>
                <w:szCs w:val="18"/>
                <w:lang w:val="en-GB"/>
              </w:rPr>
            </w:pPr>
            <w:r w:rsidRPr="00184719">
              <w:rPr>
                <w:rFonts w:ascii="Arial" w:hAnsi="Arial" w:cs="Arial"/>
                <w:sz w:val="18"/>
                <w:szCs w:val="18"/>
                <w:lang w:val="en-GB"/>
              </w:rPr>
              <w:t>X</w:t>
            </w:r>
          </w:p>
          <w:p w:rsidR="00BC424E" w:rsidRDefault="00BC424E">
            <w:pPr>
              <w:snapToGrid w:val="0"/>
              <w:rPr>
                <w:rFonts w:ascii="Arial" w:hAnsi="Arial" w:cs="Arial"/>
                <w:sz w:val="18"/>
                <w:szCs w:val="18"/>
                <w:lang w:val="en-GB"/>
              </w:rPr>
            </w:pPr>
          </w:p>
          <w:p w:rsidR="00BC424E" w:rsidRDefault="00BC424E">
            <w:pPr>
              <w:snapToGrid w:val="0"/>
              <w:rPr>
                <w:rFonts w:ascii="Arial" w:hAnsi="Arial" w:cs="Arial"/>
                <w:sz w:val="18"/>
                <w:szCs w:val="18"/>
                <w:lang w:val="en-GB"/>
              </w:rPr>
            </w:pPr>
          </w:p>
          <w:p w:rsidR="00002BE2" w:rsidRDefault="00002BE2" w:rsidP="00002BE2">
            <w:pPr>
              <w:rPr>
                <w:rFonts w:ascii="Arial" w:hAnsi="Arial" w:cs="Arial"/>
                <w:sz w:val="18"/>
                <w:szCs w:val="18"/>
              </w:rPr>
            </w:pPr>
            <w:r w:rsidRPr="00184719">
              <w:rPr>
                <w:rFonts w:ascii="Arial" w:hAnsi="Arial" w:cs="Arial"/>
                <w:sz w:val="18"/>
                <w:szCs w:val="18"/>
              </w:rPr>
              <w:t>X</w:t>
            </w:r>
          </w:p>
          <w:p w:rsidR="00BC424E" w:rsidRPr="00184719" w:rsidRDefault="00BC424E">
            <w:pPr>
              <w:snapToGrid w:val="0"/>
              <w:rPr>
                <w:rFonts w:ascii="Arial" w:hAnsi="Arial" w:cs="Arial"/>
                <w:b/>
                <w:color w:val="FF0000"/>
                <w:sz w:val="18"/>
                <w:szCs w:val="18"/>
              </w:rPr>
            </w:pP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p>
          <w:p w:rsidR="002240A4" w:rsidRDefault="002240A4">
            <w:pPr>
              <w:rPr>
                <w:rFonts w:ascii="Arial" w:hAnsi="Arial" w:cs="Arial"/>
                <w:sz w:val="18"/>
                <w:szCs w:val="18"/>
                <w:lang w:val="en-GB"/>
              </w:rPr>
            </w:pPr>
          </w:p>
          <w:p w:rsidR="00F554AC" w:rsidRPr="00184719" w:rsidRDefault="00F554AC">
            <w:pPr>
              <w:rPr>
                <w:rFonts w:ascii="Arial" w:hAnsi="Arial" w:cs="Arial"/>
                <w:sz w:val="18"/>
                <w:szCs w:val="18"/>
                <w:lang w:val="en-GB"/>
              </w:rPr>
            </w:pPr>
          </w:p>
          <w:p w:rsidR="002240A4" w:rsidRPr="00184719" w:rsidRDefault="00627845">
            <w:pPr>
              <w:rPr>
                <w:rFonts w:ascii="Arial" w:hAnsi="Arial" w:cs="Arial"/>
                <w:color w:val="FF0000"/>
                <w:sz w:val="18"/>
                <w:szCs w:val="18"/>
                <w:lang w:val="en-GB"/>
              </w:rPr>
            </w:pPr>
            <w:r w:rsidRPr="00184719">
              <w:rPr>
                <w:rFonts w:ascii="Arial" w:hAnsi="Arial" w:cs="Arial"/>
                <w:color w:val="FF0000"/>
                <w:sz w:val="18"/>
                <w:szCs w:val="18"/>
                <w:lang w:val="en-GB"/>
              </w:rPr>
              <w:t>W</w:t>
            </w:r>
          </w:p>
          <w:p w:rsidR="0049387F" w:rsidRPr="00184719" w:rsidRDefault="0049387F">
            <w:pPr>
              <w:rPr>
                <w:rFonts w:ascii="Arial" w:hAnsi="Arial" w:cs="Arial"/>
                <w:sz w:val="18"/>
                <w:szCs w:val="18"/>
                <w:lang w:val="en-GB"/>
              </w:rPr>
            </w:pPr>
          </w:p>
          <w:p w:rsidR="0049387F" w:rsidRDefault="00627845" w:rsidP="002240A4">
            <w:pPr>
              <w:rPr>
                <w:rFonts w:ascii="Arial" w:hAnsi="Arial" w:cs="Arial"/>
                <w:color w:val="FF0000"/>
                <w:sz w:val="18"/>
                <w:szCs w:val="18"/>
                <w:lang w:val="en-GB"/>
              </w:rPr>
            </w:pPr>
            <w:r w:rsidRPr="00184719">
              <w:rPr>
                <w:rFonts w:ascii="Arial" w:hAnsi="Arial" w:cs="Arial"/>
                <w:color w:val="FF0000"/>
                <w:sz w:val="18"/>
                <w:szCs w:val="18"/>
                <w:lang w:val="en-GB"/>
              </w:rPr>
              <w:t>W</w:t>
            </w:r>
          </w:p>
          <w:p w:rsidR="00BC424E" w:rsidRDefault="00BC424E" w:rsidP="002240A4">
            <w:pPr>
              <w:rPr>
                <w:rFonts w:ascii="Arial" w:hAnsi="Arial" w:cs="Arial"/>
                <w:color w:val="FF0000"/>
                <w:sz w:val="18"/>
                <w:szCs w:val="18"/>
                <w:lang w:val="en-GB"/>
              </w:rPr>
            </w:pPr>
          </w:p>
          <w:p w:rsidR="00BC424E" w:rsidRDefault="00BC424E" w:rsidP="002240A4">
            <w:pPr>
              <w:rPr>
                <w:rFonts w:ascii="Arial" w:hAnsi="Arial" w:cs="Arial"/>
                <w:color w:val="FF0000"/>
                <w:sz w:val="18"/>
                <w:szCs w:val="18"/>
                <w:lang w:val="en-GB"/>
              </w:rPr>
            </w:pPr>
          </w:p>
          <w:p w:rsidR="00BC424E" w:rsidRDefault="00BC424E" w:rsidP="002240A4">
            <w:pPr>
              <w:rPr>
                <w:rFonts w:ascii="Arial" w:hAnsi="Arial" w:cs="Arial"/>
                <w:color w:val="FF0000"/>
                <w:sz w:val="18"/>
                <w:szCs w:val="18"/>
                <w:lang w:val="en-GB"/>
              </w:rPr>
            </w:pPr>
            <w:r>
              <w:rPr>
                <w:rFonts w:ascii="Arial" w:hAnsi="Arial" w:cs="Arial"/>
                <w:color w:val="FF0000"/>
                <w:sz w:val="18"/>
                <w:szCs w:val="18"/>
                <w:lang w:val="en-GB"/>
              </w:rPr>
              <w:t>R/W</w:t>
            </w:r>
          </w:p>
          <w:p w:rsidR="00F16B6D" w:rsidRDefault="00F16B6D" w:rsidP="002240A4">
            <w:pPr>
              <w:rPr>
                <w:rFonts w:ascii="Arial" w:hAnsi="Arial" w:cs="Arial"/>
                <w:color w:val="FF0000"/>
                <w:sz w:val="18"/>
                <w:szCs w:val="18"/>
                <w:lang w:val="en-GB"/>
              </w:rPr>
            </w:pPr>
          </w:p>
          <w:p w:rsidR="00F16B6D" w:rsidRDefault="00F16B6D" w:rsidP="002240A4">
            <w:pPr>
              <w:rPr>
                <w:rFonts w:ascii="Arial" w:hAnsi="Arial" w:cs="Arial"/>
                <w:color w:val="FF0000"/>
                <w:sz w:val="18"/>
                <w:szCs w:val="18"/>
                <w:lang w:val="en-GB"/>
              </w:rPr>
            </w:pPr>
          </w:p>
          <w:p w:rsidR="00F16B6D" w:rsidRDefault="00F16B6D" w:rsidP="002240A4">
            <w:pPr>
              <w:rPr>
                <w:rFonts w:ascii="Arial" w:hAnsi="Arial" w:cs="Arial"/>
                <w:color w:val="FF0000"/>
                <w:sz w:val="18"/>
                <w:szCs w:val="18"/>
                <w:lang w:val="en-GB"/>
              </w:rPr>
            </w:pPr>
          </w:p>
          <w:p w:rsidR="00F16B6D" w:rsidRDefault="00F16B6D" w:rsidP="002240A4">
            <w:pPr>
              <w:rPr>
                <w:rFonts w:ascii="Arial" w:hAnsi="Arial" w:cs="Arial"/>
                <w:color w:val="FF0000"/>
                <w:sz w:val="18"/>
                <w:szCs w:val="18"/>
                <w:lang w:val="en-GB"/>
              </w:rPr>
            </w:pPr>
          </w:p>
          <w:p w:rsidR="00F16B6D" w:rsidRPr="00184719" w:rsidRDefault="00F16B6D" w:rsidP="002240A4">
            <w:pPr>
              <w:rPr>
                <w:rFonts w:ascii="Arial" w:hAnsi="Arial" w:cs="Arial"/>
                <w:color w:val="FF0000"/>
                <w:sz w:val="18"/>
                <w:szCs w:val="18"/>
                <w:lang w:val="en-GB"/>
              </w:rPr>
            </w:pPr>
            <w:proofErr w:type="spellStart"/>
            <w:r>
              <w:rPr>
                <w:rFonts w:ascii="Arial" w:hAnsi="Arial" w:cs="Arial"/>
                <w:color w:val="FF0000"/>
                <w:sz w:val="18"/>
                <w:szCs w:val="18"/>
                <w:lang w:val="en-GB"/>
              </w:rPr>
              <w:t>Sp</w:t>
            </w:r>
            <w:proofErr w:type="spellEnd"/>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2240A4" w:rsidRPr="00184719" w:rsidRDefault="002240A4">
            <w:pPr>
              <w:rPr>
                <w:rFonts w:ascii="Arial" w:hAnsi="Arial" w:cs="Arial"/>
                <w:b/>
                <w:color w:val="F79646"/>
                <w:sz w:val="18"/>
                <w:szCs w:val="18"/>
                <w:lang w:val="en-GB"/>
              </w:rPr>
            </w:pPr>
          </w:p>
          <w:p w:rsidR="002240A4" w:rsidRDefault="002240A4">
            <w:pPr>
              <w:rPr>
                <w:rFonts w:ascii="Arial" w:hAnsi="Arial" w:cs="Arial"/>
                <w:b/>
                <w:color w:val="F79646"/>
                <w:sz w:val="18"/>
                <w:szCs w:val="18"/>
                <w:lang w:val="en-GB"/>
              </w:rPr>
            </w:pPr>
          </w:p>
          <w:p w:rsidR="00F554AC" w:rsidRPr="00184719" w:rsidRDefault="00F554AC">
            <w:pPr>
              <w:rPr>
                <w:rFonts w:ascii="Arial" w:hAnsi="Arial" w:cs="Arial"/>
                <w:b/>
                <w:color w:val="F79646"/>
                <w:sz w:val="18"/>
                <w:szCs w:val="18"/>
                <w:lang w:val="en-GB"/>
              </w:rPr>
            </w:pPr>
          </w:p>
          <w:p w:rsidR="0049387F" w:rsidRPr="00184719" w:rsidRDefault="00002BE2">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2240A4" w:rsidRPr="00184719">
              <w:rPr>
                <w:rFonts w:ascii="Arial" w:hAnsi="Arial" w:cs="Arial"/>
                <w:b/>
                <w:color w:val="F79646"/>
                <w:sz w:val="18"/>
                <w:szCs w:val="18"/>
                <w:lang w:val="en-GB"/>
              </w:rPr>
              <w:t xml:space="preserve">S7 </w:t>
            </w:r>
            <w:r w:rsidR="00584A87" w:rsidRPr="00184719">
              <w:rPr>
                <w:rFonts w:ascii="Arial" w:hAnsi="Arial" w:cs="Arial"/>
                <w:color w:val="F79646"/>
                <w:sz w:val="18"/>
                <w:szCs w:val="18"/>
                <w:lang w:val="en-GB"/>
              </w:rPr>
              <w:t>Char</w:t>
            </w:r>
            <w:r w:rsidR="00627845" w:rsidRPr="00184719">
              <w:rPr>
                <w:rFonts w:ascii="Arial" w:hAnsi="Arial" w:cs="Arial"/>
                <w:color w:val="F79646"/>
                <w:sz w:val="18"/>
                <w:szCs w:val="18"/>
                <w:lang w:val="en-GB"/>
              </w:rPr>
              <w:t>a</w:t>
            </w:r>
            <w:r w:rsidR="00584A87" w:rsidRPr="00184719">
              <w:rPr>
                <w:rFonts w:ascii="Arial" w:hAnsi="Arial" w:cs="Arial"/>
                <w:color w:val="F79646"/>
                <w:sz w:val="18"/>
                <w:szCs w:val="18"/>
                <w:lang w:val="en-GB"/>
              </w:rPr>
              <w:t>cterisation</w:t>
            </w:r>
          </w:p>
          <w:p w:rsidR="002240A4" w:rsidRPr="00184719" w:rsidRDefault="002240A4">
            <w:pPr>
              <w:rPr>
                <w:rFonts w:ascii="Arial" w:hAnsi="Arial" w:cs="Arial"/>
                <w:b/>
                <w:color w:val="F79646"/>
                <w:sz w:val="18"/>
                <w:szCs w:val="18"/>
                <w:lang w:val="en-GB"/>
              </w:rPr>
            </w:pPr>
          </w:p>
          <w:p w:rsidR="002240A4" w:rsidRDefault="00002BE2" w:rsidP="00584A87">
            <w:pPr>
              <w:rPr>
                <w:rFonts w:ascii="Arial" w:hAnsi="Arial" w:cs="Arial"/>
                <w:color w:val="F79646"/>
                <w:sz w:val="18"/>
                <w:szCs w:val="18"/>
                <w:lang w:val="en-GB"/>
              </w:rPr>
            </w:pPr>
            <w:r>
              <w:rPr>
                <w:rFonts w:ascii="Arial" w:hAnsi="Arial" w:cs="Arial"/>
                <w:b/>
                <w:color w:val="F79646"/>
                <w:sz w:val="18"/>
                <w:szCs w:val="18"/>
                <w:lang w:val="en-GB"/>
              </w:rPr>
              <w:sym w:font="Wingdings" w:char="F0E0"/>
            </w:r>
            <w:r w:rsidR="002240A4" w:rsidRPr="00184719">
              <w:rPr>
                <w:rFonts w:ascii="Arial" w:hAnsi="Arial" w:cs="Arial"/>
                <w:b/>
                <w:color w:val="F79646"/>
                <w:sz w:val="18"/>
                <w:szCs w:val="18"/>
                <w:lang w:val="en-GB"/>
              </w:rPr>
              <w:t xml:space="preserve">S10 </w:t>
            </w:r>
            <w:r w:rsidR="00584A87" w:rsidRPr="00184719">
              <w:rPr>
                <w:rFonts w:ascii="Arial" w:hAnsi="Arial" w:cs="Arial"/>
                <w:color w:val="F79646"/>
                <w:sz w:val="18"/>
                <w:szCs w:val="18"/>
                <w:lang w:val="en-GB"/>
              </w:rPr>
              <w:t>Style and stylistic devices</w:t>
            </w:r>
          </w:p>
          <w:p w:rsidR="00BC424E" w:rsidRDefault="00BC424E" w:rsidP="00584A87">
            <w:pPr>
              <w:rPr>
                <w:rFonts w:ascii="Arial" w:hAnsi="Arial" w:cs="Arial"/>
                <w:color w:val="F79646"/>
                <w:sz w:val="18"/>
                <w:szCs w:val="18"/>
                <w:lang w:val="en-GB"/>
              </w:rPr>
            </w:pPr>
          </w:p>
          <w:p w:rsidR="00BC424E" w:rsidRDefault="00BC424E" w:rsidP="00584A87">
            <w:pPr>
              <w:rPr>
                <w:rFonts w:ascii="Arial" w:hAnsi="Arial" w:cs="Arial"/>
                <w:color w:val="F79646"/>
                <w:sz w:val="18"/>
                <w:szCs w:val="18"/>
                <w:lang w:val="en-GB"/>
              </w:rPr>
            </w:pPr>
          </w:p>
          <w:p w:rsidR="00BC424E" w:rsidRDefault="00002BE2" w:rsidP="00BC424E">
            <w:pPr>
              <w:rPr>
                <w:rFonts w:ascii="Arial" w:hAnsi="Arial" w:cs="Arial"/>
                <w:color w:val="F79646"/>
                <w:sz w:val="18"/>
                <w:szCs w:val="18"/>
                <w:lang w:val="en-GB"/>
              </w:rPr>
            </w:pPr>
            <w:r>
              <w:rPr>
                <w:rFonts w:ascii="Arial" w:hAnsi="Arial" w:cs="Arial"/>
                <w:b/>
                <w:color w:val="F79646"/>
                <w:sz w:val="18"/>
                <w:szCs w:val="18"/>
                <w:lang w:val="en-GB"/>
              </w:rPr>
              <w:sym w:font="Wingdings" w:char="F0E0"/>
            </w:r>
            <w:r w:rsidR="00BC424E" w:rsidRPr="00184719">
              <w:rPr>
                <w:rFonts w:ascii="Arial" w:hAnsi="Arial" w:cs="Arial"/>
                <w:b/>
                <w:color w:val="F79646"/>
                <w:sz w:val="18"/>
                <w:szCs w:val="18"/>
                <w:lang w:val="en-GB"/>
              </w:rPr>
              <w:t xml:space="preserve">S7 </w:t>
            </w:r>
            <w:r w:rsidR="00BC424E" w:rsidRPr="00184719">
              <w:rPr>
                <w:rFonts w:ascii="Arial" w:hAnsi="Arial" w:cs="Arial"/>
                <w:color w:val="F79646"/>
                <w:sz w:val="18"/>
                <w:szCs w:val="18"/>
                <w:lang w:val="en-GB"/>
              </w:rPr>
              <w:t>Characterisation</w:t>
            </w:r>
          </w:p>
          <w:p w:rsidR="00F16B6D" w:rsidRDefault="00F16B6D" w:rsidP="00BC424E">
            <w:pPr>
              <w:rPr>
                <w:rFonts w:ascii="Arial" w:hAnsi="Arial" w:cs="Arial"/>
                <w:color w:val="F79646"/>
                <w:sz w:val="18"/>
                <w:szCs w:val="18"/>
                <w:lang w:val="en-GB"/>
              </w:rPr>
            </w:pPr>
          </w:p>
          <w:p w:rsidR="00F16B6D" w:rsidRDefault="00F16B6D" w:rsidP="00BC424E">
            <w:pPr>
              <w:rPr>
                <w:rFonts w:ascii="Arial" w:hAnsi="Arial" w:cs="Arial"/>
                <w:color w:val="F79646"/>
                <w:sz w:val="18"/>
                <w:szCs w:val="18"/>
                <w:lang w:val="en-GB"/>
              </w:rPr>
            </w:pPr>
          </w:p>
          <w:p w:rsidR="00F16B6D" w:rsidRDefault="00F16B6D" w:rsidP="00BC424E">
            <w:pPr>
              <w:rPr>
                <w:rFonts w:ascii="Arial" w:hAnsi="Arial" w:cs="Arial"/>
                <w:color w:val="F79646"/>
                <w:sz w:val="18"/>
                <w:szCs w:val="18"/>
                <w:lang w:val="en-GB"/>
              </w:rPr>
            </w:pPr>
          </w:p>
          <w:p w:rsidR="00F16B6D" w:rsidRDefault="00F16B6D" w:rsidP="00BC424E">
            <w:pPr>
              <w:rPr>
                <w:rFonts w:ascii="Arial" w:hAnsi="Arial" w:cs="Arial"/>
                <w:color w:val="F79646"/>
                <w:sz w:val="18"/>
                <w:szCs w:val="18"/>
                <w:lang w:val="en-GB"/>
              </w:rPr>
            </w:pPr>
          </w:p>
          <w:p w:rsidR="00E932AF" w:rsidRPr="00184719" w:rsidRDefault="00002BE2" w:rsidP="00E932AF">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E932AF" w:rsidRPr="00184719">
              <w:rPr>
                <w:rFonts w:ascii="Arial" w:hAnsi="Arial" w:cs="Arial"/>
                <w:b/>
                <w:color w:val="F79646"/>
                <w:sz w:val="18"/>
                <w:szCs w:val="18"/>
                <w:lang w:val="en-GB"/>
              </w:rPr>
              <w:t xml:space="preserve">S7 </w:t>
            </w:r>
            <w:r w:rsidR="00E932AF" w:rsidRPr="00184719">
              <w:rPr>
                <w:rFonts w:ascii="Arial" w:hAnsi="Arial" w:cs="Arial"/>
                <w:color w:val="F79646"/>
                <w:sz w:val="18"/>
                <w:szCs w:val="18"/>
                <w:lang w:val="en-GB"/>
              </w:rPr>
              <w:t>Characterisation</w:t>
            </w:r>
          </w:p>
          <w:p w:rsidR="00BC424E" w:rsidRPr="00184719" w:rsidRDefault="00BC424E" w:rsidP="00584A87">
            <w:pPr>
              <w:rPr>
                <w:rFonts w:ascii="Arial" w:hAnsi="Arial" w:cs="Arial"/>
                <w:color w:val="F79646"/>
                <w:sz w:val="18"/>
                <w:szCs w:val="18"/>
                <w:lang w:val="en-GB"/>
              </w:rPr>
            </w:pPr>
          </w:p>
        </w:tc>
      </w:tr>
      <w:tr w:rsidR="000B2F4C" w:rsidRPr="001C7879" w:rsidTr="0066078E">
        <w:trPr>
          <w:cantSplit/>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b/>
                <w:sz w:val="18"/>
                <w:szCs w:val="18"/>
                <w:lang w:val="en-GB"/>
              </w:rPr>
            </w:pPr>
            <w:r w:rsidRPr="00184719">
              <w:rPr>
                <w:rFonts w:ascii="Arial" w:hAnsi="Arial" w:cs="Arial"/>
                <w:sz w:val="18"/>
                <w:szCs w:val="18"/>
                <w:lang w:val="en-US"/>
              </w:rPr>
              <w:t>SW 13</w:t>
            </w:r>
          </w:p>
        </w:tc>
        <w:tc>
          <w:tcPr>
            <w:tcW w:w="778" w:type="dxa"/>
            <w:tcBorders>
              <w:top w:val="single" w:sz="4" w:space="0" w:color="000000"/>
              <w:left w:val="single" w:sz="4" w:space="0" w:color="000000"/>
              <w:bottom w:val="single" w:sz="4" w:space="0" w:color="000000"/>
            </w:tcBorders>
            <w:shd w:val="clear" w:color="auto" w:fill="auto"/>
          </w:tcPr>
          <w:p w:rsidR="00E577B0" w:rsidRDefault="00E577B0">
            <w:pPr>
              <w:snapToGrid w:val="0"/>
              <w:rPr>
                <w:rFonts w:ascii="Arial" w:hAnsi="Arial" w:cs="Arial"/>
                <w:sz w:val="18"/>
                <w:szCs w:val="18"/>
                <w:lang w:val="en-GB"/>
              </w:rPr>
            </w:pPr>
          </w:p>
          <w:p w:rsidR="00584A87" w:rsidRPr="00184719" w:rsidRDefault="0049387F">
            <w:pPr>
              <w:snapToGrid w:val="0"/>
              <w:rPr>
                <w:rFonts w:ascii="Arial" w:hAnsi="Arial" w:cs="Arial"/>
                <w:sz w:val="18"/>
                <w:szCs w:val="18"/>
                <w:lang w:val="en-GB"/>
              </w:rPr>
            </w:pPr>
            <w:r w:rsidRPr="00184719">
              <w:rPr>
                <w:rFonts w:ascii="Arial" w:hAnsi="Arial" w:cs="Arial"/>
                <w:sz w:val="18"/>
                <w:szCs w:val="18"/>
                <w:lang w:val="en-GB"/>
              </w:rPr>
              <w:t xml:space="preserve">39 </w:t>
            </w:r>
          </w:p>
          <w:p w:rsidR="0049387F" w:rsidRPr="00184719" w:rsidRDefault="0049387F">
            <w:pPr>
              <w:snapToGrid w:val="0"/>
              <w:rPr>
                <w:rFonts w:ascii="Arial" w:hAnsi="Arial" w:cs="Arial"/>
                <w:sz w:val="18"/>
                <w:szCs w:val="18"/>
              </w:rPr>
            </w:pPr>
            <w:r w:rsidRPr="00184719">
              <w:rPr>
                <w:rFonts w:ascii="Arial" w:hAnsi="Arial" w:cs="Arial"/>
                <w:sz w:val="18"/>
                <w:szCs w:val="18"/>
                <w:lang w:val="en-GB"/>
              </w:rPr>
              <w:t>(2-3)</w:t>
            </w:r>
          </w:p>
          <w:p w:rsidR="0049387F" w:rsidRPr="00184719" w:rsidRDefault="0049387F">
            <w:pPr>
              <w:snapToGrid w:val="0"/>
              <w:rPr>
                <w:rFonts w:ascii="Arial" w:hAnsi="Arial" w:cs="Arial"/>
                <w:sz w:val="18"/>
                <w:szCs w:val="18"/>
              </w:rPr>
            </w:pPr>
          </w:p>
          <w:p w:rsidR="0049387F" w:rsidRPr="00184719" w:rsidRDefault="0049387F">
            <w:pPr>
              <w:snapToGrid w:val="0"/>
              <w:rPr>
                <w:rFonts w:ascii="Arial" w:hAnsi="Arial" w:cs="Arial"/>
                <w:sz w:val="18"/>
                <w:szCs w:val="18"/>
              </w:rPr>
            </w:pPr>
          </w:p>
          <w:p w:rsidR="0049387F" w:rsidRPr="00184719" w:rsidRDefault="0049387F">
            <w:pPr>
              <w:snapToGrid w:val="0"/>
              <w:rPr>
                <w:rFonts w:ascii="Arial" w:hAnsi="Arial" w:cs="Arial"/>
                <w:sz w:val="18"/>
                <w:szCs w:val="18"/>
              </w:rPr>
            </w:pPr>
          </w:p>
          <w:p w:rsidR="0049387F" w:rsidRDefault="0049387F" w:rsidP="00C63942">
            <w:pPr>
              <w:snapToGrid w:val="0"/>
              <w:rPr>
                <w:rFonts w:ascii="Arial" w:hAnsi="Arial" w:cs="Arial"/>
                <w:b/>
                <w:sz w:val="18"/>
                <w:szCs w:val="18"/>
                <w:lang w:val="en-GB"/>
              </w:rPr>
            </w:pPr>
            <w:r w:rsidRPr="00184719">
              <w:rPr>
                <w:rFonts w:ascii="Arial" w:hAnsi="Arial" w:cs="Arial"/>
                <w:sz w:val="18"/>
                <w:szCs w:val="18"/>
                <w:lang w:val="en-GB"/>
              </w:rPr>
              <w:t>40 (2)</w:t>
            </w:r>
            <w:r w:rsidRPr="00184719">
              <w:rPr>
                <w:rFonts w:ascii="Arial" w:hAnsi="Arial" w:cs="Arial"/>
                <w:b/>
                <w:sz w:val="18"/>
                <w:szCs w:val="18"/>
                <w:lang w:val="en-GB"/>
              </w:rPr>
              <w:t xml:space="preserve"> </w:t>
            </w:r>
          </w:p>
          <w:p w:rsidR="00E577B0" w:rsidRDefault="00E577B0" w:rsidP="00C63942">
            <w:pPr>
              <w:snapToGrid w:val="0"/>
              <w:rPr>
                <w:rFonts w:ascii="Arial" w:hAnsi="Arial" w:cs="Arial"/>
                <w:b/>
                <w:sz w:val="18"/>
                <w:szCs w:val="18"/>
                <w:lang w:val="en-GB"/>
              </w:rPr>
            </w:pPr>
          </w:p>
          <w:p w:rsidR="00E577B0" w:rsidRDefault="00E577B0" w:rsidP="00C63942">
            <w:pPr>
              <w:snapToGrid w:val="0"/>
              <w:rPr>
                <w:rFonts w:ascii="Arial" w:hAnsi="Arial" w:cs="Arial"/>
                <w:b/>
                <w:sz w:val="18"/>
                <w:szCs w:val="18"/>
                <w:lang w:val="en-GB"/>
              </w:rPr>
            </w:pPr>
          </w:p>
          <w:p w:rsidR="00E577B0" w:rsidRPr="00184719" w:rsidRDefault="00E577B0" w:rsidP="00C63942">
            <w:pPr>
              <w:snapToGrid w:val="0"/>
              <w:rPr>
                <w:rFonts w:ascii="Arial" w:hAnsi="Arial" w:cs="Arial"/>
                <w:sz w:val="18"/>
                <w:szCs w:val="18"/>
                <w:lang w:val="en-GB"/>
              </w:rPr>
            </w:pPr>
            <w:r>
              <w:rPr>
                <w:rFonts w:ascii="Arial" w:hAnsi="Arial" w:cs="Arial"/>
                <w:b/>
                <w:sz w:val="18"/>
                <w:szCs w:val="18"/>
                <w:lang w:val="en-GB"/>
              </w:rPr>
              <w:t>214-215</w:t>
            </w:r>
          </w:p>
        </w:tc>
        <w:tc>
          <w:tcPr>
            <w:tcW w:w="3338" w:type="dxa"/>
            <w:tcBorders>
              <w:top w:val="single" w:sz="4" w:space="0" w:color="000000"/>
              <w:left w:val="single" w:sz="4" w:space="0" w:color="000000"/>
              <w:bottom w:val="single" w:sz="4" w:space="0" w:color="000000"/>
            </w:tcBorders>
            <w:shd w:val="clear" w:color="auto" w:fill="auto"/>
          </w:tcPr>
          <w:p w:rsidR="00E577B0" w:rsidRDefault="00E577B0">
            <w:pPr>
              <w:rPr>
                <w:rFonts w:ascii="Arial" w:hAnsi="Arial" w:cs="Arial"/>
                <w:sz w:val="18"/>
                <w:szCs w:val="18"/>
                <w:lang w:val="en-GB"/>
              </w:rPr>
            </w:pPr>
            <w:proofErr w:type="spellStart"/>
            <w:r>
              <w:rPr>
                <w:rFonts w:ascii="Arial" w:hAnsi="Arial" w:cs="Arial"/>
                <w:sz w:val="18"/>
                <w:szCs w:val="18"/>
                <w:lang w:val="en-GB"/>
              </w:rPr>
              <w:t>Variante</w:t>
            </w:r>
            <w:proofErr w:type="spellEnd"/>
            <w:r>
              <w:rPr>
                <w:rFonts w:ascii="Arial" w:hAnsi="Arial" w:cs="Arial"/>
                <w:sz w:val="18"/>
                <w:szCs w:val="18"/>
                <w:lang w:val="en-GB"/>
              </w:rPr>
              <w:t xml:space="preserve"> A:</w:t>
            </w:r>
          </w:p>
          <w:p w:rsidR="0049387F" w:rsidRPr="00184719" w:rsidRDefault="0049387F">
            <w:pPr>
              <w:rPr>
                <w:rFonts w:ascii="Arial" w:hAnsi="Arial" w:cs="Arial"/>
                <w:sz w:val="18"/>
                <w:szCs w:val="18"/>
                <w:lang w:val="en-GB"/>
              </w:rPr>
            </w:pPr>
            <w:r w:rsidRPr="00184719">
              <w:rPr>
                <w:rFonts w:ascii="Arial" w:hAnsi="Arial" w:cs="Arial"/>
                <w:sz w:val="18"/>
                <w:szCs w:val="18"/>
                <w:lang w:val="en-GB"/>
              </w:rPr>
              <w:t xml:space="preserve">Task 7 </w:t>
            </w:r>
          </w:p>
          <w:p w:rsidR="0049387F" w:rsidRPr="00184719" w:rsidRDefault="0049387F">
            <w:pPr>
              <w:rPr>
                <w:rFonts w:ascii="Arial" w:hAnsi="Arial" w:cs="Arial"/>
                <w:sz w:val="18"/>
                <w:szCs w:val="18"/>
                <w:lang w:val="en-GB"/>
              </w:rPr>
            </w:pPr>
            <w:r w:rsidRPr="00184719">
              <w:rPr>
                <w:rFonts w:ascii="Arial" w:hAnsi="Arial" w:cs="Arial"/>
                <w:sz w:val="18"/>
                <w:szCs w:val="18"/>
                <w:lang w:val="en-GB"/>
              </w:rPr>
              <w:t>Watching “</w:t>
            </w:r>
            <w:r w:rsidR="00584A87" w:rsidRPr="00184719">
              <w:rPr>
                <w:rFonts w:ascii="Arial" w:hAnsi="Arial" w:cs="Arial"/>
                <w:sz w:val="18"/>
                <w:szCs w:val="18"/>
                <w:lang w:val="en-GB"/>
              </w:rPr>
              <w:t>M</w:t>
            </w:r>
            <w:r w:rsidRPr="00184719">
              <w:rPr>
                <w:rFonts w:ascii="Arial" w:hAnsi="Arial" w:cs="Arial"/>
                <w:sz w:val="18"/>
                <w:szCs w:val="18"/>
                <w:lang w:val="en-GB"/>
              </w:rPr>
              <w:t>en to work</w:t>
            </w:r>
            <w:r w:rsidR="00584A87" w:rsidRPr="00184719">
              <w:rPr>
                <w:rFonts w:ascii="Arial" w:hAnsi="Arial" w:cs="Arial"/>
                <w:sz w:val="18"/>
                <w:szCs w:val="18"/>
                <w:lang w:val="en-GB"/>
              </w:rPr>
              <w:t xml:space="preserve"> in </w:t>
            </w:r>
            <w:r w:rsidR="00F940B1" w:rsidRPr="00184719">
              <w:rPr>
                <w:rFonts w:ascii="Arial" w:hAnsi="Arial" w:cs="Arial"/>
                <w:sz w:val="18"/>
                <w:szCs w:val="18"/>
                <w:lang w:val="en-GB"/>
              </w:rPr>
              <w:t>Nurseries</w:t>
            </w:r>
            <w:r w:rsidRPr="00184719">
              <w:rPr>
                <w:rFonts w:ascii="Arial" w:hAnsi="Arial" w:cs="Arial"/>
                <w:sz w:val="18"/>
                <w:szCs w:val="18"/>
                <w:lang w:val="en-GB"/>
              </w:rPr>
              <w:t>”</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B The strong sex and the weak one?</w:t>
            </w:r>
          </w:p>
          <w:p w:rsidR="0049387F" w:rsidRPr="00184719" w:rsidRDefault="0049387F">
            <w:pPr>
              <w:rPr>
                <w:rFonts w:ascii="Arial" w:hAnsi="Arial" w:cs="Arial"/>
                <w:sz w:val="18"/>
                <w:szCs w:val="18"/>
                <w:lang w:val="en-GB"/>
              </w:rPr>
            </w:pPr>
          </w:p>
          <w:p w:rsidR="0049387F" w:rsidRDefault="0049387F">
            <w:pPr>
              <w:rPr>
                <w:rFonts w:ascii="Arial" w:hAnsi="Arial" w:cs="Arial"/>
                <w:sz w:val="18"/>
                <w:szCs w:val="18"/>
                <w:lang w:val="en-GB"/>
              </w:rPr>
            </w:pPr>
            <w:r w:rsidRPr="00184719">
              <w:rPr>
                <w:rFonts w:ascii="Arial" w:hAnsi="Arial" w:cs="Arial"/>
                <w:sz w:val="18"/>
                <w:szCs w:val="18"/>
                <w:lang w:val="en-GB"/>
              </w:rPr>
              <w:t>The Pakistani Squash star</w:t>
            </w:r>
          </w:p>
          <w:p w:rsidR="00E577B0" w:rsidRDefault="00E577B0">
            <w:pPr>
              <w:rPr>
                <w:rFonts w:ascii="Arial" w:hAnsi="Arial" w:cs="Arial"/>
                <w:sz w:val="18"/>
                <w:szCs w:val="18"/>
                <w:lang w:val="en-GB"/>
              </w:rPr>
            </w:pPr>
          </w:p>
          <w:p w:rsidR="00E577B0" w:rsidRPr="0088621D" w:rsidRDefault="00E577B0">
            <w:pPr>
              <w:rPr>
                <w:rFonts w:ascii="Arial" w:hAnsi="Arial" w:cs="Arial"/>
                <w:b/>
                <w:sz w:val="18"/>
                <w:szCs w:val="18"/>
                <w:lang w:val="en-GB"/>
              </w:rPr>
            </w:pPr>
            <w:proofErr w:type="spellStart"/>
            <w:r w:rsidRPr="0088621D">
              <w:rPr>
                <w:rFonts w:ascii="Arial" w:hAnsi="Arial" w:cs="Arial"/>
                <w:b/>
                <w:sz w:val="18"/>
                <w:szCs w:val="18"/>
                <w:lang w:val="en-GB"/>
              </w:rPr>
              <w:t>Variante</w:t>
            </w:r>
            <w:proofErr w:type="spellEnd"/>
            <w:r w:rsidRPr="0088621D">
              <w:rPr>
                <w:rFonts w:ascii="Arial" w:hAnsi="Arial" w:cs="Arial"/>
                <w:b/>
                <w:sz w:val="18"/>
                <w:szCs w:val="18"/>
                <w:lang w:val="en-GB"/>
              </w:rPr>
              <w:t xml:space="preserve"> B:</w:t>
            </w:r>
          </w:p>
          <w:p w:rsidR="00E577B0" w:rsidRPr="0088621D" w:rsidRDefault="00E577B0" w:rsidP="00E577B0">
            <w:pPr>
              <w:rPr>
                <w:rFonts w:ascii="Arial" w:hAnsi="Arial" w:cs="Arial"/>
                <w:b/>
                <w:sz w:val="18"/>
                <w:szCs w:val="18"/>
                <w:lang w:val="en-GB"/>
              </w:rPr>
            </w:pPr>
            <w:r w:rsidRPr="0088621D">
              <w:rPr>
                <w:rFonts w:ascii="Arial" w:hAnsi="Arial" w:cs="Arial"/>
                <w:b/>
                <w:sz w:val="18"/>
                <w:szCs w:val="18"/>
                <w:lang w:val="en-GB"/>
              </w:rPr>
              <w:t>Applying for a job</w:t>
            </w:r>
          </w:p>
          <w:p w:rsidR="00E577B0" w:rsidRPr="0088621D" w:rsidRDefault="00E577B0" w:rsidP="00E577B0">
            <w:pPr>
              <w:rPr>
                <w:rFonts w:ascii="Arial" w:hAnsi="Arial" w:cs="Arial"/>
                <w:b/>
                <w:sz w:val="18"/>
                <w:szCs w:val="18"/>
                <w:lang w:val="en-GB"/>
              </w:rPr>
            </w:pPr>
            <w:r w:rsidRPr="0088621D">
              <w:rPr>
                <w:rFonts w:ascii="Arial" w:hAnsi="Arial" w:cs="Arial"/>
                <w:b/>
                <w:sz w:val="18"/>
                <w:szCs w:val="18"/>
                <w:lang w:val="en-GB"/>
              </w:rPr>
              <w:t>(Core Skill Workshop: depending on “aims and ambitions” of students)</w:t>
            </w:r>
          </w:p>
          <w:p w:rsidR="009D24AC" w:rsidRPr="0088621D" w:rsidRDefault="009D24AC" w:rsidP="00E577B0">
            <w:pPr>
              <w:rPr>
                <w:rFonts w:ascii="Arial" w:hAnsi="Arial" w:cs="Arial"/>
                <w:b/>
                <w:sz w:val="18"/>
                <w:szCs w:val="18"/>
                <w:lang w:val="en-GB"/>
              </w:rPr>
            </w:pPr>
            <w:r w:rsidRPr="0088621D">
              <w:rPr>
                <w:rFonts w:ascii="Arial" w:hAnsi="Arial" w:cs="Arial"/>
                <w:b/>
                <w:sz w:val="18"/>
                <w:szCs w:val="18"/>
                <w:lang w:val="en-GB"/>
              </w:rPr>
              <w:t>(all tasks depending on time)</w:t>
            </w:r>
          </w:p>
          <w:p w:rsidR="00C5123C" w:rsidRPr="0088621D" w:rsidRDefault="00C5123C" w:rsidP="00E577B0">
            <w:pPr>
              <w:rPr>
                <w:rFonts w:ascii="Arial" w:hAnsi="Arial" w:cs="Arial"/>
                <w:b/>
                <w:sz w:val="18"/>
                <w:szCs w:val="18"/>
                <w:lang w:val="en-GB"/>
              </w:rPr>
            </w:pPr>
          </w:p>
          <w:p w:rsidR="00C5123C" w:rsidRPr="00184719" w:rsidRDefault="00C5123C" w:rsidP="00C5123C">
            <w:pPr>
              <w:rPr>
                <w:rFonts w:ascii="Arial" w:hAnsi="Arial" w:cs="Arial"/>
                <w:sz w:val="18"/>
                <w:szCs w:val="18"/>
                <w:lang w:val="en-GB"/>
              </w:rPr>
            </w:pPr>
            <w:r w:rsidRPr="0088621D">
              <w:rPr>
                <w:rFonts w:ascii="Arial" w:hAnsi="Arial" w:cs="Arial"/>
                <w:b/>
                <w:sz w:val="18"/>
                <w:szCs w:val="18"/>
                <w:lang w:val="en-GB"/>
              </w:rPr>
              <w:t>optional: (job interviews on the basis of CVs)</w:t>
            </w:r>
          </w:p>
        </w:tc>
        <w:tc>
          <w:tcPr>
            <w:tcW w:w="1134" w:type="dxa"/>
            <w:tcBorders>
              <w:top w:val="single" w:sz="4" w:space="0" w:color="000000"/>
              <w:left w:val="single" w:sz="4" w:space="0" w:color="000000"/>
              <w:bottom w:val="single" w:sz="4" w:space="0" w:color="000000"/>
            </w:tcBorders>
            <w:shd w:val="clear" w:color="auto" w:fill="auto"/>
          </w:tcPr>
          <w:p w:rsidR="002240A4" w:rsidRDefault="002240A4">
            <w:pPr>
              <w:snapToGrid w:val="0"/>
              <w:rPr>
                <w:rFonts w:ascii="Arial" w:hAnsi="Arial" w:cs="Arial"/>
                <w:sz w:val="18"/>
                <w:szCs w:val="18"/>
                <w:lang w:val="en-GB"/>
              </w:rPr>
            </w:pPr>
          </w:p>
          <w:p w:rsidR="00FC46FB" w:rsidRPr="00184719" w:rsidRDefault="00FC46FB">
            <w:pPr>
              <w:snapToGrid w:val="0"/>
              <w:rPr>
                <w:rFonts w:ascii="Arial" w:hAnsi="Arial" w:cs="Arial"/>
                <w:sz w:val="18"/>
                <w:szCs w:val="18"/>
                <w:lang w:val="en-GB"/>
              </w:rPr>
            </w:pPr>
          </w:p>
          <w:p w:rsidR="0049387F" w:rsidRPr="00184719" w:rsidRDefault="00627845">
            <w:pPr>
              <w:snapToGrid w:val="0"/>
              <w:rPr>
                <w:rFonts w:ascii="Arial" w:hAnsi="Arial" w:cs="Arial"/>
                <w:sz w:val="18"/>
                <w:szCs w:val="18"/>
                <w:lang w:val="en-GB"/>
              </w:rPr>
            </w:pPr>
            <w:r w:rsidRPr="00184719">
              <w:rPr>
                <w:rFonts w:ascii="Arial" w:hAnsi="Arial" w:cs="Arial"/>
                <w:sz w:val="18"/>
                <w:szCs w:val="18"/>
                <w:lang w:val="en-GB"/>
              </w:rPr>
              <w:t>X</w:t>
            </w:r>
          </w:p>
          <w:p w:rsidR="0049387F" w:rsidRDefault="0049387F">
            <w:pPr>
              <w:snapToGrid w:val="0"/>
              <w:rPr>
                <w:rFonts w:ascii="Arial" w:hAnsi="Arial" w:cs="Arial"/>
                <w:sz w:val="18"/>
                <w:szCs w:val="18"/>
                <w:lang w:val="en-GB"/>
              </w:rPr>
            </w:pPr>
          </w:p>
          <w:p w:rsidR="00FC46FB" w:rsidRDefault="00FC46FB">
            <w:pPr>
              <w:snapToGrid w:val="0"/>
              <w:rPr>
                <w:rFonts w:ascii="Arial" w:hAnsi="Arial" w:cs="Arial"/>
                <w:sz w:val="18"/>
                <w:szCs w:val="18"/>
                <w:lang w:val="en-GB"/>
              </w:rPr>
            </w:pPr>
          </w:p>
          <w:p w:rsidR="00FC46FB" w:rsidRPr="00184719" w:rsidRDefault="00FC46FB">
            <w:pPr>
              <w:snapToGrid w:val="0"/>
              <w:rPr>
                <w:rFonts w:ascii="Arial" w:hAnsi="Arial" w:cs="Arial"/>
                <w:sz w:val="18"/>
                <w:szCs w:val="18"/>
                <w:lang w:val="en-GB"/>
              </w:rPr>
            </w:pPr>
          </w:p>
          <w:p w:rsidR="0049387F" w:rsidRDefault="00627845">
            <w:pPr>
              <w:snapToGrid w:val="0"/>
              <w:rPr>
                <w:rFonts w:ascii="Arial" w:hAnsi="Arial" w:cs="Arial"/>
                <w:sz w:val="18"/>
                <w:szCs w:val="18"/>
                <w:lang w:val="en-GB"/>
              </w:rPr>
            </w:pPr>
            <w:r w:rsidRPr="00184719">
              <w:rPr>
                <w:rFonts w:ascii="Arial" w:hAnsi="Arial" w:cs="Arial"/>
                <w:sz w:val="18"/>
                <w:szCs w:val="18"/>
                <w:lang w:val="en-GB"/>
              </w:rPr>
              <w:t>X</w:t>
            </w:r>
          </w:p>
          <w:p w:rsidR="00E577B0" w:rsidRDefault="00E577B0">
            <w:pPr>
              <w:snapToGrid w:val="0"/>
              <w:rPr>
                <w:rFonts w:ascii="Arial" w:hAnsi="Arial" w:cs="Arial"/>
                <w:sz w:val="18"/>
                <w:szCs w:val="18"/>
                <w:lang w:val="en-GB"/>
              </w:rPr>
            </w:pPr>
          </w:p>
          <w:p w:rsidR="004773BA" w:rsidRDefault="004773BA">
            <w:pPr>
              <w:snapToGrid w:val="0"/>
              <w:rPr>
                <w:rFonts w:ascii="Arial" w:hAnsi="Arial" w:cs="Arial"/>
                <w:sz w:val="18"/>
                <w:szCs w:val="18"/>
                <w:lang w:val="en-GB"/>
              </w:rPr>
            </w:pPr>
          </w:p>
          <w:p w:rsidR="00002BE2" w:rsidRDefault="00002BE2" w:rsidP="00002BE2">
            <w:pPr>
              <w:rPr>
                <w:rFonts w:ascii="Arial" w:hAnsi="Arial" w:cs="Arial"/>
                <w:sz w:val="18"/>
                <w:szCs w:val="18"/>
              </w:rPr>
            </w:pPr>
            <w:r w:rsidRPr="00184719">
              <w:rPr>
                <w:rFonts w:ascii="Arial" w:hAnsi="Arial" w:cs="Arial"/>
                <w:sz w:val="18"/>
                <w:szCs w:val="18"/>
              </w:rPr>
              <w:t>X</w:t>
            </w:r>
          </w:p>
          <w:p w:rsidR="00E577B0" w:rsidRDefault="00E577B0">
            <w:pPr>
              <w:snapToGrid w:val="0"/>
              <w:rPr>
                <w:rFonts w:ascii="Arial" w:hAnsi="Arial" w:cs="Arial"/>
                <w:sz w:val="18"/>
                <w:szCs w:val="18"/>
                <w:lang w:val="en-GB"/>
              </w:rPr>
            </w:pPr>
          </w:p>
          <w:p w:rsidR="00E577B0" w:rsidRDefault="00E577B0">
            <w:pPr>
              <w:snapToGrid w:val="0"/>
              <w:rPr>
                <w:rFonts w:ascii="Arial" w:hAnsi="Arial" w:cs="Arial"/>
                <w:sz w:val="18"/>
                <w:szCs w:val="18"/>
                <w:lang w:val="en-GB"/>
              </w:rPr>
            </w:pPr>
          </w:p>
          <w:p w:rsidR="00E577B0" w:rsidRDefault="00E577B0">
            <w:pPr>
              <w:snapToGrid w:val="0"/>
              <w:rPr>
                <w:rFonts w:ascii="Arial" w:hAnsi="Arial" w:cs="Arial"/>
                <w:sz w:val="18"/>
                <w:szCs w:val="18"/>
                <w:lang w:val="en-GB"/>
              </w:rPr>
            </w:pPr>
          </w:p>
          <w:p w:rsidR="00AD653F" w:rsidRDefault="00AD653F">
            <w:pPr>
              <w:snapToGrid w:val="0"/>
              <w:rPr>
                <w:rFonts w:ascii="Arial" w:hAnsi="Arial" w:cs="Arial"/>
                <w:sz w:val="18"/>
                <w:szCs w:val="18"/>
                <w:lang w:val="en-GB"/>
              </w:rPr>
            </w:pPr>
          </w:p>
          <w:p w:rsidR="00002BE2" w:rsidRDefault="00002BE2" w:rsidP="00002BE2">
            <w:pPr>
              <w:rPr>
                <w:rFonts w:ascii="Arial" w:hAnsi="Arial" w:cs="Arial"/>
                <w:sz w:val="18"/>
                <w:szCs w:val="18"/>
              </w:rPr>
            </w:pPr>
            <w:r w:rsidRPr="00184719">
              <w:rPr>
                <w:rFonts w:ascii="Arial" w:hAnsi="Arial" w:cs="Arial"/>
                <w:sz w:val="18"/>
                <w:szCs w:val="18"/>
              </w:rPr>
              <w:t>X</w:t>
            </w:r>
          </w:p>
          <w:p w:rsidR="00E577B0" w:rsidRPr="00184719" w:rsidRDefault="00E577B0">
            <w:pPr>
              <w:snapToGrid w:val="0"/>
              <w:rPr>
                <w:rFonts w:ascii="Arial" w:hAnsi="Arial" w:cs="Arial"/>
                <w:sz w:val="18"/>
                <w:szCs w:val="18"/>
                <w:lang w:val="en-GB"/>
              </w:rPr>
            </w:pPr>
          </w:p>
        </w:tc>
        <w:tc>
          <w:tcPr>
            <w:tcW w:w="992" w:type="dxa"/>
            <w:tcBorders>
              <w:top w:val="single" w:sz="4" w:space="0" w:color="000000"/>
              <w:left w:val="single" w:sz="4" w:space="0" w:color="000000"/>
              <w:bottom w:val="single" w:sz="4" w:space="0" w:color="000000"/>
            </w:tcBorders>
            <w:shd w:val="clear" w:color="auto" w:fill="auto"/>
          </w:tcPr>
          <w:p w:rsidR="002240A4" w:rsidRDefault="002240A4">
            <w:pPr>
              <w:snapToGrid w:val="0"/>
              <w:rPr>
                <w:rFonts w:ascii="Arial" w:hAnsi="Arial" w:cs="Arial"/>
                <w:sz w:val="18"/>
                <w:szCs w:val="18"/>
                <w:lang w:val="en-GB"/>
              </w:rPr>
            </w:pPr>
          </w:p>
          <w:p w:rsidR="00FC46FB" w:rsidRPr="00184719" w:rsidRDefault="00FC46FB">
            <w:pPr>
              <w:snapToGrid w:val="0"/>
              <w:rPr>
                <w:rFonts w:ascii="Arial" w:hAnsi="Arial" w:cs="Arial"/>
                <w:sz w:val="18"/>
                <w:szCs w:val="18"/>
                <w:lang w:val="en-GB"/>
              </w:rPr>
            </w:pPr>
          </w:p>
          <w:p w:rsidR="0049387F" w:rsidRDefault="00627845">
            <w:pPr>
              <w:snapToGrid w:val="0"/>
              <w:rPr>
                <w:rFonts w:ascii="Arial" w:hAnsi="Arial" w:cs="Arial"/>
                <w:sz w:val="18"/>
                <w:szCs w:val="18"/>
                <w:lang w:val="en-GB"/>
              </w:rPr>
            </w:pPr>
            <w:r w:rsidRPr="00184719">
              <w:rPr>
                <w:rFonts w:ascii="Arial" w:hAnsi="Arial" w:cs="Arial"/>
                <w:sz w:val="18"/>
                <w:szCs w:val="18"/>
                <w:lang w:val="en-GB"/>
              </w:rPr>
              <w:t>X</w:t>
            </w:r>
          </w:p>
          <w:p w:rsidR="00E577B0" w:rsidRDefault="00E577B0">
            <w:pPr>
              <w:snapToGrid w:val="0"/>
              <w:rPr>
                <w:rFonts w:ascii="Arial" w:hAnsi="Arial" w:cs="Arial"/>
                <w:sz w:val="18"/>
                <w:szCs w:val="18"/>
                <w:lang w:val="en-GB"/>
              </w:rPr>
            </w:pPr>
          </w:p>
          <w:p w:rsidR="00E577B0" w:rsidRDefault="00E577B0">
            <w:pPr>
              <w:snapToGrid w:val="0"/>
              <w:rPr>
                <w:rFonts w:ascii="Arial" w:hAnsi="Arial" w:cs="Arial"/>
                <w:sz w:val="18"/>
                <w:szCs w:val="18"/>
                <w:lang w:val="en-GB"/>
              </w:rPr>
            </w:pPr>
          </w:p>
          <w:p w:rsidR="00E577B0" w:rsidRDefault="00E577B0">
            <w:pPr>
              <w:snapToGrid w:val="0"/>
              <w:rPr>
                <w:rFonts w:ascii="Arial" w:hAnsi="Arial" w:cs="Arial"/>
                <w:sz w:val="18"/>
                <w:szCs w:val="18"/>
                <w:lang w:val="en-GB"/>
              </w:rPr>
            </w:pPr>
          </w:p>
          <w:p w:rsidR="00E577B0" w:rsidRDefault="00E577B0">
            <w:pPr>
              <w:snapToGrid w:val="0"/>
              <w:rPr>
                <w:rFonts w:ascii="Arial" w:hAnsi="Arial" w:cs="Arial"/>
                <w:sz w:val="18"/>
                <w:szCs w:val="18"/>
                <w:lang w:val="en-GB"/>
              </w:rPr>
            </w:pPr>
          </w:p>
          <w:p w:rsidR="00FC46FB" w:rsidRDefault="00FC46FB">
            <w:pPr>
              <w:snapToGrid w:val="0"/>
              <w:rPr>
                <w:rFonts w:ascii="Arial" w:hAnsi="Arial" w:cs="Arial"/>
                <w:sz w:val="18"/>
                <w:szCs w:val="18"/>
                <w:lang w:val="en-GB"/>
              </w:rPr>
            </w:pPr>
          </w:p>
          <w:p w:rsidR="004773BA" w:rsidRDefault="004773BA">
            <w:pPr>
              <w:snapToGrid w:val="0"/>
              <w:rPr>
                <w:rFonts w:ascii="Arial" w:hAnsi="Arial" w:cs="Arial"/>
                <w:sz w:val="18"/>
                <w:szCs w:val="18"/>
                <w:lang w:val="en-GB"/>
              </w:rPr>
            </w:pPr>
          </w:p>
          <w:p w:rsidR="00002BE2" w:rsidRDefault="00002BE2" w:rsidP="00002BE2">
            <w:pPr>
              <w:rPr>
                <w:rFonts w:ascii="Arial" w:hAnsi="Arial" w:cs="Arial"/>
                <w:sz w:val="18"/>
                <w:szCs w:val="18"/>
              </w:rPr>
            </w:pPr>
            <w:r w:rsidRPr="00184719">
              <w:rPr>
                <w:rFonts w:ascii="Arial" w:hAnsi="Arial" w:cs="Arial"/>
                <w:sz w:val="18"/>
                <w:szCs w:val="18"/>
              </w:rPr>
              <w:t>X</w:t>
            </w:r>
          </w:p>
          <w:p w:rsidR="00E577B0" w:rsidRPr="00184719" w:rsidRDefault="00E577B0">
            <w:pPr>
              <w:snapToGrid w:val="0"/>
              <w:rPr>
                <w:rFonts w:ascii="Arial" w:hAnsi="Arial" w:cs="Arial"/>
                <w:sz w:val="18"/>
                <w:szCs w:val="18"/>
              </w:rPr>
            </w:pPr>
          </w:p>
        </w:tc>
        <w:tc>
          <w:tcPr>
            <w:tcW w:w="2977" w:type="dxa"/>
            <w:tcBorders>
              <w:top w:val="single" w:sz="4" w:space="0" w:color="000000"/>
              <w:left w:val="single" w:sz="4" w:space="0" w:color="000000"/>
              <w:bottom w:val="single" w:sz="4" w:space="0" w:color="000000"/>
            </w:tcBorders>
            <w:shd w:val="clear" w:color="auto" w:fill="auto"/>
          </w:tcPr>
          <w:p w:rsidR="0049387F" w:rsidRDefault="0049387F">
            <w:pPr>
              <w:snapToGrid w:val="0"/>
              <w:rPr>
                <w:rFonts w:ascii="Arial" w:hAnsi="Arial" w:cs="Arial"/>
                <w:sz w:val="18"/>
                <w:szCs w:val="18"/>
              </w:rPr>
            </w:pPr>
          </w:p>
          <w:p w:rsidR="00FC46FB" w:rsidRPr="00184719" w:rsidRDefault="00FC46FB">
            <w:pPr>
              <w:snapToGrid w:val="0"/>
              <w:rPr>
                <w:rFonts w:ascii="Arial" w:hAnsi="Arial" w:cs="Arial"/>
                <w:sz w:val="18"/>
                <w:szCs w:val="18"/>
              </w:rPr>
            </w:pPr>
          </w:p>
          <w:p w:rsidR="0049387F" w:rsidRPr="00184719" w:rsidRDefault="00627845">
            <w:pPr>
              <w:rPr>
                <w:rFonts w:ascii="Arial" w:hAnsi="Arial" w:cs="Arial"/>
                <w:color w:val="FF0000"/>
                <w:sz w:val="18"/>
                <w:szCs w:val="18"/>
                <w:lang w:val="en-GB"/>
              </w:rPr>
            </w:pPr>
            <w:r w:rsidRPr="00184719">
              <w:rPr>
                <w:rFonts w:ascii="Arial" w:hAnsi="Arial" w:cs="Arial"/>
                <w:color w:val="FF0000"/>
                <w:sz w:val="18"/>
                <w:szCs w:val="18"/>
                <w:lang w:val="en-GB"/>
              </w:rPr>
              <w:t>H/SV</w:t>
            </w:r>
          </w:p>
          <w:p w:rsidR="002240A4" w:rsidRDefault="002240A4" w:rsidP="002240A4">
            <w:pPr>
              <w:rPr>
                <w:rFonts w:ascii="Arial" w:hAnsi="Arial" w:cs="Arial"/>
                <w:b/>
                <w:color w:val="FF0000"/>
                <w:sz w:val="18"/>
                <w:szCs w:val="18"/>
              </w:rPr>
            </w:pPr>
          </w:p>
          <w:p w:rsidR="00FC46FB" w:rsidRDefault="00FC46FB" w:rsidP="002240A4">
            <w:pPr>
              <w:rPr>
                <w:rFonts w:ascii="Arial" w:hAnsi="Arial" w:cs="Arial"/>
                <w:b/>
                <w:color w:val="FF0000"/>
                <w:sz w:val="18"/>
                <w:szCs w:val="18"/>
              </w:rPr>
            </w:pPr>
          </w:p>
          <w:p w:rsidR="00FC46FB" w:rsidRPr="00184719" w:rsidRDefault="00FC46FB" w:rsidP="002240A4">
            <w:pPr>
              <w:rPr>
                <w:rFonts w:ascii="Arial" w:hAnsi="Arial" w:cs="Arial"/>
                <w:b/>
                <w:color w:val="FF0000"/>
                <w:sz w:val="18"/>
                <w:szCs w:val="18"/>
              </w:rPr>
            </w:pPr>
          </w:p>
          <w:p w:rsidR="0049387F" w:rsidRDefault="00627845" w:rsidP="002240A4">
            <w:pPr>
              <w:rPr>
                <w:rFonts w:ascii="Arial" w:hAnsi="Arial" w:cs="Arial"/>
                <w:b/>
                <w:color w:val="FF0000"/>
                <w:sz w:val="18"/>
                <w:szCs w:val="18"/>
              </w:rPr>
            </w:pPr>
            <w:r w:rsidRPr="00184719">
              <w:rPr>
                <w:rFonts w:ascii="Arial" w:hAnsi="Arial" w:cs="Arial"/>
                <w:b/>
                <w:color w:val="FF0000"/>
                <w:sz w:val="18"/>
                <w:szCs w:val="18"/>
              </w:rPr>
              <w:t>V / IKK</w:t>
            </w:r>
          </w:p>
          <w:p w:rsidR="00E577B0" w:rsidRDefault="00E577B0" w:rsidP="002240A4">
            <w:pPr>
              <w:rPr>
                <w:rFonts w:ascii="Arial" w:hAnsi="Arial" w:cs="Arial"/>
                <w:b/>
                <w:color w:val="FF0000"/>
                <w:sz w:val="18"/>
                <w:szCs w:val="18"/>
              </w:rPr>
            </w:pPr>
          </w:p>
          <w:p w:rsidR="004773BA" w:rsidRDefault="004773BA" w:rsidP="002240A4">
            <w:pPr>
              <w:rPr>
                <w:rFonts w:ascii="Arial" w:hAnsi="Arial" w:cs="Arial"/>
                <w:b/>
                <w:color w:val="FF0000"/>
                <w:sz w:val="18"/>
                <w:szCs w:val="18"/>
              </w:rPr>
            </w:pPr>
          </w:p>
          <w:p w:rsidR="00E577B0" w:rsidRPr="00184719" w:rsidRDefault="00E577B0" w:rsidP="002240A4">
            <w:pPr>
              <w:rPr>
                <w:rFonts w:ascii="Arial" w:hAnsi="Arial" w:cs="Arial"/>
                <w:sz w:val="18"/>
                <w:szCs w:val="18"/>
                <w:lang w:val="en-GB"/>
              </w:rPr>
            </w:pPr>
            <w:r>
              <w:rPr>
                <w:rFonts w:ascii="Arial" w:hAnsi="Arial" w:cs="Arial"/>
                <w:b/>
                <w:color w:val="FF0000"/>
                <w:sz w:val="18"/>
                <w:szCs w:val="18"/>
              </w:rPr>
              <w:t>W</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49387F" w:rsidRDefault="0049387F">
            <w:pPr>
              <w:snapToGrid w:val="0"/>
              <w:rPr>
                <w:rFonts w:ascii="Arial" w:hAnsi="Arial" w:cs="Arial"/>
                <w:color w:val="F79646"/>
                <w:sz w:val="18"/>
                <w:szCs w:val="18"/>
                <w:lang w:val="en-GB"/>
              </w:rPr>
            </w:pPr>
          </w:p>
          <w:p w:rsidR="00FC46FB" w:rsidRPr="00184719" w:rsidRDefault="00FC46FB">
            <w:pPr>
              <w:snapToGrid w:val="0"/>
              <w:rPr>
                <w:rFonts w:ascii="Arial" w:hAnsi="Arial" w:cs="Arial"/>
                <w:color w:val="F79646"/>
                <w:sz w:val="18"/>
                <w:szCs w:val="18"/>
                <w:lang w:val="en-GB"/>
              </w:rPr>
            </w:pPr>
          </w:p>
          <w:p w:rsidR="0049387F" w:rsidRDefault="00002BE2">
            <w:pPr>
              <w:rPr>
                <w:rFonts w:ascii="Arial" w:hAnsi="Arial" w:cs="Arial"/>
                <w:color w:val="F79646"/>
                <w:sz w:val="18"/>
                <w:szCs w:val="18"/>
                <w:lang w:val="en-GB"/>
              </w:rPr>
            </w:pPr>
            <w:r>
              <w:rPr>
                <w:rFonts w:ascii="Arial" w:hAnsi="Arial" w:cs="Arial"/>
                <w:b/>
                <w:color w:val="F79646"/>
                <w:sz w:val="18"/>
                <w:szCs w:val="18"/>
                <w:lang w:val="en-GB"/>
              </w:rPr>
              <w:sym w:font="Wingdings" w:char="F0E0"/>
            </w:r>
            <w:r w:rsidR="00584A87" w:rsidRPr="00184719">
              <w:rPr>
                <w:rFonts w:ascii="Arial" w:hAnsi="Arial" w:cs="Arial"/>
                <w:b/>
                <w:color w:val="F79646"/>
                <w:sz w:val="18"/>
                <w:szCs w:val="18"/>
                <w:lang w:val="en-GB"/>
              </w:rPr>
              <w:t xml:space="preserve">S29 </w:t>
            </w:r>
            <w:r w:rsidR="00584A87" w:rsidRPr="00184719">
              <w:rPr>
                <w:rFonts w:ascii="Arial" w:hAnsi="Arial" w:cs="Arial"/>
                <w:color w:val="F79646"/>
                <w:sz w:val="18"/>
                <w:szCs w:val="18"/>
                <w:lang w:val="en-GB"/>
              </w:rPr>
              <w:t>Working with films</w:t>
            </w:r>
          </w:p>
          <w:p w:rsidR="00C5123C" w:rsidRDefault="00C5123C">
            <w:pPr>
              <w:rPr>
                <w:rFonts w:ascii="Arial" w:hAnsi="Arial" w:cs="Arial"/>
                <w:color w:val="F79646"/>
                <w:sz w:val="18"/>
                <w:szCs w:val="18"/>
                <w:lang w:val="en-GB"/>
              </w:rPr>
            </w:pPr>
          </w:p>
          <w:p w:rsidR="00C5123C" w:rsidRDefault="00C5123C">
            <w:pPr>
              <w:rPr>
                <w:rFonts w:ascii="Arial" w:hAnsi="Arial" w:cs="Arial"/>
                <w:color w:val="F79646"/>
                <w:sz w:val="18"/>
                <w:szCs w:val="18"/>
                <w:lang w:val="en-GB"/>
              </w:rPr>
            </w:pPr>
          </w:p>
          <w:p w:rsidR="00C5123C" w:rsidRDefault="00C5123C">
            <w:pPr>
              <w:rPr>
                <w:rFonts w:ascii="Arial" w:hAnsi="Arial" w:cs="Arial"/>
                <w:color w:val="F79646"/>
                <w:sz w:val="18"/>
                <w:szCs w:val="18"/>
                <w:lang w:val="en-GB"/>
              </w:rPr>
            </w:pPr>
          </w:p>
          <w:p w:rsidR="00C5123C" w:rsidRDefault="00C5123C">
            <w:pPr>
              <w:rPr>
                <w:rFonts w:ascii="Arial" w:hAnsi="Arial" w:cs="Arial"/>
                <w:color w:val="F79646"/>
                <w:sz w:val="18"/>
                <w:szCs w:val="18"/>
                <w:lang w:val="en-GB"/>
              </w:rPr>
            </w:pPr>
          </w:p>
          <w:p w:rsidR="00C5123C" w:rsidRDefault="00C5123C">
            <w:pPr>
              <w:rPr>
                <w:rFonts w:ascii="Arial" w:hAnsi="Arial" w:cs="Arial"/>
                <w:color w:val="F79646"/>
                <w:sz w:val="18"/>
                <w:szCs w:val="18"/>
                <w:lang w:val="en-GB"/>
              </w:rPr>
            </w:pPr>
          </w:p>
          <w:p w:rsidR="00C5123C" w:rsidRDefault="00C5123C">
            <w:pPr>
              <w:rPr>
                <w:rFonts w:ascii="Arial" w:hAnsi="Arial" w:cs="Arial"/>
                <w:color w:val="F79646"/>
                <w:sz w:val="18"/>
                <w:szCs w:val="18"/>
                <w:lang w:val="en-GB"/>
              </w:rPr>
            </w:pPr>
          </w:p>
          <w:p w:rsidR="00C5123C" w:rsidRPr="00184719" w:rsidRDefault="00002BE2">
            <w:pPr>
              <w:rPr>
                <w:rFonts w:ascii="Arial" w:hAnsi="Arial" w:cs="Arial"/>
                <w:color w:val="F79646"/>
                <w:sz w:val="18"/>
                <w:szCs w:val="18"/>
                <w:lang w:val="en-GB"/>
              </w:rPr>
            </w:pPr>
            <w:r>
              <w:rPr>
                <w:rFonts w:ascii="Arial" w:hAnsi="Arial" w:cs="Arial"/>
                <w:b/>
                <w:color w:val="F79646"/>
                <w:sz w:val="18"/>
                <w:szCs w:val="18"/>
                <w:lang w:val="en-GB"/>
              </w:rPr>
              <w:sym w:font="Wingdings" w:char="F0E0"/>
            </w:r>
            <w:r w:rsidR="00C5123C" w:rsidRPr="00184719">
              <w:rPr>
                <w:rFonts w:ascii="Arial" w:hAnsi="Arial" w:cs="Arial"/>
                <w:b/>
                <w:color w:val="F79646"/>
                <w:sz w:val="18"/>
                <w:szCs w:val="18"/>
                <w:lang w:val="en-GB"/>
              </w:rPr>
              <w:t>S18</w:t>
            </w:r>
            <w:r w:rsidR="00C5123C">
              <w:rPr>
                <w:rFonts w:ascii="Arial" w:hAnsi="Arial" w:cs="Arial"/>
                <w:b/>
                <w:color w:val="F79646"/>
                <w:sz w:val="18"/>
                <w:szCs w:val="18"/>
                <w:lang w:val="en-GB"/>
              </w:rPr>
              <w:t>.3 CV</w:t>
            </w:r>
          </w:p>
          <w:p w:rsidR="0049387F" w:rsidRDefault="0049387F">
            <w:pPr>
              <w:rPr>
                <w:rFonts w:ascii="Arial" w:hAnsi="Arial" w:cs="Arial"/>
                <w:color w:val="F79646"/>
                <w:sz w:val="18"/>
                <w:szCs w:val="18"/>
                <w:lang w:val="en-GB"/>
              </w:rPr>
            </w:pPr>
          </w:p>
          <w:p w:rsidR="00C5123C" w:rsidRDefault="00C5123C">
            <w:pPr>
              <w:rPr>
                <w:rFonts w:ascii="Arial" w:hAnsi="Arial" w:cs="Arial"/>
                <w:color w:val="F79646"/>
                <w:sz w:val="18"/>
                <w:szCs w:val="18"/>
                <w:lang w:val="en-GB"/>
              </w:rPr>
            </w:pPr>
          </w:p>
          <w:p w:rsidR="00C5123C" w:rsidRDefault="00C5123C">
            <w:pPr>
              <w:rPr>
                <w:rFonts w:ascii="Arial" w:hAnsi="Arial" w:cs="Arial"/>
                <w:color w:val="F79646"/>
                <w:sz w:val="18"/>
                <w:szCs w:val="18"/>
                <w:lang w:val="en-GB"/>
              </w:rPr>
            </w:pPr>
          </w:p>
          <w:p w:rsidR="00C5123C" w:rsidRDefault="00C5123C">
            <w:pPr>
              <w:rPr>
                <w:rFonts w:ascii="Arial" w:hAnsi="Arial" w:cs="Arial"/>
                <w:color w:val="F79646"/>
                <w:sz w:val="18"/>
                <w:szCs w:val="18"/>
                <w:lang w:val="en-GB"/>
              </w:rPr>
            </w:pPr>
          </w:p>
          <w:p w:rsidR="00C5123C" w:rsidRDefault="00C5123C">
            <w:pPr>
              <w:rPr>
                <w:rFonts w:ascii="Arial" w:hAnsi="Arial" w:cs="Arial"/>
                <w:color w:val="F79646"/>
                <w:sz w:val="18"/>
                <w:szCs w:val="18"/>
                <w:lang w:val="en-GB"/>
              </w:rPr>
            </w:pPr>
          </w:p>
          <w:p w:rsidR="00C5123C" w:rsidRDefault="00C5123C">
            <w:pPr>
              <w:rPr>
                <w:rFonts w:ascii="Arial" w:hAnsi="Arial" w:cs="Arial"/>
                <w:color w:val="F79646"/>
                <w:sz w:val="18"/>
                <w:szCs w:val="18"/>
                <w:lang w:val="en-GB"/>
              </w:rPr>
            </w:pPr>
          </w:p>
          <w:p w:rsidR="00C5123C" w:rsidRDefault="00C5123C">
            <w:pPr>
              <w:rPr>
                <w:rFonts w:ascii="Arial" w:hAnsi="Arial" w:cs="Arial"/>
                <w:color w:val="F79646"/>
                <w:sz w:val="18"/>
                <w:szCs w:val="18"/>
                <w:lang w:val="en-GB"/>
              </w:rPr>
            </w:pPr>
          </w:p>
          <w:p w:rsidR="00C5123C" w:rsidRPr="00184719" w:rsidRDefault="00C5123C">
            <w:pPr>
              <w:rPr>
                <w:rFonts w:ascii="Arial" w:hAnsi="Arial" w:cs="Arial"/>
                <w:color w:val="F79646"/>
                <w:sz w:val="18"/>
                <w:szCs w:val="18"/>
                <w:lang w:val="en-GB"/>
              </w:rPr>
            </w:pPr>
          </w:p>
        </w:tc>
      </w:tr>
      <w:tr w:rsidR="000B2F4C" w:rsidRPr="001C7879" w:rsidTr="0066078E">
        <w:trPr>
          <w:cantSplit/>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rPr>
              <w:lastRenderedPageBreak/>
              <w:t>SW 14</w:t>
            </w:r>
          </w:p>
        </w:tc>
        <w:tc>
          <w:tcPr>
            <w:tcW w:w="778" w:type="dxa"/>
            <w:tcBorders>
              <w:top w:val="single" w:sz="4" w:space="0" w:color="000000"/>
              <w:left w:val="single" w:sz="4" w:space="0" w:color="000000"/>
              <w:bottom w:val="single" w:sz="4" w:space="0" w:color="000000"/>
            </w:tcBorders>
            <w:shd w:val="clear" w:color="auto" w:fill="auto"/>
          </w:tcPr>
          <w:p w:rsidR="001D6BA9" w:rsidRDefault="001D6BA9">
            <w:pPr>
              <w:snapToGrid w:val="0"/>
              <w:rPr>
                <w:rFonts w:ascii="Arial" w:hAnsi="Arial" w:cs="Arial"/>
                <w:sz w:val="18"/>
                <w:szCs w:val="18"/>
              </w:rPr>
            </w:pPr>
          </w:p>
          <w:p w:rsidR="001D6BA9" w:rsidRDefault="001D6BA9">
            <w:pPr>
              <w:snapToGrid w:val="0"/>
              <w:rPr>
                <w:rFonts w:ascii="Arial" w:hAnsi="Arial" w:cs="Arial"/>
                <w:sz w:val="18"/>
                <w:szCs w:val="18"/>
              </w:rPr>
            </w:pPr>
          </w:p>
          <w:p w:rsidR="007F2BF4" w:rsidRPr="00184719" w:rsidRDefault="0049387F">
            <w:pPr>
              <w:snapToGrid w:val="0"/>
              <w:rPr>
                <w:rFonts w:ascii="Arial" w:hAnsi="Arial" w:cs="Arial"/>
                <w:sz w:val="18"/>
                <w:szCs w:val="18"/>
              </w:rPr>
            </w:pPr>
            <w:r w:rsidRPr="00184719">
              <w:rPr>
                <w:rFonts w:ascii="Arial" w:hAnsi="Arial" w:cs="Arial"/>
                <w:sz w:val="18"/>
                <w:szCs w:val="18"/>
              </w:rPr>
              <w:t xml:space="preserve">41 </w:t>
            </w:r>
          </w:p>
          <w:p w:rsidR="0049387F" w:rsidRPr="00184719" w:rsidRDefault="0049387F">
            <w:pPr>
              <w:snapToGrid w:val="0"/>
              <w:rPr>
                <w:rFonts w:ascii="Arial" w:hAnsi="Arial" w:cs="Arial"/>
                <w:sz w:val="18"/>
                <w:szCs w:val="18"/>
              </w:rPr>
            </w:pPr>
            <w:r w:rsidRPr="00184719">
              <w:rPr>
                <w:rFonts w:ascii="Arial" w:hAnsi="Arial" w:cs="Arial"/>
                <w:sz w:val="18"/>
                <w:szCs w:val="18"/>
              </w:rPr>
              <w:t>(2-3)</w:t>
            </w:r>
          </w:p>
          <w:p w:rsidR="0049387F" w:rsidRPr="00184719" w:rsidRDefault="0049387F">
            <w:pPr>
              <w:snapToGrid w:val="0"/>
              <w:rPr>
                <w:rFonts w:ascii="Arial" w:hAnsi="Arial" w:cs="Arial"/>
                <w:sz w:val="18"/>
                <w:szCs w:val="18"/>
              </w:rPr>
            </w:pPr>
          </w:p>
          <w:p w:rsidR="0049387F" w:rsidRDefault="0049387F" w:rsidP="00C63942">
            <w:pPr>
              <w:snapToGrid w:val="0"/>
              <w:rPr>
                <w:rFonts w:ascii="Arial" w:hAnsi="Arial" w:cs="Arial"/>
                <w:sz w:val="18"/>
                <w:szCs w:val="18"/>
              </w:rPr>
            </w:pPr>
            <w:r w:rsidRPr="00184719">
              <w:rPr>
                <w:rFonts w:ascii="Arial" w:hAnsi="Arial" w:cs="Arial"/>
                <w:sz w:val="18"/>
                <w:szCs w:val="18"/>
              </w:rPr>
              <w:t>41 (2)</w:t>
            </w:r>
          </w:p>
          <w:p w:rsidR="001D6BA9" w:rsidRDefault="001D6BA9" w:rsidP="00C63942">
            <w:pPr>
              <w:snapToGrid w:val="0"/>
              <w:rPr>
                <w:rFonts w:ascii="Arial" w:hAnsi="Arial" w:cs="Arial"/>
                <w:sz w:val="18"/>
                <w:szCs w:val="18"/>
              </w:rPr>
            </w:pPr>
          </w:p>
          <w:p w:rsidR="001D6BA9" w:rsidRDefault="001D6BA9" w:rsidP="00C63942">
            <w:pPr>
              <w:snapToGrid w:val="0"/>
              <w:rPr>
                <w:rFonts w:ascii="Arial" w:hAnsi="Arial" w:cs="Arial"/>
                <w:sz w:val="18"/>
                <w:szCs w:val="18"/>
              </w:rPr>
            </w:pPr>
          </w:p>
          <w:p w:rsidR="001D6BA9" w:rsidRPr="00184719" w:rsidRDefault="001D6BA9" w:rsidP="00C63942">
            <w:pPr>
              <w:snapToGrid w:val="0"/>
              <w:rPr>
                <w:rFonts w:ascii="Arial" w:hAnsi="Arial" w:cs="Arial"/>
                <w:sz w:val="18"/>
                <w:szCs w:val="18"/>
              </w:rPr>
            </w:pPr>
            <w:r>
              <w:rPr>
                <w:rFonts w:ascii="Arial" w:hAnsi="Arial" w:cs="Arial"/>
                <w:sz w:val="18"/>
                <w:szCs w:val="18"/>
              </w:rPr>
              <w:t>212-213</w:t>
            </w:r>
          </w:p>
        </w:tc>
        <w:tc>
          <w:tcPr>
            <w:tcW w:w="3338" w:type="dxa"/>
            <w:tcBorders>
              <w:top w:val="single" w:sz="4" w:space="0" w:color="000000"/>
              <w:left w:val="single" w:sz="4" w:space="0" w:color="000000"/>
              <w:bottom w:val="single" w:sz="4" w:space="0" w:color="000000"/>
            </w:tcBorders>
            <w:shd w:val="clear" w:color="auto" w:fill="auto"/>
          </w:tcPr>
          <w:p w:rsidR="001D6BA9" w:rsidRDefault="001D6BA9" w:rsidP="00C60DAA">
            <w:pPr>
              <w:rPr>
                <w:rFonts w:ascii="Arial" w:hAnsi="Arial" w:cs="Arial"/>
                <w:sz w:val="18"/>
                <w:szCs w:val="18"/>
                <w:lang w:val="en-GB"/>
              </w:rPr>
            </w:pPr>
            <w:proofErr w:type="spellStart"/>
            <w:r>
              <w:rPr>
                <w:rFonts w:ascii="Arial" w:hAnsi="Arial" w:cs="Arial"/>
                <w:sz w:val="18"/>
                <w:szCs w:val="18"/>
                <w:lang w:val="en-GB"/>
              </w:rPr>
              <w:t>Variante</w:t>
            </w:r>
            <w:proofErr w:type="spellEnd"/>
            <w:r>
              <w:rPr>
                <w:rFonts w:ascii="Arial" w:hAnsi="Arial" w:cs="Arial"/>
                <w:sz w:val="18"/>
                <w:szCs w:val="18"/>
                <w:lang w:val="en-GB"/>
              </w:rPr>
              <w:t xml:space="preserve"> A</w:t>
            </w:r>
          </w:p>
          <w:p w:rsidR="001D6BA9" w:rsidRDefault="001D6BA9" w:rsidP="00C60DAA">
            <w:pPr>
              <w:rPr>
                <w:rFonts w:ascii="Arial" w:hAnsi="Arial" w:cs="Arial"/>
                <w:sz w:val="18"/>
                <w:szCs w:val="18"/>
                <w:lang w:val="en-GB"/>
              </w:rPr>
            </w:pPr>
          </w:p>
          <w:p w:rsidR="0049387F" w:rsidRPr="00184719" w:rsidRDefault="0049387F" w:rsidP="00C60DAA">
            <w:pPr>
              <w:rPr>
                <w:rFonts w:ascii="Arial" w:hAnsi="Arial" w:cs="Arial"/>
                <w:sz w:val="18"/>
                <w:szCs w:val="18"/>
                <w:lang w:val="en-GB"/>
              </w:rPr>
            </w:pPr>
            <w:r w:rsidRPr="00184719">
              <w:rPr>
                <w:rFonts w:ascii="Arial" w:hAnsi="Arial" w:cs="Arial"/>
                <w:sz w:val="18"/>
                <w:szCs w:val="18"/>
                <w:lang w:val="en-GB"/>
              </w:rPr>
              <w:t>Education is leaving boys behind</w:t>
            </w:r>
          </w:p>
          <w:p w:rsidR="0049387F" w:rsidRPr="00184719" w:rsidRDefault="0049387F" w:rsidP="00C60DAA">
            <w:pPr>
              <w:rPr>
                <w:rFonts w:ascii="Arial" w:hAnsi="Arial" w:cs="Arial"/>
                <w:sz w:val="18"/>
                <w:szCs w:val="18"/>
                <w:lang w:val="en-GB"/>
              </w:rPr>
            </w:pPr>
          </w:p>
          <w:p w:rsidR="002A533D" w:rsidRPr="00184719" w:rsidRDefault="002A533D" w:rsidP="00C60DAA">
            <w:pPr>
              <w:rPr>
                <w:rFonts w:ascii="Arial" w:hAnsi="Arial" w:cs="Arial"/>
                <w:sz w:val="18"/>
                <w:szCs w:val="18"/>
                <w:lang w:val="en-GB"/>
              </w:rPr>
            </w:pPr>
          </w:p>
          <w:p w:rsidR="0049387F" w:rsidRDefault="0049387F" w:rsidP="00C60DAA">
            <w:pPr>
              <w:rPr>
                <w:rFonts w:ascii="Arial" w:hAnsi="Arial" w:cs="Arial"/>
                <w:sz w:val="18"/>
                <w:szCs w:val="18"/>
                <w:lang w:val="en-GB"/>
              </w:rPr>
            </w:pPr>
            <w:r w:rsidRPr="00184719">
              <w:rPr>
                <w:rFonts w:ascii="Arial" w:hAnsi="Arial" w:cs="Arial"/>
                <w:sz w:val="18"/>
                <w:szCs w:val="18"/>
                <w:lang w:val="en-GB"/>
              </w:rPr>
              <w:t>Task 7 (Listening)</w:t>
            </w:r>
          </w:p>
          <w:p w:rsidR="001D6BA9" w:rsidRDefault="001D6BA9" w:rsidP="00C60DAA">
            <w:pPr>
              <w:rPr>
                <w:rFonts w:ascii="Arial" w:hAnsi="Arial" w:cs="Arial"/>
                <w:sz w:val="18"/>
                <w:szCs w:val="18"/>
                <w:lang w:val="en-GB"/>
              </w:rPr>
            </w:pPr>
          </w:p>
          <w:p w:rsidR="001D6BA9" w:rsidRPr="0088621D" w:rsidRDefault="001D6BA9" w:rsidP="00C60DAA">
            <w:pPr>
              <w:rPr>
                <w:rFonts w:ascii="Arial" w:hAnsi="Arial" w:cs="Arial"/>
                <w:b/>
                <w:sz w:val="18"/>
                <w:szCs w:val="18"/>
                <w:lang w:val="en-GB"/>
              </w:rPr>
            </w:pPr>
            <w:proofErr w:type="spellStart"/>
            <w:r w:rsidRPr="0088621D">
              <w:rPr>
                <w:rFonts w:ascii="Arial" w:hAnsi="Arial" w:cs="Arial"/>
                <w:b/>
                <w:sz w:val="18"/>
                <w:szCs w:val="18"/>
                <w:lang w:val="en-GB"/>
              </w:rPr>
              <w:t>Variante</w:t>
            </w:r>
            <w:proofErr w:type="spellEnd"/>
            <w:r w:rsidRPr="0088621D">
              <w:rPr>
                <w:rFonts w:ascii="Arial" w:hAnsi="Arial" w:cs="Arial"/>
                <w:b/>
                <w:sz w:val="18"/>
                <w:szCs w:val="18"/>
                <w:lang w:val="en-GB"/>
              </w:rPr>
              <w:t xml:space="preserve"> B</w:t>
            </w:r>
          </w:p>
          <w:p w:rsidR="001D6BA9" w:rsidRPr="0088621D" w:rsidRDefault="001D6BA9" w:rsidP="00C60DAA">
            <w:pPr>
              <w:rPr>
                <w:rFonts w:ascii="Arial" w:hAnsi="Arial" w:cs="Arial"/>
                <w:b/>
                <w:sz w:val="18"/>
                <w:szCs w:val="18"/>
                <w:lang w:val="en-GB"/>
              </w:rPr>
            </w:pPr>
            <w:r w:rsidRPr="0088621D">
              <w:rPr>
                <w:rFonts w:ascii="Arial" w:hAnsi="Arial" w:cs="Arial"/>
                <w:b/>
                <w:sz w:val="18"/>
                <w:szCs w:val="18"/>
                <w:lang w:val="en-GB"/>
              </w:rPr>
              <w:t>Spot on facts: Work then and now</w:t>
            </w:r>
          </w:p>
          <w:p w:rsidR="009D24AC" w:rsidRPr="0088621D" w:rsidRDefault="009D24AC" w:rsidP="00C60DAA">
            <w:pPr>
              <w:rPr>
                <w:rFonts w:ascii="Arial" w:hAnsi="Arial" w:cs="Arial"/>
                <w:b/>
                <w:sz w:val="18"/>
                <w:szCs w:val="18"/>
                <w:lang w:val="en-GB"/>
              </w:rPr>
            </w:pPr>
            <w:r w:rsidRPr="0088621D">
              <w:rPr>
                <w:rFonts w:ascii="Arial" w:hAnsi="Arial" w:cs="Arial"/>
                <w:b/>
                <w:sz w:val="18"/>
                <w:szCs w:val="18"/>
                <w:lang w:val="en-GB"/>
              </w:rPr>
              <w:t xml:space="preserve">Task 1 </w:t>
            </w:r>
          </w:p>
          <w:p w:rsidR="001D6BA9" w:rsidRPr="0088621D" w:rsidRDefault="001D6BA9" w:rsidP="00C60DAA">
            <w:pPr>
              <w:rPr>
                <w:rFonts w:ascii="Arial" w:hAnsi="Arial" w:cs="Arial"/>
                <w:b/>
                <w:sz w:val="18"/>
                <w:szCs w:val="18"/>
                <w:lang w:val="en-GB"/>
              </w:rPr>
            </w:pPr>
            <w:r w:rsidRPr="0088621D">
              <w:rPr>
                <w:rFonts w:ascii="Arial" w:hAnsi="Arial" w:cs="Arial"/>
                <w:b/>
                <w:sz w:val="18"/>
                <w:szCs w:val="18"/>
                <w:lang w:val="en-GB"/>
              </w:rPr>
              <w:t>Task 2 (listening)</w:t>
            </w:r>
          </w:p>
          <w:p w:rsidR="009D24AC" w:rsidRPr="00184719" w:rsidRDefault="009D24AC" w:rsidP="00C60DAA">
            <w:pPr>
              <w:rPr>
                <w:rFonts w:ascii="Arial" w:hAnsi="Arial" w:cs="Arial"/>
                <w:sz w:val="18"/>
                <w:szCs w:val="18"/>
                <w:lang w:val="en-GB"/>
              </w:rPr>
            </w:pPr>
            <w:r w:rsidRPr="0088621D">
              <w:rPr>
                <w:rFonts w:ascii="Arial" w:hAnsi="Arial" w:cs="Arial"/>
                <w:b/>
                <w:sz w:val="18"/>
                <w:szCs w:val="18"/>
                <w:lang w:val="en-GB"/>
              </w:rPr>
              <w:t>Task 3</w:t>
            </w:r>
          </w:p>
        </w:tc>
        <w:tc>
          <w:tcPr>
            <w:tcW w:w="1134" w:type="dxa"/>
            <w:tcBorders>
              <w:top w:val="single" w:sz="4" w:space="0" w:color="000000"/>
              <w:left w:val="single" w:sz="4" w:space="0" w:color="000000"/>
              <w:bottom w:val="single" w:sz="4" w:space="0" w:color="000000"/>
            </w:tcBorders>
            <w:shd w:val="clear" w:color="auto" w:fill="auto"/>
          </w:tcPr>
          <w:p w:rsidR="00FC46FB" w:rsidRDefault="00FC46FB">
            <w:pPr>
              <w:snapToGrid w:val="0"/>
              <w:rPr>
                <w:rFonts w:ascii="Arial" w:hAnsi="Arial" w:cs="Arial"/>
                <w:sz w:val="18"/>
                <w:szCs w:val="18"/>
              </w:rPr>
            </w:pPr>
          </w:p>
          <w:p w:rsidR="00FC46FB" w:rsidRDefault="00FC46FB">
            <w:pPr>
              <w:snapToGrid w:val="0"/>
              <w:rPr>
                <w:rFonts w:ascii="Arial" w:hAnsi="Arial" w:cs="Arial"/>
                <w:sz w:val="18"/>
                <w:szCs w:val="18"/>
              </w:rPr>
            </w:pPr>
          </w:p>
          <w:p w:rsidR="0049387F" w:rsidRPr="00184719" w:rsidRDefault="00627845">
            <w:pPr>
              <w:snapToGrid w:val="0"/>
              <w:rPr>
                <w:rFonts w:ascii="Arial" w:hAnsi="Arial" w:cs="Arial"/>
                <w:sz w:val="18"/>
                <w:szCs w:val="18"/>
              </w:rPr>
            </w:pPr>
            <w:r w:rsidRPr="00184719">
              <w:rPr>
                <w:rFonts w:ascii="Arial" w:hAnsi="Arial" w:cs="Arial"/>
                <w:sz w:val="18"/>
                <w:szCs w:val="18"/>
              </w:rPr>
              <w:t>X</w:t>
            </w:r>
          </w:p>
          <w:p w:rsidR="002A533D" w:rsidRDefault="002A533D">
            <w:pPr>
              <w:snapToGrid w:val="0"/>
              <w:rPr>
                <w:rFonts w:ascii="Arial" w:hAnsi="Arial" w:cs="Arial"/>
                <w:sz w:val="18"/>
                <w:szCs w:val="18"/>
              </w:rPr>
            </w:pPr>
          </w:p>
          <w:p w:rsidR="00FC46FB" w:rsidRPr="00184719" w:rsidRDefault="00FC46FB">
            <w:pPr>
              <w:snapToGrid w:val="0"/>
              <w:rPr>
                <w:rFonts w:ascii="Arial" w:hAnsi="Arial" w:cs="Arial"/>
                <w:sz w:val="18"/>
                <w:szCs w:val="18"/>
              </w:rPr>
            </w:pPr>
          </w:p>
          <w:p w:rsidR="002A533D" w:rsidRDefault="00627845">
            <w:pPr>
              <w:snapToGrid w:val="0"/>
              <w:rPr>
                <w:rFonts w:ascii="Arial" w:hAnsi="Arial" w:cs="Arial"/>
                <w:sz w:val="18"/>
                <w:szCs w:val="18"/>
              </w:rPr>
            </w:pPr>
            <w:r w:rsidRPr="00184719">
              <w:rPr>
                <w:rFonts w:ascii="Arial" w:hAnsi="Arial" w:cs="Arial"/>
                <w:sz w:val="18"/>
                <w:szCs w:val="18"/>
              </w:rPr>
              <w:t>X</w:t>
            </w:r>
          </w:p>
          <w:p w:rsidR="001D6BA9" w:rsidRDefault="001D6BA9">
            <w:pPr>
              <w:snapToGrid w:val="0"/>
              <w:rPr>
                <w:rFonts w:ascii="Arial" w:hAnsi="Arial" w:cs="Arial"/>
                <w:sz w:val="18"/>
                <w:szCs w:val="18"/>
              </w:rPr>
            </w:pPr>
          </w:p>
          <w:p w:rsidR="001D6BA9" w:rsidRDefault="001D6BA9">
            <w:pPr>
              <w:snapToGrid w:val="0"/>
              <w:rPr>
                <w:rFonts w:ascii="Arial" w:hAnsi="Arial" w:cs="Arial"/>
                <w:sz w:val="18"/>
                <w:szCs w:val="18"/>
              </w:rPr>
            </w:pPr>
          </w:p>
          <w:p w:rsidR="00002BE2" w:rsidRDefault="00002BE2" w:rsidP="00002BE2">
            <w:pPr>
              <w:rPr>
                <w:rFonts w:ascii="Arial" w:hAnsi="Arial" w:cs="Arial"/>
                <w:sz w:val="18"/>
                <w:szCs w:val="18"/>
              </w:rPr>
            </w:pPr>
            <w:r w:rsidRPr="00184719">
              <w:rPr>
                <w:rFonts w:ascii="Arial" w:hAnsi="Arial" w:cs="Arial"/>
                <w:sz w:val="18"/>
                <w:szCs w:val="18"/>
              </w:rPr>
              <w:t>X</w:t>
            </w:r>
          </w:p>
          <w:p w:rsidR="001D6BA9" w:rsidRPr="00184719" w:rsidRDefault="001D6BA9">
            <w:pPr>
              <w:snapToGrid w:val="0"/>
              <w:rPr>
                <w:rFonts w:ascii="Arial" w:hAnsi="Arial" w:cs="Arial"/>
                <w:sz w:val="18"/>
                <w:szCs w:val="18"/>
              </w:rPr>
            </w:pPr>
          </w:p>
        </w:tc>
        <w:tc>
          <w:tcPr>
            <w:tcW w:w="992" w:type="dxa"/>
            <w:tcBorders>
              <w:top w:val="single" w:sz="4" w:space="0" w:color="000000"/>
              <w:left w:val="single" w:sz="4" w:space="0" w:color="000000"/>
              <w:bottom w:val="single" w:sz="4" w:space="0" w:color="000000"/>
            </w:tcBorders>
            <w:shd w:val="clear" w:color="auto" w:fill="auto"/>
          </w:tcPr>
          <w:p w:rsidR="00FC46FB" w:rsidRDefault="00FC46FB">
            <w:pPr>
              <w:snapToGrid w:val="0"/>
              <w:rPr>
                <w:rFonts w:ascii="Arial" w:hAnsi="Arial" w:cs="Arial"/>
                <w:sz w:val="18"/>
                <w:szCs w:val="18"/>
              </w:rPr>
            </w:pPr>
          </w:p>
          <w:p w:rsidR="00FC46FB" w:rsidRDefault="00FC46FB">
            <w:pPr>
              <w:snapToGrid w:val="0"/>
              <w:rPr>
                <w:rFonts w:ascii="Arial" w:hAnsi="Arial" w:cs="Arial"/>
                <w:sz w:val="18"/>
                <w:szCs w:val="18"/>
              </w:rPr>
            </w:pPr>
          </w:p>
          <w:p w:rsidR="0049387F" w:rsidRDefault="00627845">
            <w:pPr>
              <w:snapToGrid w:val="0"/>
              <w:rPr>
                <w:rFonts w:ascii="Arial" w:hAnsi="Arial" w:cs="Arial"/>
                <w:sz w:val="18"/>
                <w:szCs w:val="18"/>
              </w:rPr>
            </w:pPr>
            <w:r w:rsidRPr="00184719">
              <w:rPr>
                <w:rFonts w:ascii="Arial" w:hAnsi="Arial" w:cs="Arial"/>
                <w:sz w:val="18"/>
                <w:szCs w:val="18"/>
              </w:rPr>
              <w:t>X</w:t>
            </w:r>
          </w:p>
          <w:p w:rsidR="001D6BA9" w:rsidRDefault="001D6BA9">
            <w:pPr>
              <w:snapToGrid w:val="0"/>
              <w:rPr>
                <w:rFonts w:ascii="Arial" w:hAnsi="Arial" w:cs="Arial"/>
                <w:sz w:val="18"/>
                <w:szCs w:val="18"/>
              </w:rPr>
            </w:pPr>
          </w:p>
          <w:p w:rsidR="001D6BA9" w:rsidRDefault="001D6BA9">
            <w:pPr>
              <w:snapToGrid w:val="0"/>
              <w:rPr>
                <w:rFonts w:ascii="Arial" w:hAnsi="Arial" w:cs="Arial"/>
                <w:sz w:val="18"/>
                <w:szCs w:val="18"/>
              </w:rPr>
            </w:pPr>
          </w:p>
          <w:p w:rsidR="001D6BA9" w:rsidRDefault="001D6BA9">
            <w:pPr>
              <w:snapToGrid w:val="0"/>
              <w:rPr>
                <w:rFonts w:ascii="Arial" w:hAnsi="Arial" w:cs="Arial"/>
                <w:sz w:val="18"/>
                <w:szCs w:val="18"/>
              </w:rPr>
            </w:pPr>
          </w:p>
          <w:p w:rsidR="001D6BA9" w:rsidRDefault="001D6BA9">
            <w:pPr>
              <w:snapToGrid w:val="0"/>
              <w:rPr>
                <w:rFonts w:ascii="Arial" w:hAnsi="Arial" w:cs="Arial"/>
                <w:sz w:val="18"/>
                <w:szCs w:val="18"/>
              </w:rPr>
            </w:pPr>
          </w:p>
          <w:p w:rsidR="001D6BA9" w:rsidRDefault="001D6BA9">
            <w:pPr>
              <w:snapToGrid w:val="0"/>
              <w:rPr>
                <w:rFonts w:ascii="Arial" w:hAnsi="Arial" w:cs="Arial"/>
                <w:sz w:val="18"/>
                <w:szCs w:val="18"/>
              </w:rPr>
            </w:pPr>
          </w:p>
          <w:p w:rsidR="00002BE2" w:rsidRDefault="00002BE2" w:rsidP="00002BE2">
            <w:pPr>
              <w:rPr>
                <w:rFonts w:ascii="Arial" w:hAnsi="Arial" w:cs="Arial"/>
                <w:sz w:val="18"/>
                <w:szCs w:val="18"/>
              </w:rPr>
            </w:pPr>
            <w:r w:rsidRPr="00184719">
              <w:rPr>
                <w:rFonts w:ascii="Arial" w:hAnsi="Arial" w:cs="Arial"/>
                <w:sz w:val="18"/>
                <w:szCs w:val="18"/>
              </w:rPr>
              <w:t>X</w:t>
            </w:r>
          </w:p>
          <w:p w:rsidR="001D6BA9" w:rsidRPr="00184719" w:rsidRDefault="001D6BA9">
            <w:pPr>
              <w:snapToGrid w:val="0"/>
              <w:rPr>
                <w:rFonts w:ascii="Arial" w:hAnsi="Arial" w:cs="Arial"/>
                <w:sz w:val="18"/>
                <w:szCs w:val="18"/>
              </w:rPr>
            </w:pPr>
          </w:p>
        </w:tc>
        <w:tc>
          <w:tcPr>
            <w:tcW w:w="2977" w:type="dxa"/>
            <w:tcBorders>
              <w:top w:val="single" w:sz="4" w:space="0" w:color="000000"/>
              <w:left w:val="single" w:sz="4" w:space="0" w:color="000000"/>
              <w:bottom w:val="single" w:sz="4" w:space="0" w:color="000000"/>
            </w:tcBorders>
            <w:shd w:val="clear" w:color="auto" w:fill="auto"/>
          </w:tcPr>
          <w:p w:rsidR="00FC46FB" w:rsidRDefault="00FC46FB" w:rsidP="002A533D">
            <w:pPr>
              <w:snapToGrid w:val="0"/>
              <w:rPr>
                <w:rFonts w:ascii="Arial" w:hAnsi="Arial" w:cs="Arial"/>
                <w:color w:val="FF0000"/>
                <w:sz w:val="18"/>
                <w:szCs w:val="18"/>
              </w:rPr>
            </w:pPr>
          </w:p>
          <w:p w:rsidR="00FC46FB" w:rsidRDefault="00FC46FB" w:rsidP="002A533D">
            <w:pPr>
              <w:snapToGrid w:val="0"/>
              <w:rPr>
                <w:rFonts w:ascii="Arial" w:hAnsi="Arial" w:cs="Arial"/>
                <w:color w:val="FF0000"/>
                <w:sz w:val="18"/>
                <w:szCs w:val="18"/>
              </w:rPr>
            </w:pPr>
          </w:p>
          <w:p w:rsidR="0049387F" w:rsidRPr="00184719" w:rsidRDefault="00627845" w:rsidP="002A533D">
            <w:pPr>
              <w:snapToGrid w:val="0"/>
              <w:rPr>
                <w:rFonts w:ascii="Arial" w:hAnsi="Arial" w:cs="Arial"/>
                <w:color w:val="FF0000"/>
                <w:sz w:val="18"/>
                <w:szCs w:val="18"/>
              </w:rPr>
            </w:pPr>
            <w:r w:rsidRPr="00184719">
              <w:rPr>
                <w:rFonts w:ascii="Arial" w:hAnsi="Arial" w:cs="Arial"/>
                <w:color w:val="FF0000"/>
                <w:sz w:val="18"/>
                <w:szCs w:val="18"/>
              </w:rPr>
              <w:t xml:space="preserve">W </w:t>
            </w:r>
          </w:p>
          <w:p w:rsidR="002A533D" w:rsidRDefault="002A533D" w:rsidP="002A533D">
            <w:pPr>
              <w:snapToGrid w:val="0"/>
              <w:rPr>
                <w:rFonts w:ascii="Arial" w:hAnsi="Arial" w:cs="Arial"/>
                <w:color w:val="FF0000"/>
                <w:sz w:val="18"/>
                <w:szCs w:val="18"/>
              </w:rPr>
            </w:pPr>
          </w:p>
          <w:p w:rsidR="00FC46FB" w:rsidRPr="00184719" w:rsidRDefault="00FC46FB" w:rsidP="002A533D">
            <w:pPr>
              <w:snapToGrid w:val="0"/>
              <w:rPr>
                <w:rFonts w:ascii="Arial" w:hAnsi="Arial" w:cs="Arial"/>
                <w:color w:val="FF0000"/>
                <w:sz w:val="18"/>
                <w:szCs w:val="18"/>
              </w:rPr>
            </w:pPr>
          </w:p>
          <w:p w:rsidR="002A533D" w:rsidRDefault="00627845" w:rsidP="002A533D">
            <w:pPr>
              <w:snapToGrid w:val="0"/>
              <w:rPr>
                <w:rFonts w:ascii="Arial" w:hAnsi="Arial" w:cs="Arial"/>
                <w:color w:val="FF0000"/>
                <w:sz w:val="18"/>
                <w:szCs w:val="18"/>
              </w:rPr>
            </w:pPr>
            <w:r w:rsidRPr="00184719">
              <w:rPr>
                <w:rFonts w:ascii="Arial" w:hAnsi="Arial" w:cs="Arial"/>
                <w:color w:val="FF0000"/>
                <w:sz w:val="18"/>
                <w:szCs w:val="18"/>
              </w:rPr>
              <w:t>HV</w:t>
            </w:r>
          </w:p>
          <w:p w:rsidR="001D6BA9" w:rsidRDefault="001D6BA9" w:rsidP="002A533D">
            <w:pPr>
              <w:snapToGrid w:val="0"/>
              <w:rPr>
                <w:rFonts w:ascii="Arial" w:hAnsi="Arial" w:cs="Arial"/>
                <w:color w:val="FF0000"/>
                <w:sz w:val="18"/>
                <w:szCs w:val="18"/>
              </w:rPr>
            </w:pPr>
          </w:p>
          <w:p w:rsidR="001D6BA9" w:rsidRDefault="001D6BA9" w:rsidP="002A533D">
            <w:pPr>
              <w:snapToGrid w:val="0"/>
              <w:rPr>
                <w:rFonts w:ascii="Arial" w:hAnsi="Arial" w:cs="Arial"/>
                <w:color w:val="FF0000"/>
                <w:sz w:val="18"/>
                <w:szCs w:val="18"/>
              </w:rPr>
            </w:pPr>
          </w:p>
          <w:p w:rsidR="001D6BA9" w:rsidRPr="00184719" w:rsidRDefault="001D6BA9" w:rsidP="002A533D">
            <w:pPr>
              <w:snapToGrid w:val="0"/>
              <w:rPr>
                <w:rFonts w:ascii="Arial" w:hAnsi="Arial" w:cs="Arial"/>
                <w:color w:val="FF0000"/>
                <w:sz w:val="18"/>
                <w:szCs w:val="18"/>
              </w:rPr>
            </w:pPr>
            <w:r>
              <w:rPr>
                <w:rFonts w:ascii="Arial" w:hAnsi="Arial" w:cs="Arial"/>
                <w:color w:val="FF0000"/>
                <w:sz w:val="18"/>
                <w:szCs w:val="18"/>
              </w:rPr>
              <w:t>R/L</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FC46FB" w:rsidRDefault="00FC46FB" w:rsidP="002240A4">
            <w:pPr>
              <w:snapToGrid w:val="0"/>
              <w:rPr>
                <w:rFonts w:ascii="Arial" w:hAnsi="Arial" w:cs="Arial"/>
                <w:b/>
                <w:color w:val="F79646"/>
                <w:sz w:val="18"/>
                <w:szCs w:val="18"/>
                <w:lang w:val="en-GB"/>
              </w:rPr>
            </w:pPr>
          </w:p>
          <w:p w:rsidR="00FC46FB" w:rsidRDefault="00FC46FB" w:rsidP="002240A4">
            <w:pPr>
              <w:snapToGrid w:val="0"/>
              <w:rPr>
                <w:rFonts w:ascii="Arial" w:hAnsi="Arial" w:cs="Arial"/>
                <w:b/>
                <w:color w:val="F79646"/>
                <w:sz w:val="18"/>
                <w:szCs w:val="18"/>
                <w:lang w:val="en-GB"/>
              </w:rPr>
            </w:pPr>
          </w:p>
          <w:p w:rsidR="0049387F" w:rsidRDefault="00002BE2" w:rsidP="002240A4">
            <w:pPr>
              <w:snapToGrid w:val="0"/>
              <w:rPr>
                <w:rFonts w:ascii="Arial" w:hAnsi="Arial" w:cs="Arial"/>
                <w:color w:val="F79646"/>
                <w:sz w:val="18"/>
                <w:szCs w:val="18"/>
                <w:lang w:val="en-GB"/>
              </w:rPr>
            </w:pPr>
            <w:r>
              <w:rPr>
                <w:rFonts w:ascii="Arial" w:hAnsi="Arial" w:cs="Arial"/>
                <w:b/>
                <w:color w:val="F79646"/>
                <w:sz w:val="18"/>
                <w:szCs w:val="18"/>
                <w:lang w:val="en-GB"/>
              </w:rPr>
              <w:sym w:font="Wingdings" w:char="F0E0"/>
            </w:r>
            <w:r w:rsidR="002240A4" w:rsidRPr="00184719">
              <w:rPr>
                <w:rFonts w:ascii="Arial" w:hAnsi="Arial" w:cs="Arial"/>
                <w:b/>
                <w:color w:val="F79646"/>
                <w:sz w:val="18"/>
                <w:szCs w:val="18"/>
                <w:lang w:val="en-GB"/>
              </w:rPr>
              <w:t xml:space="preserve">S18 </w:t>
            </w:r>
            <w:r w:rsidR="00627845" w:rsidRPr="00184719">
              <w:rPr>
                <w:rFonts w:ascii="Arial" w:hAnsi="Arial" w:cs="Arial"/>
                <w:color w:val="F79646"/>
                <w:sz w:val="18"/>
                <w:szCs w:val="18"/>
                <w:lang w:val="en-GB"/>
              </w:rPr>
              <w:t>Letter writing</w:t>
            </w:r>
          </w:p>
          <w:p w:rsidR="001D6BA9" w:rsidRDefault="001D6BA9" w:rsidP="002240A4">
            <w:pPr>
              <w:snapToGrid w:val="0"/>
              <w:rPr>
                <w:rFonts w:ascii="Arial" w:hAnsi="Arial" w:cs="Arial"/>
                <w:color w:val="F79646"/>
                <w:sz w:val="18"/>
                <w:szCs w:val="18"/>
                <w:lang w:val="en-GB"/>
              </w:rPr>
            </w:pPr>
          </w:p>
          <w:p w:rsidR="001D6BA9" w:rsidRDefault="001D6BA9" w:rsidP="002240A4">
            <w:pPr>
              <w:snapToGrid w:val="0"/>
              <w:rPr>
                <w:rFonts w:ascii="Arial" w:hAnsi="Arial" w:cs="Arial"/>
                <w:color w:val="F79646"/>
                <w:sz w:val="18"/>
                <w:szCs w:val="18"/>
                <w:lang w:val="en-GB"/>
              </w:rPr>
            </w:pPr>
          </w:p>
          <w:p w:rsidR="001D6BA9" w:rsidRDefault="001D6BA9" w:rsidP="002240A4">
            <w:pPr>
              <w:snapToGrid w:val="0"/>
              <w:rPr>
                <w:rFonts w:ascii="Arial" w:hAnsi="Arial" w:cs="Arial"/>
                <w:color w:val="F79646"/>
                <w:sz w:val="18"/>
                <w:szCs w:val="18"/>
                <w:lang w:val="en-GB"/>
              </w:rPr>
            </w:pPr>
          </w:p>
          <w:p w:rsidR="001D6BA9" w:rsidRDefault="001D6BA9" w:rsidP="002240A4">
            <w:pPr>
              <w:snapToGrid w:val="0"/>
              <w:rPr>
                <w:rFonts w:ascii="Arial" w:hAnsi="Arial" w:cs="Arial"/>
                <w:color w:val="F79646"/>
                <w:sz w:val="18"/>
                <w:szCs w:val="18"/>
                <w:lang w:val="en-GB"/>
              </w:rPr>
            </w:pPr>
          </w:p>
          <w:p w:rsidR="001D6BA9" w:rsidRDefault="001D6BA9" w:rsidP="002240A4">
            <w:pPr>
              <w:snapToGrid w:val="0"/>
              <w:rPr>
                <w:rFonts w:ascii="Arial" w:hAnsi="Arial" w:cs="Arial"/>
                <w:color w:val="F79646"/>
                <w:sz w:val="18"/>
                <w:szCs w:val="18"/>
                <w:lang w:val="en-GB"/>
              </w:rPr>
            </w:pPr>
          </w:p>
          <w:p w:rsidR="001D6BA9" w:rsidRPr="00184719" w:rsidRDefault="00002BE2" w:rsidP="002240A4">
            <w:pPr>
              <w:snapToGrid w:val="0"/>
              <w:rPr>
                <w:rFonts w:ascii="Arial" w:hAnsi="Arial" w:cs="Arial"/>
                <w:b/>
                <w:color w:val="F79646"/>
                <w:sz w:val="18"/>
                <w:szCs w:val="18"/>
                <w:shd w:val="clear" w:color="auto" w:fill="C0C0C0"/>
                <w:lang w:val="en-GB"/>
              </w:rPr>
            </w:pPr>
            <w:r>
              <w:rPr>
                <w:rFonts w:ascii="Arial" w:hAnsi="Arial" w:cs="Arial"/>
                <w:b/>
                <w:color w:val="F79646"/>
                <w:sz w:val="18"/>
                <w:szCs w:val="18"/>
                <w:lang w:val="en-GB"/>
              </w:rPr>
              <w:sym w:font="Wingdings" w:char="F0E0"/>
            </w:r>
            <w:r w:rsidR="001D6BA9">
              <w:rPr>
                <w:rFonts w:ascii="Arial" w:hAnsi="Arial" w:cs="Arial"/>
                <w:b/>
                <w:color w:val="F79646"/>
                <w:sz w:val="18"/>
                <w:szCs w:val="18"/>
                <w:lang w:val="en-GB"/>
              </w:rPr>
              <w:t>S27 Statistics, diagrams, maps</w:t>
            </w: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rPr>
              <w:t>SW 15</w:t>
            </w: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proofErr w:type="spellStart"/>
            <w:r w:rsidRPr="00184719">
              <w:rPr>
                <w:rFonts w:ascii="Arial" w:hAnsi="Arial" w:cs="Arial"/>
                <w:sz w:val="18"/>
                <w:szCs w:val="18"/>
                <w:lang w:val="en-GB"/>
              </w:rPr>
              <w:t>nicht</w:t>
            </w:r>
            <w:proofErr w:type="spellEnd"/>
            <w:r w:rsidRPr="00184719">
              <w:rPr>
                <w:rFonts w:ascii="Arial" w:hAnsi="Arial" w:cs="Arial"/>
                <w:sz w:val="18"/>
                <w:szCs w:val="18"/>
                <w:lang w:val="en-GB"/>
              </w:rPr>
              <w:t xml:space="preserve"> </w:t>
            </w:r>
            <w:proofErr w:type="spellStart"/>
            <w:r w:rsidRPr="00184719">
              <w:rPr>
                <w:rFonts w:ascii="Arial" w:hAnsi="Arial" w:cs="Arial"/>
                <w:sz w:val="18"/>
                <w:szCs w:val="18"/>
                <w:lang w:val="en-GB"/>
              </w:rPr>
              <w:t>verplant</w:t>
            </w:r>
            <w:proofErr w:type="spellEnd"/>
          </w:p>
        </w:tc>
        <w:tc>
          <w:tcPr>
            <w:tcW w:w="1134"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49387F" w:rsidRPr="00184719" w:rsidRDefault="0049387F">
            <w:pPr>
              <w:snapToGrid w:val="0"/>
              <w:rPr>
                <w:rFonts w:ascii="Arial" w:hAnsi="Arial" w:cs="Arial"/>
                <w:b/>
                <w:sz w:val="18"/>
                <w:szCs w:val="18"/>
                <w:shd w:val="clear" w:color="auto" w:fill="C0C0C0"/>
                <w:lang w:val="en-GB"/>
              </w:rPr>
            </w:pPr>
          </w:p>
        </w:tc>
      </w:tr>
      <w:tr w:rsidR="0049387F" w:rsidRPr="00184719" w:rsidTr="0066078E">
        <w:trPr>
          <w:cantSplit/>
        </w:trPr>
        <w:tc>
          <w:tcPr>
            <w:tcW w:w="10312" w:type="dxa"/>
            <w:gridSpan w:val="6"/>
            <w:tcBorders>
              <w:top w:val="single" w:sz="4" w:space="0" w:color="000000"/>
              <w:left w:val="single" w:sz="4" w:space="0" w:color="000000"/>
              <w:bottom w:val="single" w:sz="4" w:space="0" w:color="000000"/>
            </w:tcBorders>
            <w:shd w:val="clear" w:color="auto" w:fill="8DB3E2"/>
          </w:tcPr>
          <w:p w:rsidR="0049387F" w:rsidRPr="00184719" w:rsidRDefault="0049387F" w:rsidP="00270005">
            <w:pPr>
              <w:rPr>
                <w:rFonts w:ascii="Arial" w:hAnsi="Arial" w:cs="Arial"/>
                <w:b/>
                <w:sz w:val="18"/>
                <w:szCs w:val="18"/>
                <w:lang w:val="en-GB"/>
              </w:rPr>
            </w:pPr>
            <w:proofErr w:type="spellStart"/>
            <w:r w:rsidRPr="00184719">
              <w:rPr>
                <w:rFonts w:ascii="Arial" w:hAnsi="Arial" w:cs="Arial"/>
                <w:b/>
                <w:sz w:val="18"/>
                <w:szCs w:val="18"/>
                <w:lang w:val="en-GB"/>
              </w:rPr>
              <w:t>Weihnachtsferien</w:t>
            </w:r>
            <w:proofErr w:type="spellEnd"/>
            <w:r w:rsidRPr="00184719">
              <w:rPr>
                <w:rFonts w:ascii="Arial" w:hAnsi="Arial" w:cs="Arial"/>
                <w:b/>
                <w:sz w:val="18"/>
                <w:szCs w:val="18"/>
                <w:lang w:val="en-GB"/>
              </w:rPr>
              <w:t xml:space="preserve"> </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8DB3E2"/>
          </w:tcPr>
          <w:p w:rsidR="0049387F" w:rsidRPr="00184719" w:rsidRDefault="0049387F">
            <w:pPr>
              <w:snapToGrid w:val="0"/>
              <w:rPr>
                <w:rFonts w:ascii="Arial" w:hAnsi="Arial" w:cs="Arial"/>
                <w:b/>
                <w:sz w:val="18"/>
                <w:szCs w:val="18"/>
                <w:lang w:val="en-GB"/>
              </w:rPr>
            </w:pPr>
          </w:p>
        </w:tc>
      </w:tr>
      <w:tr w:rsidR="0049387F" w:rsidRPr="00184719" w:rsidTr="0066078E">
        <w:trPr>
          <w:cantSplit/>
        </w:trPr>
        <w:tc>
          <w:tcPr>
            <w:tcW w:w="10312" w:type="dxa"/>
            <w:gridSpan w:val="6"/>
            <w:tcBorders>
              <w:top w:val="single" w:sz="4" w:space="0" w:color="000000"/>
              <w:left w:val="single" w:sz="4" w:space="0" w:color="000000"/>
              <w:bottom w:val="single" w:sz="4" w:space="0" w:color="000000"/>
            </w:tcBorders>
            <w:shd w:val="clear" w:color="auto" w:fill="33CCCC"/>
          </w:tcPr>
          <w:p w:rsidR="0049387F" w:rsidRPr="00184719" w:rsidRDefault="0049387F" w:rsidP="004D6CF0">
            <w:pPr>
              <w:pStyle w:val="StandardWeb"/>
              <w:suppressAutoHyphens/>
              <w:spacing w:before="0"/>
              <w:rPr>
                <w:rFonts w:ascii="Arial" w:eastAsia="Times New Roman" w:hAnsi="Arial" w:cs="Arial"/>
                <w:b/>
                <w:bCs/>
                <w:sz w:val="18"/>
                <w:szCs w:val="18"/>
                <w:lang w:eastAsia="ar-SA"/>
              </w:rPr>
            </w:pPr>
            <w:r w:rsidRPr="00184719">
              <w:rPr>
                <w:rFonts w:ascii="Arial" w:eastAsia="Times New Roman" w:hAnsi="Arial" w:cs="Arial"/>
                <w:b/>
                <w:bCs/>
                <w:sz w:val="18"/>
                <w:szCs w:val="18"/>
                <w:lang w:eastAsia="ar-SA"/>
              </w:rPr>
              <w:t xml:space="preserve">(Aufgrund des kurzen 2. </w:t>
            </w:r>
            <w:proofErr w:type="spellStart"/>
            <w:r w:rsidRPr="00184719">
              <w:rPr>
                <w:rFonts w:ascii="Arial" w:eastAsia="Times New Roman" w:hAnsi="Arial" w:cs="Arial"/>
                <w:b/>
                <w:bCs/>
                <w:sz w:val="18"/>
                <w:szCs w:val="18"/>
                <w:lang w:eastAsia="ar-SA"/>
              </w:rPr>
              <w:t>Hj</w:t>
            </w:r>
            <w:proofErr w:type="spellEnd"/>
            <w:r w:rsidRPr="00184719">
              <w:rPr>
                <w:rFonts w:ascii="Arial" w:eastAsia="Times New Roman" w:hAnsi="Arial" w:cs="Arial"/>
                <w:b/>
                <w:bCs/>
                <w:sz w:val="18"/>
                <w:szCs w:val="18"/>
                <w:lang w:eastAsia="ar-SA"/>
              </w:rPr>
              <w:t xml:space="preserve">. für die </w:t>
            </w:r>
            <w:proofErr w:type="spellStart"/>
            <w:r w:rsidRPr="00184719">
              <w:rPr>
                <w:rFonts w:ascii="Arial" w:eastAsia="Times New Roman" w:hAnsi="Arial" w:cs="Arial"/>
                <w:b/>
                <w:bCs/>
                <w:sz w:val="18"/>
                <w:szCs w:val="18"/>
                <w:lang w:eastAsia="ar-SA"/>
              </w:rPr>
              <w:t>Abturienten</w:t>
            </w:r>
            <w:proofErr w:type="spellEnd"/>
            <w:r w:rsidRPr="00184719">
              <w:rPr>
                <w:rFonts w:ascii="Arial" w:eastAsia="Times New Roman" w:hAnsi="Arial" w:cs="Arial"/>
                <w:b/>
                <w:bCs/>
                <w:sz w:val="18"/>
                <w:szCs w:val="18"/>
                <w:lang w:eastAsia="ar-SA"/>
              </w:rPr>
              <w:t xml:space="preserve"> beginnt das 2. Semester bereits nach den Weihnachtsferien)</w:t>
            </w:r>
          </w:p>
          <w:p w:rsidR="0049387F" w:rsidRPr="00184719" w:rsidRDefault="0049387F" w:rsidP="004D6CF0">
            <w:pPr>
              <w:pStyle w:val="StandardWeb"/>
              <w:suppressAutoHyphens/>
              <w:rPr>
                <w:rFonts w:ascii="Arial" w:eastAsia="Times New Roman" w:hAnsi="Arial" w:cs="Arial"/>
                <w:sz w:val="18"/>
                <w:szCs w:val="18"/>
                <w:lang w:eastAsia="ar-SA"/>
              </w:rPr>
            </w:pPr>
            <w:r w:rsidRPr="00184719">
              <w:rPr>
                <w:rFonts w:ascii="Arial" w:eastAsia="Times New Roman" w:hAnsi="Arial" w:cs="Arial"/>
                <w:b/>
                <w:bCs/>
                <w:sz w:val="18"/>
                <w:szCs w:val="18"/>
                <w:lang w:eastAsia="ar-SA"/>
              </w:rPr>
              <w:t xml:space="preserve">2. Kurshalbjahr: Nationale und kulturelle </w:t>
            </w:r>
            <w:proofErr w:type="spellStart"/>
            <w:r w:rsidRPr="00184719">
              <w:rPr>
                <w:rFonts w:ascii="Arial" w:eastAsia="Times New Roman" w:hAnsi="Arial" w:cs="Arial"/>
                <w:b/>
                <w:bCs/>
                <w:sz w:val="18"/>
                <w:szCs w:val="18"/>
                <w:lang w:eastAsia="ar-SA"/>
              </w:rPr>
              <w:t>Identität</w:t>
            </w:r>
            <w:proofErr w:type="spellEnd"/>
            <w:r w:rsidRPr="00184719">
              <w:rPr>
                <w:rFonts w:ascii="Arial" w:eastAsia="Times New Roman" w:hAnsi="Arial" w:cs="Arial"/>
                <w:b/>
                <w:bCs/>
                <w:sz w:val="18"/>
                <w:szCs w:val="18"/>
                <w:lang w:eastAsia="ar-SA"/>
              </w:rPr>
              <w:t xml:space="preserve"> </w:t>
            </w:r>
          </w:p>
          <w:p w:rsidR="0049387F" w:rsidRPr="00184719" w:rsidRDefault="0049387F" w:rsidP="00C60DAA">
            <w:pPr>
              <w:rPr>
                <w:rFonts w:ascii="Arial" w:eastAsia="Times New Roman" w:hAnsi="Arial" w:cs="Arial"/>
                <w:sz w:val="18"/>
                <w:szCs w:val="18"/>
                <w:lang w:eastAsia="ar-SA"/>
              </w:rPr>
            </w:pPr>
            <w:r w:rsidRPr="00184719">
              <w:rPr>
                <w:rFonts w:ascii="Arial" w:eastAsia="Times New Roman" w:hAnsi="Arial" w:cs="Arial"/>
                <w:sz w:val="18"/>
                <w:szCs w:val="18"/>
                <w:lang w:eastAsia="ar-SA"/>
              </w:rPr>
              <w:t>RLP-Bezug</w:t>
            </w:r>
            <w:r w:rsidRPr="00184719">
              <w:rPr>
                <w:rFonts w:ascii="Arial" w:eastAsia="Times New Roman" w:hAnsi="Arial" w:cs="Arial"/>
                <w:sz w:val="18"/>
                <w:szCs w:val="18"/>
                <w:lang w:eastAsia="ar-SA"/>
              </w:rPr>
              <w:br/>
              <w:t xml:space="preserve">Thema: </w:t>
            </w:r>
            <w:proofErr w:type="spellStart"/>
            <w:r w:rsidRPr="00184719">
              <w:rPr>
                <w:rFonts w:ascii="Arial" w:eastAsia="Times New Roman" w:hAnsi="Arial" w:cs="Arial"/>
                <w:i/>
                <w:iCs/>
                <w:sz w:val="18"/>
                <w:szCs w:val="18"/>
                <w:lang w:eastAsia="ar-SA"/>
              </w:rPr>
              <w:t>Ethnic</w:t>
            </w:r>
            <w:proofErr w:type="spellEnd"/>
            <w:r w:rsidRPr="00184719">
              <w:rPr>
                <w:rFonts w:ascii="Arial" w:eastAsia="Times New Roman" w:hAnsi="Arial" w:cs="Arial"/>
                <w:i/>
                <w:iCs/>
                <w:sz w:val="18"/>
                <w:szCs w:val="18"/>
                <w:lang w:eastAsia="ar-SA"/>
              </w:rPr>
              <w:t xml:space="preserve"> </w:t>
            </w:r>
            <w:proofErr w:type="spellStart"/>
            <w:r w:rsidRPr="00184719">
              <w:rPr>
                <w:rFonts w:ascii="Arial" w:eastAsia="Times New Roman" w:hAnsi="Arial" w:cs="Arial"/>
                <w:i/>
                <w:iCs/>
                <w:sz w:val="18"/>
                <w:szCs w:val="18"/>
                <w:lang w:eastAsia="ar-SA"/>
              </w:rPr>
              <w:t>and</w:t>
            </w:r>
            <w:proofErr w:type="spellEnd"/>
            <w:r w:rsidRPr="00184719">
              <w:rPr>
                <w:rFonts w:ascii="Arial" w:eastAsia="Times New Roman" w:hAnsi="Arial" w:cs="Arial"/>
                <w:i/>
                <w:iCs/>
                <w:sz w:val="18"/>
                <w:szCs w:val="18"/>
                <w:lang w:eastAsia="ar-SA"/>
              </w:rPr>
              <w:t xml:space="preserve"> </w:t>
            </w:r>
            <w:proofErr w:type="spellStart"/>
            <w:r w:rsidRPr="00184719">
              <w:rPr>
                <w:rFonts w:ascii="Arial" w:eastAsia="Times New Roman" w:hAnsi="Arial" w:cs="Arial"/>
                <w:i/>
                <w:iCs/>
                <w:sz w:val="18"/>
                <w:szCs w:val="18"/>
                <w:lang w:eastAsia="ar-SA"/>
              </w:rPr>
              <w:t>cultural</w:t>
            </w:r>
            <w:proofErr w:type="spellEnd"/>
            <w:r w:rsidRPr="00184719">
              <w:rPr>
                <w:rFonts w:ascii="Arial" w:eastAsia="Times New Roman" w:hAnsi="Arial" w:cs="Arial"/>
                <w:i/>
                <w:iCs/>
                <w:sz w:val="18"/>
                <w:szCs w:val="18"/>
                <w:lang w:eastAsia="ar-SA"/>
              </w:rPr>
              <w:t xml:space="preserve"> </w:t>
            </w:r>
            <w:proofErr w:type="spellStart"/>
            <w:r w:rsidRPr="00184719">
              <w:rPr>
                <w:rFonts w:ascii="Arial" w:eastAsia="Times New Roman" w:hAnsi="Arial" w:cs="Arial"/>
                <w:i/>
                <w:iCs/>
                <w:sz w:val="18"/>
                <w:szCs w:val="18"/>
                <w:lang w:eastAsia="ar-SA"/>
              </w:rPr>
              <w:t>diversity</w:t>
            </w:r>
            <w:proofErr w:type="spellEnd"/>
            <w:r w:rsidRPr="00184719">
              <w:rPr>
                <w:rFonts w:ascii="Arial" w:eastAsia="Times New Roman" w:hAnsi="Arial" w:cs="Arial"/>
                <w:i/>
                <w:iCs/>
                <w:sz w:val="18"/>
                <w:szCs w:val="18"/>
                <w:lang w:eastAsia="ar-SA"/>
              </w:rPr>
              <w:br/>
            </w:r>
            <w:proofErr w:type="spellStart"/>
            <w:r w:rsidRPr="00184719">
              <w:rPr>
                <w:rFonts w:ascii="Arial" w:eastAsia="Times New Roman" w:hAnsi="Arial" w:cs="Arial"/>
                <w:sz w:val="18"/>
                <w:szCs w:val="18"/>
                <w:lang w:eastAsia="ar-SA"/>
              </w:rPr>
              <w:t>Gegenstände</w:t>
            </w:r>
            <w:proofErr w:type="spellEnd"/>
            <w:r w:rsidRPr="00184719">
              <w:rPr>
                <w:rFonts w:ascii="Arial" w:eastAsia="Times New Roman" w:hAnsi="Arial" w:cs="Arial"/>
                <w:sz w:val="18"/>
                <w:szCs w:val="18"/>
                <w:lang w:eastAsia="ar-SA"/>
              </w:rPr>
              <w:t xml:space="preserve">: authentische fiktionale, nicht-fiktionale englischsprachige sowie diskontinuierliche Texte und deutschsprachige nicht-fiktionale Texte </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33CCCC"/>
          </w:tcPr>
          <w:p w:rsidR="00C857D4" w:rsidRPr="00184719" w:rsidRDefault="00C857D4" w:rsidP="00C857D4">
            <w:pPr>
              <w:rPr>
                <w:rFonts w:ascii="Arial" w:hAnsi="Arial" w:cs="Arial"/>
                <w:b/>
                <w:sz w:val="18"/>
                <w:szCs w:val="18"/>
                <w:lang w:val="en-GB"/>
              </w:rPr>
            </w:pPr>
            <w:proofErr w:type="spellStart"/>
            <w:r w:rsidRPr="00184719">
              <w:rPr>
                <w:rFonts w:ascii="Arial" w:hAnsi="Arial" w:cs="Arial"/>
                <w:b/>
                <w:sz w:val="18"/>
                <w:szCs w:val="18"/>
                <w:lang w:val="en-GB"/>
              </w:rPr>
              <w:t>Mögliche</w:t>
            </w:r>
            <w:proofErr w:type="spellEnd"/>
            <w:r w:rsidRPr="00184719">
              <w:rPr>
                <w:rFonts w:ascii="Arial" w:hAnsi="Arial" w:cs="Arial"/>
                <w:b/>
                <w:sz w:val="18"/>
                <w:szCs w:val="18"/>
                <w:lang w:val="en-GB"/>
              </w:rPr>
              <w:t xml:space="preserve"> </w:t>
            </w:r>
            <w:proofErr w:type="spellStart"/>
            <w:r w:rsidRPr="00184719">
              <w:rPr>
                <w:rFonts w:ascii="Arial" w:hAnsi="Arial" w:cs="Arial"/>
                <w:b/>
                <w:sz w:val="18"/>
                <w:szCs w:val="18"/>
                <w:lang w:val="en-GB"/>
              </w:rPr>
              <w:t>Inhalte</w:t>
            </w:r>
            <w:proofErr w:type="spellEnd"/>
            <w:r w:rsidRPr="00184719">
              <w:rPr>
                <w:rFonts w:ascii="Arial" w:hAnsi="Arial" w:cs="Arial"/>
                <w:b/>
                <w:sz w:val="18"/>
                <w:szCs w:val="18"/>
                <w:lang w:val="en-GB"/>
              </w:rPr>
              <w:t xml:space="preserve"> </w:t>
            </w:r>
          </w:p>
          <w:p w:rsidR="00C857D4" w:rsidRPr="00184719" w:rsidRDefault="00C857D4" w:rsidP="00C857D4">
            <w:pPr>
              <w:rPr>
                <w:rFonts w:ascii="Arial" w:hAnsi="Arial" w:cs="Arial"/>
                <w:b/>
                <w:sz w:val="18"/>
                <w:szCs w:val="18"/>
                <w:lang w:val="en-GB"/>
              </w:rPr>
            </w:pPr>
            <w:r w:rsidRPr="00184719">
              <w:rPr>
                <w:rFonts w:ascii="Arial" w:hAnsi="Arial" w:cs="Arial"/>
                <w:b/>
                <w:sz w:val="18"/>
                <w:szCs w:val="18"/>
                <w:lang w:val="en-GB"/>
              </w:rPr>
              <w:t xml:space="preserve">• Overcoming prejudices in society </w:t>
            </w:r>
          </w:p>
          <w:p w:rsidR="00C857D4" w:rsidRPr="00184719" w:rsidRDefault="00C857D4" w:rsidP="00C857D4">
            <w:pPr>
              <w:rPr>
                <w:rFonts w:ascii="Arial" w:hAnsi="Arial" w:cs="Arial"/>
                <w:sz w:val="18"/>
                <w:szCs w:val="18"/>
              </w:rPr>
            </w:pPr>
            <w:r w:rsidRPr="00184719">
              <w:rPr>
                <w:rFonts w:ascii="Arial" w:hAnsi="Arial" w:cs="Arial"/>
                <w:sz w:val="18"/>
                <w:szCs w:val="18"/>
              </w:rPr>
              <w:t xml:space="preserve">Abbau von Vorurteilen in der Gesellschaft </w:t>
            </w:r>
          </w:p>
          <w:p w:rsidR="00C857D4" w:rsidRPr="00184719" w:rsidRDefault="00C857D4" w:rsidP="00C857D4">
            <w:pPr>
              <w:rPr>
                <w:rFonts w:ascii="Arial" w:hAnsi="Arial" w:cs="Arial"/>
                <w:b/>
                <w:sz w:val="18"/>
                <w:szCs w:val="18"/>
              </w:rPr>
            </w:pPr>
            <w:r w:rsidRPr="00184719">
              <w:rPr>
                <w:rFonts w:ascii="Arial" w:hAnsi="Arial" w:cs="Arial"/>
                <w:b/>
                <w:sz w:val="18"/>
                <w:szCs w:val="18"/>
              </w:rPr>
              <w:t xml:space="preserve">• </w:t>
            </w:r>
            <w:proofErr w:type="spellStart"/>
            <w:r w:rsidRPr="00184719">
              <w:rPr>
                <w:rFonts w:ascii="Arial" w:hAnsi="Arial" w:cs="Arial"/>
                <w:b/>
                <w:sz w:val="18"/>
                <w:szCs w:val="18"/>
              </w:rPr>
              <w:t>Ethnic</w:t>
            </w:r>
            <w:proofErr w:type="spellEnd"/>
            <w:r w:rsidRPr="00184719">
              <w:rPr>
                <w:rFonts w:ascii="Arial" w:hAnsi="Arial" w:cs="Arial"/>
                <w:b/>
                <w:sz w:val="18"/>
                <w:szCs w:val="18"/>
              </w:rPr>
              <w:t xml:space="preserve"> </w:t>
            </w:r>
            <w:proofErr w:type="spellStart"/>
            <w:r w:rsidRPr="00184719">
              <w:rPr>
                <w:rFonts w:ascii="Arial" w:hAnsi="Arial" w:cs="Arial"/>
                <w:b/>
                <w:sz w:val="18"/>
                <w:szCs w:val="18"/>
              </w:rPr>
              <w:t>diversity</w:t>
            </w:r>
            <w:proofErr w:type="spellEnd"/>
            <w:r w:rsidRPr="00184719">
              <w:rPr>
                <w:rFonts w:ascii="Arial" w:hAnsi="Arial" w:cs="Arial"/>
                <w:b/>
                <w:sz w:val="18"/>
                <w:szCs w:val="18"/>
              </w:rPr>
              <w:t xml:space="preserve"> </w:t>
            </w:r>
          </w:p>
          <w:p w:rsidR="00C857D4" w:rsidRPr="00184719" w:rsidRDefault="00C857D4" w:rsidP="00C857D4">
            <w:pPr>
              <w:rPr>
                <w:rFonts w:ascii="Arial" w:hAnsi="Arial" w:cs="Arial"/>
                <w:sz w:val="18"/>
                <w:szCs w:val="18"/>
              </w:rPr>
            </w:pPr>
            <w:r w:rsidRPr="00184719">
              <w:rPr>
                <w:rFonts w:ascii="Arial" w:hAnsi="Arial" w:cs="Arial"/>
                <w:sz w:val="18"/>
                <w:szCs w:val="18"/>
              </w:rPr>
              <w:t xml:space="preserve">Leben in der multikulturellen Gesellschaft </w:t>
            </w:r>
          </w:p>
          <w:p w:rsidR="00C857D4" w:rsidRPr="00184719" w:rsidRDefault="00C857D4" w:rsidP="00C857D4">
            <w:pPr>
              <w:rPr>
                <w:rFonts w:ascii="Arial" w:hAnsi="Arial" w:cs="Arial"/>
                <w:b/>
                <w:sz w:val="18"/>
                <w:szCs w:val="18"/>
              </w:rPr>
            </w:pPr>
            <w:r w:rsidRPr="00184719">
              <w:rPr>
                <w:rFonts w:ascii="Arial" w:hAnsi="Arial" w:cs="Arial"/>
                <w:b/>
                <w:sz w:val="18"/>
                <w:szCs w:val="18"/>
              </w:rPr>
              <w:t xml:space="preserve">• The </w:t>
            </w:r>
            <w:proofErr w:type="spellStart"/>
            <w:r w:rsidRPr="00184719">
              <w:rPr>
                <w:rFonts w:ascii="Arial" w:hAnsi="Arial" w:cs="Arial"/>
                <w:b/>
                <w:sz w:val="18"/>
                <w:szCs w:val="18"/>
              </w:rPr>
              <w:t>arts</w:t>
            </w:r>
            <w:proofErr w:type="spellEnd"/>
            <w:r w:rsidRPr="00184719">
              <w:rPr>
                <w:rFonts w:ascii="Arial" w:hAnsi="Arial" w:cs="Arial"/>
                <w:b/>
                <w:sz w:val="18"/>
                <w:szCs w:val="18"/>
              </w:rPr>
              <w:t xml:space="preserve"> </w:t>
            </w:r>
          </w:p>
          <w:p w:rsidR="00C857D4" w:rsidRPr="00184719" w:rsidRDefault="00C857D4" w:rsidP="00C857D4">
            <w:pPr>
              <w:rPr>
                <w:rFonts w:ascii="Arial" w:hAnsi="Arial" w:cs="Arial"/>
                <w:sz w:val="18"/>
                <w:szCs w:val="18"/>
              </w:rPr>
            </w:pPr>
            <w:r w:rsidRPr="00184719">
              <w:rPr>
                <w:rFonts w:ascii="Arial" w:hAnsi="Arial" w:cs="Arial"/>
                <w:sz w:val="18"/>
                <w:szCs w:val="18"/>
              </w:rPr>
              <w:t xml:space="preserve">Nationale Identität in Literatur, Kunst, Musik und Film </w:t>
            </w:r>
          </w:p>
          <w:p w:rsidR="00C857D4" w:rsidRPr="00184719" w:rsidRDefault="00C857D4" w:rsidP="00C857D4">
            <w:pPr>
              <w:rPr>
                <w:rFonts w:ascii="Arial" w:hAnsi="Arial" w:cs="Arial"/>
                <w:b/>
                <w:sz w:val="18"/>
                <w:szCs w:val="18"/>
                <w:lang w:val="en-GB"/>
              </w:rPr>
            </w:pPr>
            <w:r w:rsidRPr="00184719">
              <w:rPr>
                <w:rFonts w:ascii="Arial" w:hAnsi="Arial" w:cs="Arial"/>
                <w:b/>
                <w:sz w:val="18"/>
                <w:szCs w:val="18"/>
                <w:lang w:val="en-GB"/>
              </w:rPr>
              <w:t xml:space="preserve">• Nations between tradition and change </w:t>
            </w:r>
          </w:p>
          <w:p w:rsidR="0049387F" w:rsidRPr="00184719" w:rsidRDefault="00C857D4" w:rsidP="00C60DAA">
            <w:pPr>
              <w:rPr>
                <w:rFonts w:ascii="Arial" w:eastAsia="Times New Roman" w:hAnsi="Arial" w:cs="Arial"/>
                <w:sz w:val="18"/>
                <w:szCs w:val="18"/>
                <w:lang w:val="en-GB" w:eastAsia="ar-SA"/>
              </w:rPr>
            </w:pPr>
            <w:proofErr w:type="spellStart"/>
            <w:r w:rsidRPr="00184719">
              <w:rPr>
                <w:rFonts w:ascii="Arial" w:hAnsi="Arial" w:cs="Arial"/>
                <w:sz w:val="18"/>
                <w:szCs w:val="18"/>
                <w:lang w:val="en-GB"/>
              </w:rPr>
              <w:t>Nationen</w:t>
            </w:r>
            <w:proofErr w:type="spellEnd"/>
            <w:r w:rsidRPr="00184719">
              <w:rPr>
                <w:rFonts w:ascii="Arial" w:hAnsi="Arial" w:cs="Arial"/>
                <w:sz w:val="18"/>
                <w:szCs w:val="18"/>
                <w:lang w:val="en-GB"/>
              </w:rPr>
              <w:t xml:space="preserve"> </w:t>
            </w:r>
            <w:proofErr w:type="spellStart"/>
            <w:r w:rsidRPr="00184719">
              <w:rPr>
                <w:rFonts w:ascii="Arial" w:hAnsi="Arial" w:cs="Arial"/>
                <w:sz w:val="18"/>
                <w:szCs w:val="18"/>
                <w:lang w:val="en-GB"/>
              </w:rPr>
              <w:t>zwischen</w:t>
            </w:r>
            <w:proofErr w:type="spellEnd"/>
            <w:r w:rsidRPr="00184719">
              <w:rPr>
                <w:rFonts w:ascii="Arial" w:hAnsi="Arial" w:cs="Arial"/>
                <w:sz w:val="18"/>
                <w:szCs w:val="18"/>
                <w:lang w:val="en-GB"/>
              </w:rPr>
              <w:t xml:space="preserve"> Tradition und Innovation</w:t>
            </w:r>
          </w:p>
        </w:tc>
      </w:tr>
      <w:tr w:rsidR="000B2F4C" w:rsidRPr="001C7879" w:rsidTr="0066078E">
        <w:trPr>
          <w:cantSplit/>
        </w:trPr>
        <w:tc>
          <w:tcPr>
            <w:tcW w:w="1093" w:type="dxa"/>
            <w:tcBorders>
              <w:top w:val="single" w:sz="4" w:space="0" w:color="000000"/>
              <w:left w:val="single" w:sz="4" w:space="0" w:color="000000"/>
              <w:bottom w:val="single" w:sz="4" w:space="0" w:color="000000"/>
            </w:tcBorders>
            <w:shd w:val="clear" w:color="auto" w:fill="auto"/>
          </w:tcPr>
          <w:p w:rsidR="00270005" w:rsidRDefault="00270005">
            <w:pPr>
              <w:rPr>
                <w:rFonts w:ascii="Arial" w:hAnsi="Arial" w:cs="Arial"/>
                <w:b/>
                <w:sz w:val="18"/>
                <w:szCs w:val="18"/>
              </w:rPr>
            </w:pPr>
          </w:p>
          <w:p w:rsidR="0049387F" w:rsidRPr="00184719" w:rsidRDefault="0049387F">
            <w:pPr>
              <w:rPr>
                <w:rFonts w:ascii="Arial" w:hAnsi="Arial" w:cs="Arial"/>
                <w:sz w:val="18"/>
                <w:szCs w:val="18"/>
              </w:rPr>
            </w:pPr>
            <w:r w:rsidRPr="00184719">
              <w:rPr>
                <w:rFonts w:ascii="Arial" w:hAnsi="Arial" w:cs="Arial"/>
                <w:sz w:val="18"/>
                <w:szCs w:val="18"/>
              </w:rPr>
              <w:t>SW 16</w:t>
            </w:r>
          </w:p>
          <w:p w:rsidR="0049387F" w:rsidRPr="00184719" w:rsidRDefault="0049387F">
            <w:pPr>
              <w:rPr>
                <w:rFonts w:ascii="Arial" w:hAnsi="Arial" w:cs="Arial"/>
                <w:sz w:val="18"/>
                <w:szCs w:val="18"/>
              </w:rPr>
            </w:pP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rPr>
              <w:t>102-103 (2-3)</w:t>
            </w: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rPr>
            </w:pPr>
            <w:r w:rsidRPr="00184719">
              <w:rPr>
                <w:rFonts w:ascii="Arial" w:hAnsi="Arial" w:cs="Arial"/>
                <w:sz w:val="18"/>
                <w:szCs w:val="18"/>
              </w:rPr>
              <w:t>104-105</w:t>
            </w:r>
          </w:p>
          <w:p w:rsidR="0049387F" w:rsidRPr="00184719" w:rsidRDefault="0049387F" w:rsidP="00360ABE">
            <w:pPr>
              <w:rPr>
                <w:rFonts w:ascii="Arial" w:hAnsi="Arial" w:cs="Arial"/>
                <w:sz w:val="18"/>
                <w:szCs w:val="18"/>
              </w:rPr>
            </w:pPr>
            <w:r w:rsidRPr="00184719">
              <w:rPr>
                <w:rFonts w:ascii="Arial" w:hAnsi="Arial" w:cs="Arial"/>
                <w:sz w:val="18"/>
                <w:szCs w:val="18"/>
              </w:rPr>
              <w:t>(2)</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b/>
                <w:sz w:val="18"/>
                <w:szCs w:val="18"/>
                <w:lang w:val="en-GB"/>
              </w:rPr>
            </w:pPr>
            <w:r w:rsidRPr="00184719">
              <w:rPr>
                <w:rFonts w:ascii="Arial" w:hAnsi="Arial" w:cs="Arial"/>
                <w:b/>
                <w:sz w:val="18"/>
                <w:szCs w:val="18"/>
                <w:lang w:val="en-GB"/>
              </w:rPr>
              <w:t>Topic 7</w:t>
            </w:r>
          </w:p>
          <w:p w:rsidR="0049387F" w:rsidRPr="00184719" w:rsidRDefault="0049387F">
            <w:pPr>
              <w:rPr>
                <w:rFonts w:ascii="Arial" w:hAnsi="Arial" w:cs="Arial"/>
                <w:b/>
                <w:sz w:val="18"/>
                <w:szCs w:val="18"/>
                <w:lang w:val="en-GB"/>
              </w:rPr>
            </w:pPr>
            <w:r w:rsidRPr="00184719">
              <w:rPr>
                <w:rFonts w:ascii="Arial" w:hAnsi="Arial" w:cs="Arial"/>
                <w:b/>
                <w:sz w:val="18"/>
                <w:szCs w:val="18"/>
                <w:lang w:val="en-GB"/>
              </w:rPr>
              <w:t>Migrat</w:t>
            </w:r>
            <w:r w:rsidR="002A533D" w:rsidRPr="00184719">
              <w:rPr>
                <w:rFonts w:ascii="Arial" w:hAnsi="Arial" w:cs="Arial"/>
                <w:b/>
                <w:sz w:val="18"/>
                <w:szCs w:val="18"/>
                <w:lang w:val="en-GB"/>
              </w:rPr>
              <w:t>i</w:t>
            </w:r>
            <w:r w:rsidRPr="00184719">
              <w:rPr>
                <w:rFonts w:ascii="Arial" w:hAnsi="Arial" w:cs="Arial"/>
                <w:b/>
                <w:sz w:val="18"/>
                <w:szCs w:val="18"/>
                <w:lang w:val="en-GB"/>
              </w:rPr>
              <w:t>on and diversity</w:t>
            </w:r>
          </w:p>
          <w:p w:rsidR="0049387F" w:rsidRPr="00184719" w:rsidRDefault="0049387F">
            <w:pPr>
              <w:rPr>
                <w:rFonts w:ascii="Arial" w:hAnsi="Arial" w:cs="Arial"/>
                <w:sz w:val="18"/>
                <w:szCs w:val="18"/>
                <w:lang w:val="en-GB"/>
              </w:rPr>
            </w:pPr>
          </w:p>
          <w:p w:rsidR="00627845" w:rsidRPr="00184719" w:rsidRDefault="00627845">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Spot on facts</w:t>
            </w:r>
            <w:r w:rsidR="005F0AD0" w:rsidRPr="00184719">
              <w:rPr>
                <w:rFonts w:ascii="Arial" w:hAnsi="Arial" w:cs="Arial"/>
                <w:sz w:val="18"/>
                <w:szCs w:val="18"/>
                <w:lang w:val="en-GB"/>
              </w:rPr>
              <w:t xml:space="preserve">: The </w:t>
            </w:r>
            <w:r w:rsidR="00F4534D" w:rsidRPr="00184719">
              <w:rPr>
                <w:rFonts w:ascii="Arial" w:hAnsi="Arial" w:cs="Arial"/>
                <w:sz w:val="18"/>
                <w:szCs w:val="18"/>
                <w:lang w:val="en-GB"/>
              </w:rPr>
              <w:t>consequences</w:t>
            </w:r>
            <w:r w:rsidR="005F0AD0" w:rsidRPr="00184719">
              <w:rPr>
                <w:rFonts w:ascii="Arial" w:hAnsi="Arial" w:cs="Arial"/>
                <w:sz w:val="18"/>
                <w:szCs w:val="18"/>
                <w:lang w:val="en-GB"/>
              </w:rPr>
              <w:t xml:space="preserve"> of migration</w:t>
            </w:r>
          </w:p>
        </w:tc>
        <w:tc>
          <w:tcPr>
            <w:tcW w:w="1134" w:type="dxa"/>
            <w:tcBorders>
              <w:top w:val="single" w:sz="4" w:space="0" w:color="000000"/>
              <w:left w:val="single" w:sz="4" w:space="0" w:color="000000"/>
              <w:bottom w:val="single" w:sz="4" w:space="0" w:color="000000"/>
            </w:tcBorders>
            <w:shd w:val="clear" w:color="auto" w:fill="auto"/>
          </w:tcPr>
          <w:p w:rsidR="00AD653F" w:rsidRPr="001C7879" w:rsidRDefault="00AD653F">
            <w:pPr>
              <w:snapToGrid w:val="0"/>
              <w:rPr>
                <w:rFonts w:ascii="Arial" w:hAnsi="Arial" w:cs="Arial"/>
                <w:sz w:val="18"/>
                <w:szCs w:val="18"/>
                <w:lang w:val="en-US"/>
              </w:rPr>
            </w:pPr>
          </w:p>
          <w:p w:rsidR="0049387F" w:rsidRPr="00184719" w:rsidRDefault="00627845">
            <w:pPr>
              <w:snapToGrid w:val="0"/>
              <w:rPr>
                <w:rFonts w:ascii="Arial" w:hAnsi="Arial" w:cs="Arial"/>
                <w:sz w:val="18"/>
                <w:szCs w:val="18"/>
              </w:rPr>
            </w:pPr>
            <w:r w:rsidRPr="00184719">
              <w:rPr>
                <w:rFonts w:ascii="Arial" w:hAnsi="Arial" w:cs="Arial"/>
                <w:sz w:val="18"/>
                <w:szCs w:val="18"/>
              </w:rPr>
              <w:t>X</w:t>
            </w:r>
          </w:p>
          <w:p w:rsidR="0049387F" w:rsidRPr="00184719" w:rsidRDefault="0049387F">
            <w:pPr>
              <w:snapToGrid w:val="0"/>
              <w:rPr>
                <w:rFonts w:ascii="Arial" w:hAnsi="Arial" w:cs="Arial"/>
                <w:sz w:val="18"/>
                <w:szCs w:val="18"/>
              </w:rPr>
            </w:pPr>
          </w:p>
          <w:p w:rsidR="0049387F" w:rsidRPr="00184719" w:rsidRDefault="0049387F">
            <w:pPr>
              <w:snapToGrid w:val="0"/>
              <w:rPr>
                <w:rFonts w:ascii="Arial" w:hAnsi="Arial" w:cs="Arial"/>
                <w:sz w:val="18"/>
                <w:szCs w:val="18"/>
              </w:rPr>
            </w:pPr>
          </w:p>
          <w:p w:rsidR="0049387F" w:rsidRPr="00184719" w:rsidRDefault="00627845">
            <w:pPr>
              <w:snapToGrid w:val="0"/>
              <w:rPr>
                <w:rFonts w:ascii="Arial" w:hAnsi="Arial" w:cs="Arial"/>
                <w:sz w:val="18"/>
                <w:szCs w:val="18"/>
              </w:rPr>
            </w:pPr>
            <w:r w:rsidRPr="00184719">
              <w:rPr>
                <w:rFonts w:ascii="Arial" w:hAnsi="Arial" w:cs="Arial"/>
                <w:sz w:val="18"/>
                <w:szCs w:val="18"/>
              </w:rPr>
              <w:t>X</w:t>
            </w:r>
          </w:p>
        </w:tc>
        <w:tc>
          <w:tcPr>
            <w:tcW w:w="992" w:type="dxa"/>
            <w:tcBorders>
              <w:top w:val="single" w:sz="4" w:space="0" w:color="000000"/>
              <w:left w:val="single" w:sz="4" w:space="0" w:color="000000"/>
              <w:bottom w:val="single" w:sz="4" w:space="0" w:color="000000"/>
            </w:tcBorders>
            <w:shd w:val="clear" w:color="auto" w:fill="auto"/>
          </w:tcPr>
          <w:p w:rsidR="00AD653F" w:rsidRDefault="00AD653F">
            <w:pPr>
              <w:snapToGrid w:val="0"/>
              <w:rPr>
                <w:rFonts w:ascii="Arial" w:hAnsi="Arial" w:cs="Arial"/>
                <w:sz w:val="18"/>
                <w:szCs w:val="18"/>
              </w:rPr>
            </w:pPr>
          </w:p>
          <w:p w:rsidR="0049387F" w:rsidRPr="00184719" w:rsidRDefault="00627845">
            <w:pPr>
              <w:snapToGrid w:val="0"/>
              <w:rPr>
                <w:rFonts w:ascii="Arial" w:hAnsi="Arial" w:cs="Arial"/>
                <w:sz w:val="18"/>
                <w:szCs w:val="18"/>
              </w:rPr>
            </w:pPr>
            <w:r w:rsidRPr="00184719">
              <w:rPr>
                <w:rFonts w:ascii="Arial" w:hAnsi="Arial" w:cs="Arial"/>
                <w:sz w:val="18"/>
                <w:szCs w:val="18"/>
              </w:rPr>
              <w:t>X</w:t>
            </w:r>
          </w:p>
        </w:tc>
        <w:tc>
          <w:tcPr>
            <w:tcW w:w="2977" w:type="dxa"/>
            <w:tcBorders>
              <w:top w:val="single" w:sz="4" w:space="0" w:color="000000"/>
              <w:left w:val="single" w:sz="4" w:space="0" w:color="000000"/>
              <w:bottom w:val="single" w:sz="4" w:space="0" w:color="000000"/>
            </w:tcBorders>
            <w:shd w:val="clear" w:color="auto" w:fill="auto"/>
          </w:tcPr>
          <w:p w:rsidR="00AD653F" w:rsidRDefault="00AD653F">
            <w:pPr>
              <w:snapToGrid w:val="0"/>
              <w:rPr>
                <w:rFonts w:ascii="Arial" w:hAnsi="Arial" w:cs="Arial"/>
                <w:color w:val="FF0000"/>
                <w:sz w:val="18"/>
                <w:szCs w:val="18"/>
              </w:rPr>
            </w:pPr>
          </w:p>
          <w:p w:rsidR="0049387F" w:rsidRPr="00184719" w:rsidRDefault="00627845">
            <w:pPr>
              <w:snapToGrid w:val="0"/>
              <w:rPr>
                <w:rFonts w:ascii="Arial" w:hAnsi="Arial" w:cs="Arial"/>
                <w:color w:val="FF0000"/>
                <w:sz w:val="18"/>
                <w:szCs w:val="18"/>
              </w:rPr>
            </w:pPr>
            <w:r w:rsidRPr="00184719">
              <w:rPr>
                <w:rFonts w:ascii="Arial" w:hAnsi="Arial" w:cs="Arial"/>
                <w:color w:val="FF0000"/>
                <w:sz w:val="18"/>
                <w:szCs w:val="18"/>
              </w:rPr>
              <w:t>SP</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AD653F" w:rsidRDefault="00AD653F">
            <w:pPr>
              <w:rPr>
                <w:rFonts w:ascii="Arial" w:hAnsi="Arial" w:cs="Arial"/>
                <w:b/>
                <w:color w:val="F79646"/>
                <w:sz w:val="18"/>
                <w:szCs w:val="18"/>
                <w:lang w:val="en-GB"/>
              </w:rPr>
            </w:pPr>
          </w:p>
          <w:p w:rsidR="0049387F" w:rsidRPr="00184719" w:rsidRDefault="00002BE2">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2A533D" w:rsidRPr="00184719">
              <w:rPr>
                <w:rFonts w:ascii="Arial" w:hAnsi="Arial" w:cs="Arial"/>
                <w:b/>
                <w:color w:val="F79646"/>
                <w:sz w:val="18"/>
                <w:szCs w:val="18"/>
                <w:lang w:val="en-GB"/>
              </w:rPr>
              <w:t>S24</w:t>
            </w:r>
            <w:r w:rsidR="00627845" w:rsidRPr="00184719">
              <w:rPr>
                <w:rFonts w:ascii="Arial" w:hAnsi="Arial" w:cs="Arial"/>
                <w:b/>
                <w:color w:val="F79646"/>
                <w:sz w:val="18"/>
                <w:szCs w:val="18"/>
                <w:lang w:val="en-GB"/>
              </w:rPr>
              <w:t xml:space="preserve"> </w:t>
            </w:r>
            <w:r w:rsidR="00627845" w:rsidRPr="00184719">
              <w:rPr>
                <w:rFonts w:ascii="Arial" w:hAnsi="Arial" w:cs="Arial"/>
                <w:color w:val="F79646"/>
                <w:sz w:val="18"/>
                <w:szCs w:val="18"/>
                <w:lang w:val="en-GB"/>
              </w:rPr>
              <w:t>Discussion and debate</w:t>
            </w:r>
          </w:p>
          <w:p w:rsidR="002A533D" w:rsidRPr="00184719" w:rsidRDefault="00002BE2" w:rsidP="00627845">
            <w:pPr>
              <w:rPr>
                <w:rFonts w:ascii="Arial" w:hAnsi="Arial" w:cs="Arial"/>
                <w:color w:val="F79646"/>
                <w:sz w:val="18"/>
                <w:szCs w:val="18"/>
                <w:lang w:val="en-GB"/>
              </w:rPr>
            </w:pPr>
            <w:r>
              <w:rPr>
                <w:rFonts w:ascii="Arial" w:hAnsi="Arial" w:cs="Arial"/>
                <w:b/>
                <w:color w:val="F79646"/>
                <w:sz w:val="18"/>
                <w:szCs w:val="18"/>
                <w:lang w:val="en-GB"/>
              </w:rPr>
              <w:sym w:font="Wingdings" w:char="F0E0"/>
            </w:r>
            <w:r w:rsidR="002A533D" w:rsidRPr="00184719">
              <w:rPr>
                <w:rFonts w:ascii="Arial" w:hAnsi="Arial" w:cs="Arial"/>
                <w:b/>
                <w:color w:val="F79646"/>
                <w:sz w:val="18"/>
                <w:szCs w:val="18"/>
                <w:lang w:val="en-GB"/>
              </w:rPr>
              <w:t>S2</w:t>
            </w:r>
            <w:r w:rsidR="00627845" w:rsidRPr="00184719">
              <w:rPr>
                <w:rFonts w:ascii="Arial" w:hAnsi="Arial" w:cs="Arial"/>
                <w:b/>
                <w:color w:val="F79646"/>
                <w:sz w:val="18"/>
                <w:szCs w:val="18"/>
                <w:lang w:val="en-GB"/>
              </w:rPr>
              <w:t>8</w:t>
            </w:r>
            <w:r w:rsidR="002A533D" w:rsidRPr="00184719">
              <w:rPr>
                <w:rFonts w:ascii="Arial" w:hAnsi="Arial" w:cs="Arial"/>
                <w:b/>
                <w:color w:val="F79646"/>
                <w:sz w:val="18"/>
                <w:szCs w:val="18"/>
                <w:lang w:val="en-GB"/>
              </w:rPr>
              <w:t xml:space="preserve">.2 </w:t>
            </w:r>
            <w:r w:rsidR="002A533D" w:rsidRPr="00184719">
              <w:rPr>
                <w:rFonts w:ascii="Arial" w:hAnsi="Arial" w:cs="Arial"/>
                <w:color w:val="F79646"/>
                <w:sz w:val="18"/>
                <w:szCs w:val="18"/>
                <w:lang w:val="en-GB"/>
              </w:rPr>
              <w:t>Cartoons</w:t>
            </w: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270005" w:rsidRDefault="00270005">
            <w:pPr>
              <w:rPr>
                <w:rFonts w:ascii="Arial" w:hAnsi="Arial" w:cs="Arial"/>
                <w:b/>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SW 17</w:t>
            </w: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lang w:val="en-GB"/>
              </w:rPr>
              <w:t>109 (2)</w:t>
            </w:r>
          </w:p>
          <w:p w:rsidR="0049387F" w:rsidRPr="00184719" w:rsidRDefault="0049387F">
            <w:pPr>
              <w:rPr>
                <w:rFonts w:ascii="Arial" w:hAnsi="Arial" w:cs="Arial"/>
                <w:sz w:val="18"/>
                <w:szCs w:val="18"/>
              </w:rPr>
            </w:pPr>
          </w:p>
          <w:p w:rsidR="00C63942" w:rsidRPr="00184719" w:rsidRDefault="00C63942">
            <w:pPr>
              <w:rPr>
                <w:rFonts w:ascii="Arial" w:hAnsi="Arial" w:cs="Arial"/>
                <w:sz w:val="18"/>
                <w:szCs w:val="18"/>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110</w:t>
            </w:r>
            <w:r w:rsidR="00C63942" w:rsidRPr="00184719">
              <w:rPr>
                <w:rFonts w:ascii="Arial" w:hAnsi="Arial" w:cs="Arial"/>
                <w:sz w:val="18"/>
                <w:szCs w:val="18"/>
                <w:lang w:val="en-GB"/>
              </w:rPr>
              <w:t>f</w:t>
            </w:r>
            <w:r w:rsidRPr="00184719">
              <w:rPr>
                <w:rFonts w:ascii="Arial" w:hAnsi="Arial" w:cs="Arial"/>
                <w:sz w:val="18"/>
                <w:szCs w:val="18"/>
                <w:lang w:val="en-GB"/>
              </w:rPr>
              <w:t xml:space="preserve"> (2-3)</w:t>
            </w:r>
          </w:p>
        </w:tc>
        <w:tc>
          <w:tcPr>
            <w:tcW w:w="3338" w:type="dxa"/>
            <w:tcBorders>
              <w:top w:val="single" w:sz="4" w:space="0" w:color="000000"/>
              <w:left w:val="single" w:sz="4" w:space="0" w:color="000000"/>
              <w:bottom w:val="single" w:sz="4" w:space="0" w:color="000000"/>
            </w:tcBorders>
            <w:shd w:val="clear" w:color="auto" w:fill="auto"/>
          </w:tcPr>
          <w:p w:rsidR="002A533D" w:rsidRPr="00184719" w:rsidRDefault="0049387F">
            <w:pPr>
              <w:rPr>
                <w:rFonts w:ascii="Arial" w:hAnsi="Arial" w:cs="Arial"/>
                <w:sz w:val="18"/>
                <w:szCs w:val="18"/>
                <w:lang w:val="en-GB"/>
              </w:rPr>
            </w:pPr>
            <w:r w:rsidRPr="00184719">
              <w:rPr>
                <w:rFonts w:ascii="Arial" w:hAnsi="Arial" w:cs="Arial"/>
                <w:sz w:val="18"/>
                <w:szCs w:val="18"/>
                <w:lang w:val="en-GB"/>
              </w:rPr>
              <w:t xml:space="preserve">A </w:t>
            </w:r>
            <w:r w:rsidR="002A533D" w:rsidRPr="00184719">
              <w:rPr>
                <w:rFonts w:ascii="Arial" w:hAnsi="Arial" w:cs="Arial"/>
                <w:sz w:val="18"/>
                <w:szCs w:val="18"/>
                <w:lang w:val="en-GB"/>
              </w:rPr>
              <w:t>Diversity and identity</w:t>
            </w:r>
          </w:p>
          <w:p w:rsidR="002A533D" w:rsidRPr="00184719" w:rsidRDefault="002A533D">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Diverse City</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What does a true German look like</w:t>
            </w:r>
            <w:r w:rsidR="0093092C" w:rsidRPr="00184719">
              <w:rPr>
                <w:rFonts w:ascii="Arial" w:hAnsi="Arial" w:cs="Arial"/>
                <w:sz w:val="18"/>
                <w:szCs w:val="18"/>
                <w:lang w:val="en-GB"/>
              </w:rPr>
              <w:t>?</w:t>
            </w:r>
          </w:p>
        </w:tc>
        <w:tc>
          <w:tcPr>
            <w:tcW w:w="1134" w:type="dxa"/>
            <w:tcBorders>
              <w:top w:val="single" w:sz="4" w:space="0" w:color="000000"/>
              <w:left w:val="single" w:sz="4" w:space="0" w:color="000000"/>
              <w:bottom w:val="single" w:sz="4" w:space="0" w:color="000000"/>
            </w:tcBorders>
            <w:shd w:val="clear" w:color="auto" w:fill="auto"/>
          </w:tcPr>
          <w:p w:rsidR="002A533D" w:rsidRPr="00184719" w:rsidRDefault="002A533D">
            <w:pPr>
              <w:snapToGrid w:val="0"/>
              <w:rPr>
                <w:rFonts w:ascii="Arial" w:hAnsi="Arial" w:cs="Arial"/>
                <w:sz w:val="18"/>
                <w:szCs w:val="18"/>
                <w:lang w:val="en-US"/>
              </w:rPr>
            </w:pPr>
          </w:p>
          <w:p w:rsidR="002A533D" w:rsidRPr="00184719" w:rsidRDefault="002A533D">
            <w:pPr>
              <w:snapToGrid w:val="0"/>
              <w:rPr>
                <w:rFonts w:ascii="Arial" w:hAnsi="Arial" w:cs="Arial"/>
                <w:sz w:val="18"/>
                <w:szCs w:val="18"/>
                <w:lang w:val="en-US"/>
              </w:rPr>
            </w:pPr>
          </w:p>
          <w:p w:rsidR="0049387F" w:rsidRPr="00184719" w:rsidRDefault="00627845">
            <w:pPr>
              <w:snapToGrid w:val="0"/>
              <w:rPr>
                <w:rFonts w:ascii="Arial" w:hAnsi="Arial" w:cs="Arial"/>
                <w:sz w:val="18"/>
                <w:szCs w:val="18"/>
              </w:rPr>
            </w:pPr>
            <w:r w:rsidRPr="00184719">
              <w:rPr>
                <w:rFonts w:ascii="Arial" w:hAnsi="Arial" w:cs="Arial"/>
                <w:sz w:val="18"/>
                <w:szCs w:val="18"/>
              </w:rPr>
              <w:t>X</w:t>
            </w:r>
          </w:p>
          <w:p w:rsidR="0049387F" w:rsidRPr="00184719" w:rsidRDefault="0049387F">
            <w:pPr>
              <w:snapToGrid w:val="0"/>
              <w:rPr>
                <w:rFonts w:ascii="Arial" w:hAnsi="Arial" w:cs="Arial"/>
                <w:sz w:val="18"/>
                <w:szCs w:val="18"/>
              </w:rPr>
            </w:pPr>
          </w:p>
          <w:p w:rsidR="0049387F" w:rsidRPr="00184719" w:rsidRDefault="00627845">
            <w:pPr>
              <w:snapToGrid w:val="0"/>
              <w:rPr>
                <w:rFonts w:ascii="Arial" w:hAnsi="Arial" w:cs="Arial"/>
                <w:sz w:val="18"/>
                <w:szCs w:val="18"/>
              </w:rPr>
            </w:pPr>
            <w:r w:rsidRPr="00184719">
              <w:rPr>
                <w:rFonts w:ascii="Arial" w:hAnsi="Arial" w:cs="Arial"/>
                <w:sz w:val="18"/>
                <w:szCs w:val="18"/>
              </w:rPr>
              <w:t>X</w:t>
            </w: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49387F" w:rsidRPr="00184719" w:rsidRDefault="0049387F">
            <w:pPr>
              <w:snapToGrid w:val="0"/>
              <w:rPr>
                <w:rFonts w:ascii="Arial" w:hAnsi="Arial" w:cs="Arial"/>
                <w:sz w:val="18"/>
                <w:szCs w:val="18"/>
              </w:rPr>
            </w:pPr>
          </w:p>
          <w:p w:rsidR="0049387F" w:rsidRPr="00184719" w:rsidRDefault="0049387F">
            <w:pPr>
              <w:snapToGrid w:val="0"/>
              <w:rPr>
                <w:rFonts w:ascii="Arial" w:hAnsi="Arial" w:cs="Arial"/>
                <w:sz w:val="18"/>
                <w:szCs w:val="18"/>
              </w:rPr>
            </w:pPr>
          </w:p>
          <w:p w:rsidR="002A533D" w:rsidRPr="00184719" w:rsidRDefault="002A533D">
            <w:pPr>
              <w:snapToGrid w:val="0"/>
              <w:rPr>
                <w:rFonts w:ascii="Arial" w:hAnsi="Arial" w:cs="Arial"/>
                <w:sz w:val="18"/>
                <w:szCs w:val="18"/>
              </w:rPr>
            </w:pPr>
          </w:p>
          <w:p w:rsidR="0049387F" w:rsidRPr="00184719" w:rsidRDefault="00627845">
            <w:pPr>
              <w:snapToGrid w:val="0"/>
              <w:rPr>
                <w:rFonts w:ascii="Arial" w:hAnsi="Arial" w:cs="Arial"/>
                <w:sz w:val="18"/>
                <w:szCs w:val="18"/>
              </w:rPr>
            </w:pPr>
            <w:r w:rsidRPr="00184719">
              <w:rPr>
                <w:rFonts w:ascii="Arial" w:hAnsi="Arial" w:cs="Arial"/>
                <w:sz w:val="18"/>
                <w:szCs w:val="18"/>
              </w:rPr>
              <w:t>X</w:t>
            </w:r>
          </w:p>
        </w:tc>
        <w:tc>
          <w:tcPr>
            <w:tcW w:w="2977" w:type="dxa"/>
            <w:tcBorders>
              <w:top w:val="single" w:sz="4" w:space="0" w:color="000000"/>
              <w:left w:val="single" w:sz="4" w:space="0" w:color="000000"/>
              <w:bottom w:val="single" w:sz="4" w:space="0" w:color="000000"/>
            </w:tcBorders>
            <w:shd w:val="clear" w:color="auto" w:fill="auto"/>
          </w:tcPr>
          <w:p w:rsidR="002A533D" w:rsidRPr="00184719" w:rsidRDefault="002A533D">
            <w:pPr>
              <w:snapToGrid w:val="0"/>
              <w:rPr>
                <w:rFonts w:ascii="Arial" w:hAnsi="Arial" w:cs="Arial"/>
                <w:color w:val="FF0000"/>
                <w:sz w:val="18"/>
                <w:szCs w:val="18"/>
              </w:rPr>
            </w:pPr>
          </w:p>
          <w:p w:rsidR="002A533D" w:rsidRPr="00184719" w:rsidRDefault="002A533D">
            <w:pPr>
              <w:snapToGrid w:val="0"/>
              <w:rPr>
                <w:rFonts w:ascii="Arial" w:hAnsi="Arial" w:cs="Arial"/>
                <w:color w:val="FF0000"/>
                <w:sz w:val="18"/>
                <w:szCs w:val="18"/>
              </w:rPr>
            </w:pPr>
          </w:p>
          <w:p w:rsidR="0049387F" w:rsidRPr="00184719" w:rsidRDefault="00627845">
            <w:pPr>
              <w:snapToGrid w:val="0"/>
              <w:rPr>
                <w:rFonts w:ascii="Arial" w:hAnsi="Arial" w:cs="Arial"/>
                <w:color w:val="FF0000"/>
                <w:sz w:val="18"/>
                <w:szCs w:val="18"/>
              </w:rPr>
            </w:pPr>
            <w:r w:rsidRPr="00184719">
              <w:rPr>
                <w:rFonts w:ascii="Arial" w:hAnsi="Arial" w:cs="Arial"/>
                <w:color w:val="FF0000"/>
                <w:sz w:val="18"/>
                <w:szCs w:val="18"/>
              </w:rPr>
              <w:t>LV</w:t>
            </w:r>
          </w:p>
          <w:p w:rsidR="002A533D" w:rsidRPr="00184719" w:rsidRDefault="002A533D">
            <w:pPr>
              <w:snapToGrid w:val="0"/>
              <w:rPr>
                <w:rFonts w:ascii="Arial" w:hAnsi="Arial" w:cs="Arial"/>
                <w:color w:val="FF0000"/>
                <w:sz w:val="18"/>
                <w:szCs w:val="18"/>
              </w:rPr>
            </w:pPr>
          </w:p>
          <w:p w:rsidR="002A533D" w:rsidRPr="00184719" w:rsidRDefault="00627845">
            <w:pPr>
              <w:snapToGrid w:val="0"/>
              <w:rPr>
                <w:rFonts w:ascii="Arial" w:hAnsi="Arial" w:cs="Arial"/>
                <w:color w:val="FF0000"/>
                <w:sz w:val="18"/>
                <w:szCs w:val="18"/>
              </w:rPr>
            </w:pPr>
            <w:r w:rsidRPr="00184719">
              <w:rPr>
                <w:rFonts w:ascii="Arial" w:hAnsi="Arial" w:cs="Arial"/>
                <w:color w:val="FF0000"/>
                <w:sz w:val="18"/>
                <w:szCs w:val="18"/>
              </w:rPr>
              <w:t>SP</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49387F" w:rsidRPr="00184719" w:rsidRDefault="0049387F">
            <w:pPr>
              <w:snapToGrid w:val="0"/>
              <w:rPr>
                <w:rFonts w:ascii="Arial" w:hAnsi="Arial" w:cs="Arial"/>
                <w:color w:val="F79646"/>
                <w:sz w:val="18"/>
                <w:szCs w:val="18"/>
                <w:lang w:val="en-GB"/>
              </w:rPr>
            </w:pPr>
          </w:p>
          <w:p w:rsidR="002A533D" w:rsidRPr="00184719" w:rsidRDefault="002A533D">
            <w:pPr>
              <w:snapToGrid w:val="0"/>
              <w:rPr>
                <w:rFonts w:ascii="Arial" w:hAnsi="Arial" w:cs="Arial"/>
                <w:b/>
                <w:color w:val="F79646"/>
                <w:sz w:val="18"/>
                <w:szCs w:val="18"/>
                <w:lang w:val="en-GB"/>
              </w:rPr>
            </w:pPr>
          </w:p>
          <w:p w:rsidR="002A533D" w:rsidRPr="00184719" w:rsidRDefault="00002BE2">
            <w:pPr>
              <w:snapToGrid w:val="0"/>
              <w:rPr>
                <w:rFonts w:ascii="Arial" w:hAnsi="Arial" w:cs="Arial"/>
                <w:b/>
                <w:color w:val="F79646"/>
                <w:sz w:val="18"/>
                <w:szCs w:val="18"/>
                <w:lang w:val="en-GB"/>
              </w:rPr>
            </w:pPr>
            <w:r>
              <w:rPr>
                <w:rFonts w:ascii="Arial" w:hAnsi="Arial" w:cs="Arial"/>
                <w:b/>
                <w:color w:val="F79646"/>
                <w:sz w:val="18"/>
                <w:szCs w:val="18"/>
                <w:lang w:val="en-GB"/>
              </w:rPr>
              <w:sym w:font="Wingdings" w:char="F0E0"/>
            </w:r>
            <w:r w:rsidR="002A533D" w:rsidRPr="00184719">
              <w:rPr>
                <w:rFonts w:ascii="Arial" w:hAnsi="Arial" w:cs="Arial"/>
                <w:b/>
                <w:color w:val="F79646"/>
                <w:sz w:val="18"/>
                <w:szCs w:val="18"/>
                <w:lang w:val="en-GB"/>
              </w:rPr>
              <w:t>S10</w:t>
            </w:r>
          </w:p>
          <w:p w:rsidR="002A533D" w:rsidRPr="00184719" w:rsidRDefault="002A533D">
            <w:pPr>
              <w:snapToGrid w:val="0"/>
              <w:rPr>
                <w:rFonts w:ascii="Arial" w:hAnsi="Arial" w:cs="Arial"/>
                <w:color w:val="F79646"/>
                <w:sz w:val="18"/>
                <w:szCs w:val="18"/>
                <w:lang w:val="en-GB"/>
              </w:rPr>
            </w:pPr>
          </w:p>
          <w:p w:rsidR="002A533D" w:rsidRPr="00184719" w:rsidRDefault="00002BE2">
            <w:pPr>
              <w:snapToGrid w:val="0"/>
              <w:rPr>
                <w:rFonts w:ascii="Arial" w:hAnsi="Arial" w:cs="Arial"/>
                <w:color w:val="F79646"/>
                <w:sz w:val="18"/>
                <w:szCs w:val="18"/>
                <w:lang w:val="en-GB"/>
              </w:rPr>
            </w:pPr>
            <w:r>
              <w:rPr>
                <w:rFonts w:ascii="Arial" w:hAnsi="Arial" w:cs="Arial"/>
                <w:b/>
                <w:color w:val="F79646"/>
                <w:sz w:val="18"/>
                <w:szCs w:val="18"/>
                <w:lang w:val="en-GB"/>
              </w:rPr>
              <w:sym w:font="Wingdings" w:char="F0E0"/>
            </w:r>
            <w:r w:rsidR="002A533D" w:rsidRPr="00184719">
              <w:rPr>
                <w:rFonts w:ascii="Arial" w:hAnsi="Arial" w:cs="Arial"/>
                <w:b/>
                <w:color w:val="F79646"/>
                <w:sz w:val="18"/>
                <w:szCs w:val="18"/>
                <w:lang w:val="en-GB"/>
              </w:rPr>
              <w:t>S18.1</w:t>
            </w: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270005" w:rsidRDefault="00270005">
            <w:pPr>
              <w:rPr>
                <w:rFonts w:ascii="Arial" w:hAnsi="Arial" w:cs="Arial"/>
                <w:b/>
                <w:sz w:val="18"/>
                <w:szCs w:val="18"/>
              </w:rPr>
            </w:pPr>
          </w:p>
          <w:p w:rsidR="0049387F" w:rsidRPr="00184719" w:rsidRDefault="0049387F">
            <w:pPr>
              <w:rPr>
                <w:rFonts w:ascii="Arial" w:hAnsi="Arial" w:cs="Arial"/>
                <w:sz w:val="18"/>
                <w:szCs w:val="18"/>
                <w:lang w:val="en-GB"/>
              </w:rPr>
            </w:pPr>
            <w:r w:rsidRPr="00184719">
              <w:rPr>
                <w:rFonts w:ascii="Arial" w:hAnsi="Arial" w:cs="Arial"/>
                <w:sz w:val="18"/>
                <w:szCs w:val="18"/>
              </w:rPr>
              <w:t>SW 18</w:t>
            </w: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lang w:val="en-GB"/>
              </w:rPr>
              <w:t>111 (2-3)</w:t>
            </w: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111 (2)</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r w:rsidRPr="00184719">
              <w:rPr>
                <w:rFonts w:ascii="Arial" w:hAnsi="Arial" w:cs="Arial"/>
                <w:sz w:val="18"/>
                <w:szCs w:val="18"/>
                <w:lang w:val="en-GB"/>
              </w:rPr>
              <w:t>Black, British and proud</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 xml:space="preserve">Task 14 (Research + presentation) </w:t>
            </w:r>
          </w:p>
          <w:p w:rsidR="0049387F" w:rsidRPr="00184719" w:rsidRDefault="0049387F" w:rsidP="002A533D">
            <w:pPr>
              <w:rPr>
                <w:rFonts w:ascii="Arial" w:hAnsi="Arial" w:cs="Arial"/>
                <w:sz w:val="18"/>
                <w:szCs w:val="18"/>
                <w:lang w:val="en-GB"/>
              </w:rPr>
            </w:pPr>
          </w:p>
        </w:tc>
        <w:tc>
          <w:tcPr>
            <w:tcW w:w="1134" w:type="dxa"/>
            <w:tcBorders>
              <w:top w:val="single" w:sz="4" w:space="0" w:color="000000"/>
              <w:left w:val="single" w:sz="4" w:space="0" w:color="000000"/>
              <w:bottom w:val="single" w:sz="4" w:space="0" w:color="000000"/>
            </w:tcBorders>
            <w:shd w:val="clear" w:color="auto" w:fill="auto"/>
          </w:tcPr>
          <w:p w:rsidR="0049387F" w:rsidRPr="00184719" w:rsidRDefault="00627845">
            <w:pPr>
              <w:snapToGrid w:val="0"/>
              <w:rPr>
                <w:rFonts w:ascii="Arial" w:hAnsi="Arial" w:cs="Arial"/>
                <w:sz w:val="18"/>
                <w:szCs w:val="18"/>
              </w:rPr>
            </w:pPr>
            <w:r w:rsidRPr="00184719">
              <w:rPr>
                <w:rFonts w:ascii="Arial" w:hAnsi="Arial" w:cs="Arial"/>
                <w:sz w:val="18"/>
                <w:szCs w:val="18"/>
              </w:rPr>
              <w:t>X</w:t>
            </w:r>
          </w:p>
          <w:p w:rsidR="0049387F" w:rsidRPr="00184719" w:rsidRDefault="0049387F">
            <w:pPr>
              <w:snapToGrid w:val="0"/>
              <w:rPr>
                <w:rFonts w:ascii="Arial" w:hAnsi="Arial" w:cs="Arial"/>
                <w:sz w:val="18"/>
                <w:szCs w:val="18"/>
              </w:rPr>
            </w:pPr>
          </w:p>
          <w:p w:rsidR="0049387F" w:rsidRPr="00184719" w:rsidRDefault="0049387F">
            <w:pPr>
              <w:snapToGrid w:val="0"/>
              <w:rPr>
                <w:rFonts w:ascii="Arial" w:hAnsi="Arial" w:cs="Arial"/>
                <w:sz w:val="18"/>
                <w:szCs w:val="18"/>
              </w:rPr>
            </w:pPr>
          </w:p>
          <w:p w:rsidR="0049387F" w:rsidRPr="00184719" w:rsidRDefault="00627845">
            <w:pPr>
              <w:snapToGrid w:val="0"/>
              <w:rPr>
                <w:rFonts w:ascii="Arial" w:hAnsi="Arial" w:cs="Arial"/>
                <w:sz w:val="18"/>
                <w:szCs w:val="18"/>
              </w:rPr>
            </w:pPr>
            <w:r w:rsidRPr="00184719">
              <w:rPr>
                <w:rFonts w:ascii="Arial" w:hAnsi="Arial" w:cs="Arial"/>
                <w:sz w:val="18"/>
                <w:szCs w:val="18"/>
              </w:rPr>
              <w:t>X</w:t>
            </w: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627845">
            <w:pPr>
              <w:snapToGrid w:val="0"/>
              <w:rPr>
                <w:rFonts w:ascii="Arial" w:hAnsi="Arial" w:cs="Arial"/>
                <w:sz w:val="18"/>
                <w:szCs w:val="18"/>
              </w:rPr>
            </w:pPr>
            <w:r w:rsidRPr="00184719">
              <w:rPr>
                <w:rFonts w:ascii="Arial" w:hAnsi="Arial" w:cs="Arial"/>
                <w:sz w:val="18"/>
                <w:szCs w:val="18"/>
              </w:rPr>
              <w:t>X</w:t>
            </w: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627845">
            <w:pPr>
              <w:snapToGrid w:val="0"/>
              <w:rPr>
                <w:rFonts w:ascii="Arial" w:hAnsi="Arial" w:cs="Arial"/>
                <w:color w:val="FF0000"/>
                <w:sz w:val="18"/>
                <w:szCs w:val="18"/>
              </w:rPr>
            </w:pPr>
            <w:r w:rsidRPr="00184719">
              <w:rPr>
                <w:rFonts w:ascii="Arial" w:hAnsi="Arial" w:cs="Arial"/>
                <w:color w:val="FF0000"/>
                <w:sz w:val="18"/>
                <w:szCs w:val="18"/>
              </w:rPr>
              <w:t>LV</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49387F" w:rsidRPr="00184719" w:rsidRDefault="00002BE2">
            <w:pPr>
              <w:snapToGrid w:val="0"/>
              <w:rPr>
                <w:rFonts w:ascii="Arial" w:hAnsi="Arial" w:cs="Arial"/>
                <w:b/>
                <w:color w:val="F79646"/>
                <w:sz w:val="18"/>
                <w:szCs w:val="18"/>
                <w:lang w:val="en-GB"/>
              </w:rPr>
            </w:pPr>
            <w:r>
              <w:rPr>
                <w:rFonts w:ascii="Arial" w:hAnsi="Arial" w:cs="Arial"/>
                <w:b/>
                <w:color w:val="F79646"/>
                <w:sz w:val="18"/>
                <w:szCs w:val="18"/>
                <w:lang w:val="en-GB"/>
              </w:rPr>
              <w:sym w:font="Wingdings" w:char="F0E0"/>
            </w:r>
            <w:r w:rsidR="002A533D" w:rsidRPr="00184719">
              <w:rPr>
                <w:rFonts w:ascii="Arial" w:hAnsi="Arial" w:cs="Arial"/>
                <w:b/>
                <w:color w:val="F79646"/>
                <w:sz w:val="18"/>
                <w:szCs w:val="18"/>
                <w:lang w:val="en-GB"/>
              </w:rPr>
              <w:t>S22</w:t>
            </w:r>
          </w:p>
          <w:p w:rsidR="002A533D" w:rsidRPr="00184719" w:rsidRDefault="002A533D">
            <w:pPr>
              <w:snapToGrid w:val="0"/>
              <w:rPr>
                <w:rFonts w:ascii="Arial" w:hAnsi="Arial" w:cs="Arial"/>
                <w:b/>
                <w:color w:val="F79646"/>
                <w:sz w:val="18"/>
                <w:szCs w:val="18"/>
                <w:lang w:val="en-GB"/>
              </w:rPr>
            </w:pPr>
          </w:p>
          <w:p w:rsidR="002A533D" w:rsidRPr="00184719" w:rsidRDefault="002A533D">
            <w:pPr>
              <w:snapToGrid w:val="0"/>
              <w:rPr>
                <w:rFonts w:ascii="Arial" w:hAnsi="Arial" w:cs="Arial"/>
                <w:b/>
                <w:color w:val="F79646"/>
                <w:sz w:val="18"/>
                <w:szCs w:val="18"/>
                <w:lang w:val="en-GB"/>
              </w:rPr>
            </w:pPr>
          </w:p>
          <w:p w:rsidR="002A533D" w:rsidRPr="00184719" w:rsidRDefault="00002BE2">
            <w:pPr>
              <w:snapToGrid w:val="0"/>
              <w:rPr>
                <w:rFonts w:ascii="Arial" w:hAnsi="Arial" w:cs="Arial"/>
                <w:b/>
                <w:color w:val="F79646"/>
                <w:sz w:val="18"/>
                <w:szCs w:val="18"/>
                <w:lang w:val="en-GB"/>
              </w:rPr>
            </w:pPr>
            <w:r>
              <w:rPr>
                <w:rFonts w:ascii="Arial" w:hAnsi="Arial" w:cs="Arial"/>
                <w:b/>
                <w:color w:val="F79646"/>
                <w:sz w:val="18"/>
                <w:szCs w:val="18"/>
                <w:lang w:val="en-GB"/>
              </w:rPr>
              <w:sym w:font="Wingdings" w:char="F0E0"/>
            </w:r>
            <w:r w:rsidR="002A533D" w:rsidRPr="00184719">
              <w:rPr>
                <w:rFonts w:ascii="Arial" w:hAnsi="Arial" w:cs="Arial"/>
                <w:b/>
                <w:color w:val="F79646"/>
                <w:sz w:val="18"/>
                <w:szCs w:val="18"/>
                <w:lang w:val="en-GB"/>
              </w:rPr>
              <w:t>S32</w:t>
            </w:r>
            <w:r w:rsidR="002A533D" w:rsidRPr="00184719">
              <w:rPr>
                <w:rFonts w:ascii="Arial" w:hAnsi="Arial" w:cs="Arial"/>
                <w:color w:val="F79646"/>
                <w:sz w:val="18"/>
                <w:szCs w:val="18"/>
                <w:lang w:val="en-GB"/>
              </w:rPr>
              <w:t xml:space="preserve"> </w:t>
            </w:r>
          </w:p>
        </w:tc>
      </w:tr>
      <w:tr w:rsidR="000B2F4C" w:rsidRPr="001C7879" w:rsidTr="0066078E">
        <w:trPr>
          <w:cantSplit/>
        </w:trPr>
        <w:tc>
          <w:tcPr>
            <w:tcW w:w="1093" w:type="dxa"/>
            <w:tcBorders>
              <w:top w:val="single" w:sz="4" w:space="0" w:color="000000"/>
              <w:left w:val="single" w:sz="4" w:space="0" w:color="000000"/>
              <w:bottom w:val="single" w:sz="4" w:space="0" w:color="000000"/>
            </w:tcBorders>
            <w:shd w:val="clear" w:color="auto" w:fill="auto"/>
          </w:tcPr>
          <w:p w:rsidR="00270005" w:rsidRDefault="00270005">
            <w:pPr>
              <w:rPr>
                <w:rFonts w:ascii="Arial" w:hAnsi="Arial" w:cs="Arial"/>
                <w:b/>
                <w:sz w:val="18"/>
                <w:szCs w:val="18"/>
              </w:rPr>
            </w:pPr>
          </w:p>
          <w:p w:rsidR="0049387F" w:rsidRPr="00184719" w:rsidRDefault="0049387F">
            <w:pPr>
              <w:rPr>
                <w:rFonts w:ascii="Arial" w:hAnsi="Arial" w:cs="Arial"/>
                <w:sz w:val="18"/>
                <w:szCs w:val="18"/>
              </w:rPr>
            </w:pPr>
            <w:r w:rsidRPr="00184719">
              <w:rPr>
                <w:rFonts w:ascii="Arial" w:hAnsi="Arial" w:cs="Arial"/>
                <w:sz w:val="18"/>
                <w:szCs w:val="18"/>
              </w:rPr>
              <w:t>SW 19</w:t>
            </w:r>
          </w:p>
          <w:p w:rsidR="0049387F" w:rsidRPr="00184719" w:rsidRDefault="0049387F">
            <w:pPr>
              <w:rPr>
                <w:rFonts w:ascii="Arial" w:hAnsi="Arial" w:cs="Arial"/>
                <w:sz w:val="18"/>
                <w:szCs w:val="18"/>
              </w:rPr>
            </w:pP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rPr>
            </w:pPr>
            <w:r w:rsidRPr="00184719">
              <w:rPr>
                <w:rFonts w:ascii="Arial" w:hAnsi="Arial" w:cs="Arial"/>
                <w:sz w:val="18"/>
                <w:szCs w:val="18"/>
                <w:lang w:val="en-GB"/>
              </w:rPr>
              <w:t>112-113 (2-3)</w:t>
            </w: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113 (2)</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r w:rsidRPr="00184719">
              <w:rPr>
                <w:rFonts w:ascii="Arial" w:hAnsi="Arial" w:cs="Arial"/>
                <w:sz w:val="18"/>
                <w:szCs w:val="18"/>
                <w:lang w:val="en-GB"/>
              </w:rPr>
              <w:t xml:space="preserve">B Crossing </w:t>
            </w:r>
            <w:r w:rsidR="005B68D0" w:rsidRPr="00184719">
              <w:rPr>
                <w:rFonts w:ascii="Arial" w:hAnsi="Arial" w:cs="Arial"/>
                <w:sz w:val="18"/>
                <w:szCs w:val="18"/>
                <w:lang w:val="en-GB"/>
              </w:rPr>
              <w:t>borders</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Tortilla Curtain</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Task 6 (viewing)</w:t>
            </w:r>
          </w:p>
          <w:p w:rsidR="0049387F" w:rsidRPr="00184719" w:rsidRDefault="000278E7">
            <w:pPr>
              <w:rPr>
                <w:rFonts w:ascii="Arial" w:hAnsi="Arial" w:cs="Arial"/>
                <w:sz w:val="18"/>
                <w:szCs w:val="18"/>
                <w:lang w:val="en-GB"/>
              </w:rPr>
            </w:pPr>
            <w:r w:rsidRPr="00184719">
              <w:rPr>
                <w:rFonts w:ascii="Arial" w:hAnsi="Arial" w:cs="Arial"/>
                <w:sz w:val="18"/>
                <w:szCs w:val="18"/>
                <w:lang w:val="en-GB"/>
              </w:rPr>
              <w:t>Task 7</w:t>
            </w:r>
          </w:p>
          <w:p w:rsidR="0049387F" w:rsidRPr="00184719" w:rsidRDefault="0049387F">
            <w:pPr>
              <w:rPr>
                <w:rFonts w:ascii="Arial" w:hAnsi="Arial" w:cs="Arial"/>
                <w:sz w:val="18"/>
                <w:szCs w:val="18"/>
                <w:lang w:val="en-GB"/>
              </w:rPr>
            </w:pPr>
          </w:p>
        </w:tc>
        <w:tc>
          <w:tcPr>
            <w:tcW w:w="1134"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49387F" w:rsidRPr="00184719" w:rsidRDefault="0049387F">
            <w:pPr>
              <w:snapToGrid w:val="0"/>
              <w:rPr>
                <w:rFonts w:ascii="Arial" w:hAnsi="Arial" w:cs="Arial"/>
                <w:sz w:val="18"/>
                <w:szCs w:val="18"/>
              </w:rPr>
            </w:pPr>
          </w:p>
          <w:p w:rsidR="0049387F" w:rsidRPr="00184719" w:rsidRDefault="00627845">
            <w:pPr>
              <w:snapToGrid w:val="0"/>
              <w:rPr>
                <w:rFonts w:ascii="Arial" w:hAnsi="Arial" w:cs="Arial"/>
                <w:sz w:val="18"/>
                <w:szCs w:val="18"/>
              </w:rPr>
            </w:pPr>
            <w:r w:rsidRPr="00184719">
              <w:rPr>
                <w:rFonts w:ascii="Arial" w:hAnsi="Arial" w:cs="Arial"/>
                <w:sz w:val="18"/>
                <w:szCs w:val="18"/>
              </w:rPr>
              <w:t>X</w:t>
            </w:r>
          </w:p>
          <w:p w:rsidR="0049387F" w:rsidRPr="00184719" w:rsidRDefault="0049387F">
            <w:pPr>
              <w:snapToGrid w:val="0"/>
              <w:rPr>
                <w:rFonts w:ascii="Arial" w:hAnsi="Arial" w:cs="Arial"/>
                <w:sz w:val="18"/>
                <w:szCs w:val="18"/>
              </w:rPr>
            </w:pPr>
          </w:p>
          <w:p w:rsidR="0049387F" w:rsidRPr="00184719" w:rsidRDefault="0049387F">
            <w:pPr>
              <w:snapToGrid w:val="0"/>
              <w:rPr>
                <w:rFonts w:ascii="Arial" w:hAnsi="Arial" w:cs="Arial"/>
                <w:sz w:val="18"/>
                <w:szCs w:val="18"/>
              </w:rPr>
            </w:pPr>
          </w:p>
          <w:p w:rsidR="0049387F" w:rsidRPr="00184719" w:rsidRDefault="0049387F">
            <w:pPr>
              <w:snapToGrid w:val="0"/>
              <w:rPr>
                <w:rFonts w:ascii="Arial" w:hAnsi="Arial" w:cs="Arial"/>
                <w:sz w:val="18"/>
                <w:szCs w:val="18"/>
              </w:rPr>
            </w:pPr>
          </w:p>
          <w:p w:rsidR="0049387F" w:rsidRPr="00184719" w:rsidRDefault="00627845">
            <w:pPr>
              <w:snapToGrid w:val="0"/>
              <w:rPr>
                <w:rFonts w:ascii="Arial" w:hAnsi="Arial" w:cs="Arial"/>
                <w:sz w:val="18"/>
                <w:szCs w:val="18"/>
              </w:rPr>
            </w:pPr>
            <w:r w:rsidRPr="00184719">
              <w:rPr>
                <w:rFonts w:ascii="Arial" w:hAnsi="Arial" w:cs="Arial"/>
                <w:sz w:val="18"/>
                <w:szCs w:val="18"/>
              </w:rPr>
              <w:t>X</w:t>
            </w:r>
          </w:p>
          <w:p w:rsidR="000278E7" w:rsidRPr="00184719" w:rsidRDefault="000278E7">
            <w:pPr>
              <w:snapToGrid w:val="0"/>
              <w:rPr>
                <w:rFonts w:ascii="Arial" w:hAnsi="Arial" w:cs="Arial"/>
                <w:sz w:val="18"/>
                <w:szCs w:val="18"/>
              </w:rPr>
            </w:pPr>
            <w:r w:rsidRPr="00184719">
              <w:rPr>
                <w:rFonts w:ascii="Arial" w:hAnsi="Arial" w:cs="Arial"/>
                <w:sz w:val="18"/>
                <w:szCs w:val="18"/>
              </w:rPr>
              <w:t>X</w:t>
            </w: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49387F" w:rsidRPr="00184719" w:rsidRDefault="0049387F">
            <w:pPr>
              <w:snapToGrid w:val="0"/>
              <w:rPr>
                <w:rFonts w:ascii="Arial" w:hAnsi="Arial" w:cs="Arial"/>
                <w:sz w:val="18"/>
                <w:szCs w:val="18"/>
              </w:rPr>
            </w:pPr>
          </w:p>
          <w:p w:rsidR="0049387F" w:rsidRPr="00184719" w:rsidRDefault="0049387F">
            <w:pPr>
              <w:snapToGrid w:val="0"/>
              <w:rPr>
                <w:rFonts w:ascii="Arial" w:hAnsi="Arial" w:cs="Arial"/>
                <w:sz w:val="18"/>
                <w:szCs w:val="18"/>
              </w:rPr>
            </w:pPr>
          </w:p>
          <w:p w:rsidR="0049387F" w:rsidRPr="00184719" w:rsidRDefault="0049387F">
            <w:pPr>
              <w:snapToGrid w:val="0"/>
              <w:rPr>
                <w:rFonts w:ascii="Arial" w:hAnsi="Arial" w:cs="Arial"/>
                <w:sz w:val="18"/>
                <w:szCs w:val="18"/>
              </w:rPr>
            </w:pPr>
          </w:p>
          <w:p w:rsidR="0049387F" w:rsidRPr="00184719" w:rsidRDefault="0049387F">
            <w:pPr>
              <w:snapToGrid w:val="0"/>
              <w:rPr>
                <w:rFonts w:ascii="Arial" w:hAnsi="Arial" w:cs="Arial"/>
                <w:sz w:val="18"/>
                <w:szCs w:val="18"/>
              </w:rPr>
            </w:pPr>
          </w:p>
          <w:p w:rsidR="0049387F" w:rsidRPr="00184719" w:rsidRDefault="0049387F">
            <w:pPr>
              <w:snapToGrid w:val="0"/>
              <w:rPr>
                <w:rFonts w:ascii="Arial" w:hAnsi="Arial" w:cs="Arial"/>
                <w:sz w:val="18"/>
                <w:szCs w:val="18"/>
              </w:rPr>
            </w:pPr>
          </w:p>
          <w:p w:rsidR="0049387F" w:rsidRPr="00184719" w:rsidRDefault="00627845">
            <w:pPr>
              <w:snapToGrid w:val="0"/>
              <w:rPr>
                <w:rFonts w:ascii="Arial" w:hAnsi="Arial" w:cs="Arial"/>
                <w:sz w:val="18"/>
                <w:szCs w:val="18"/>
              </w:rPr>
            </w:pPr>
            <w:r w:rsidRPr="00184719">
              <w:rPr>
                <w:rFonts w:ascii="Arial" w:hAnsi="Arial" w:cs="Arial"/>
                <w:sz w:val="18"/>
                <w:szCs w:val="18"/>
              </w:rPr>
              <w:t>X</w:t>
            </w: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color w:val="FF0000"/>
                <w:sz w:val="18"/>
                <w:szCs w:val="18"/>
              </w:rPr>
            </w:pPr>
          </w:p>
          <w:p w:rsidR="00C824C9" w:rsidRPr="00184719" w:rsidRDefault="00C824C9">
            <w:pPr>
              <w:snapToGrid w:val="0"/>
              <w:rPr>
                <w:rFonts w:ascii="Arial" w:hAnsi="Arial" w:cs="Arial"/>
                <w:color w:val="FF0000"/>
                <w:sz w:val="18"/>
                <w:szCs w:val="18"/>
              </w:rPr>
            </w:pPr>
          </w:p>
          <w:p w:rsidR="00C824C9" w:rsidRPr="00184719" w:rsidRDefault="00627845">
            <w:pPr>
              <w:snapToGrid w:val="0"/>
              <w:rPr>
                <w:rFonts w:ascii="Arial" w:hAnsi="Arial" w:cs="Arial"/>
                <w:color w:val="FF0000"/>
                <w:sz w:val="18"/>
                <w:szCs w:val="18"/>
              </w:rPr>
            </w:pPr>
            <w:r w:rsidRPr="00184719">
              <w:rPr>
                <w:rFonts w:ascii="Arial" w:hAnsi="Arial" w:cs="Arial"/>
                <w:color w:val="FF0000"/>
                <w:sz w:val="18"/>
                <w:szCs w:val="18"/>
              </w:rPr>
              <w:t>LV, SP</w:t>
            </w:r>
          </w:p>
          <w:p w:rsidR="00C824C9" w:rsidRPr="00184719" w:rsidRDefault="00C824C9">
            <w:pPr>
              <w:snapToGrid w:val="0"/>
              <w:rPr>
                <w:rFonts w:ascii="Arial" w:hAnsi="Arial" w:cs="Arial"/>
                <w:color w:val="FF0000"/>
                <w:sz w:val="18"/>
                <w:szCs w:val="18"/>
              </w:rPr>
            </w:pPr>
          </w:p>
          <w:p w:rsidR="00C824C9" w:rsidRPr="00184719" w:rsidRDefault="00C824C9">
            <w:pPr>
              <w:snapToGrid w:val="0"/>
              <w:rPr>
                <w:rFonts w:ascii="Arial" w:hAnsi="Arial" w:cs="Arial"/>
                <w:color w:val="FF0000"/>
                <w:sz w:val="18"/>
                <w:szCs w:val="18"/>
              </w:rPr>
            </w:pPr>
          </w:p>
          <w:p w:rsidR="00C824C9" w:rsidRPr="00184719" w:rsidRDefault="00C824C9">
            <w:pPr>
              <w:snapToGrid w:val="0"/>
              <w:rPr>
                <w:rFonts w:ascii="Arial" w:hAnsi="Arial" w:cs="Arial"/>
                <w:color w:val="FF0000"/>
                <w:sz w:val="18"/>
                <w:szCs w:val="18"/>
              </w:rPr>
            </w:pPr>
          </w:p>
          <w:p w:rsidR="00C824C9" w:rsidRPr="00184719" w:rsidRDefault="00627845">
            <w:pPr>
              <w:snapToGrid w:val="0"/>
              <w:rPr>
                <w:rFonts w:ascii="Arial" w:hAnsi="Arial" w:cs="Arial"/>
                <w:color w:val="FF0000"/>
                <w:sz w:val="18"/>
                <w:szCs w:val="18"/>
              </w:rPr>
            </w:pPr>
            <w:r w:rsidRPr="00184719">
              <w:rPr>
                <w:rFonts w:ascii="Arial" w:hAnsi="Arial" w:cs="Arial"/>
                <w:color w:val="FF0000"/>
                <w:sz w:val="18"/>
                <w:szCs w:val="18"/>
              </w:rPr>
              <w:t>H/SV</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49387F" w:rsidRPr="00184719" w:rsidRDefault="0049387F">
            <w:pPr>
              <w:snapToGrid w:val="0"/>
              <w:rPr>
                <w:rFonts w:ascii="Arial" w:hAnsi="Arial" w:cs="Arial"/>
                <w:color w:val="F79646"/>
                <w:sz w:val="18"/>
                <w:szCs w:val="18"/>
                <w:lang w:val="en-GB"/>
              </w:rPr>
            </w:pPr>
          </w:p>
          <w:p w:rsidR="00C824C9" w:rsidRPr="00184719" w:rsidRDefault="00C824C9">
            <w:pPr>
              <w:snapToGrid w:val="0"/>
              <w:rPr>
                <w:rFonts w:ascii="Arial" w:hAnsi="Arial" w:cs="Arial"/>
                <w:color w:val="F79646"/>
                <w:sz w:val="18"/>
                <w:szCs w:val="18"/>
                <w:lang w:val="en-GB"/>
              </w:rPr>
            </w:pPr>
          </w:p>
          <w:p w:rsidR="00C824C9" w:rsidRPr="00184719" w:rsidRDefault="00002BE2">
            <w:pPr>
              <w:snapToGrid w:val="0"/>
              <w:rPr>
                <w:rFonts w:ascii="Arial" w:hAnsi="Arial" w:cs="Arial"/>
                <w:b/>
                <w:color w:val="F79646"/>
                <w:sz w:val="18"/>
                <w:szCs w:val="18"/>
                <w:lang w:val="en-GB"/>
              </w:rPr>
            </w:pPr>
            <w:r>
              <w:rPr>
                <w:rFonts w:ascii="Arial" w:hAnsi="Arial" w:cs="Arial"/>
                <w:b/>
                <w:color w:val="F79646"/>
                <w:sz w:val="18"/>
                <w:szCs w:val="18"/>
                <w:lang w:val="en-GB"/>
              </w:rPr>
              <w:sym w:font="Wingdings" w:char="F0E0"/>
            </w:r>
            <w:r w:rsidR="00C824C9" w:rsidRPr="00184719">
              <w:rPr>
                <w:rFonts w:ascii="Arial" w:hAnsi="Arial" w:cs="Arial"/>
                <w:b/>
                <w:color w:val="F79646"/>
                <w:sz w:val="18"/>
                <w:szCs w:val="18"/>
                <w:lang w:val="en-GB"/>
              </w:rPr>
              <w:t>S8</w:t>
            </w:r>
          </w:p>
          <w:p w:rsidR="00C824C9" w:rsidRPr="00184719" w:rsidRDefault="00002BE2" w:rsidP="00C63942">
            <w:pPr>
              <w:snapToGrid w:val="0"/>
              <w:rPr>
                <w:rFonts w:ascii="Arial" w:hAnsi="Arial" w:cs="Arial"/>
                <w:b/>
                <w:color w:val="F79646"/>
                <w:sz w:val="18"/>
                <w:szCs w:val="18"/>
                <w:lang w:val="en-GB"/>
              </w:rPr>
            </w:pPr>
            <w:r>
              <w:rPr>
                <w:rFonts w:ascii="Arial" w:hAnsi="Arial" w:cs="Arial"/>
                <w:b/>
                <w:color w:val="F79646"/>
                <w:sz w:val="18"/>
                <w:szCs w:val="18"/>
                <w:lang w:val="en-GB"/>
              </w:rPr>
              <w:sym w:font="Wingdings" w:char="F0E0"/>
            </w:r>
            <w:r w:rsidR="00C824C9" w:rsidRPr="00184719">
              <w:rPr>
                <w:rFonts w:ascii="Arial" w:hAnsi="Arial" w:cs="Arial"/>
                <w:b/>
                <w:color w:val="F79646"/>
                <w:sz w:val="18"/>
                <w:szCs w:val="18"/>
                <w:lang w:val="en-GB"/>
              </w:rPr>
              <w:t>S</w:t>
            </w:r>
            <w:r w:rsidR="00C63942" w:rsidRPr="00184719">
              <w:rPr>
                <w:rFonts w:ascii="Arial" w:hAnsi="Arial" w:cs="Arial"/>
                <w:b/>
                <w:color w:val="F79646"/>
                <w:sz w:val="18"/>
                <w:szCs w:val="18"/>
                <w:lang w:val="en-GB"/>
              </w:rPr>
              <w:t>10</w:t>
            </w:r>
          </w:p>
          <w:p w:rsidR="00C63942" w:rsidRPr="00184719" w:rsidRDefault="00C63942" w:rsidP="00C63942">
            <w:pPr>
              <w:snapToGrid w:val="0"/>
              <w:rPr>
                <w:rFonts w:ascii="Arial" w:hAnsi="Arial" w:cs="Arial"/>
                <w:b/>
                <w:color w:val="F79646"/>
                <w:sz w:val="18"/>
                <w:szCs w:val="18"/>
                <w:lang w:val="en-GB"/>
              </w:rPr>
            </w:pPr>
          </w:p>
          <w:p w:rsidR="00C63942" w:rsidRPr="00184719" w:rsidRDefault="00C63942" w:rsidP="00C63942">
            <w:pPr>
              <w:snapToGrid w:val="0"/>
              <w:rPr>
                <w:rFonts w:ascii="Arial" w:hAnsi="Arial" w:cs="Arial"/>
                <w:b/>
                <w:color w:val="F79646"/>
                <w:sz w:val="18"/>
                <w:szCs w:val="18"/>
                <w:lang w:val="en-GB"/>
              </w:rPr>
            </w:pPr>
          </w:p>
          <w:p w:rsidR="00C63942" w:rsidRPr="00184719" w:rsidRDefault="00002BE2" w:rsidP="00C63942">
            <w:pPr>
              <w:snapToGrid w:val="0"/>
              <w:rPr>
                <w:rFonts w:ascii="Arial" w:hAnsi="Arial" w:cs="Arial"/>
                <w:b/>
                <w:color w:val="F79646"/>
                <w:sz w:val="18"/>
                <w:szCs w:val="18"/>
                <w:lang w:val="en-GB"/>
              </w:rPr>
            </w:pPr>
            <w:r>
              <w:rPr>
                <w:rFonts w:ascii="Arial" w:hAnsi="Arial" w:cs="Arial"/>
                <w:b/>
                <w:color w:val="F79646"/>
                <w:sz w:val="18"/>
                <w:szCs w:val="18"/>
                <w:lang w:val="en-GB"/>
              </w:rPr>
              <w:sym w:font="Wingdings" w:char="F0E0"/>
            </w:r>
            <w:r w:rsidR="00C63942" w:rsidRPr="00184719">
              <w:rPr>
                <w:rFonts w:ascii="Arial" w:hAnsi="Arial" w:cs="Arial"/>
                <w:b/>
                <w:color w:val="F79646"/>
                <w:sz w:val="18"/>
                <w:szCs w:val="18"/>
                <w:lang w:val="en-GB"/>
              </w:rPr>
              <w:t xml:space="preserve">S29 </w:t>
            </w:r>
            <w:r w:rsidR="00C63942" w:rsidRPr="00184719">
              <w:rPr>
                <w:rFonts w:ascii="Arial" w:hAnsi="Arial" w:cs="Arial"/>
                <w:color w:val="F79646"/>
                <w:sz w:val="18"/>
                <w:szCs w:val="18"/>
                <w:lang w:val="en-GB"/>
              </w:rPr>
              <w:t>Working with films</w:t>
            </w:r>
          </w:p>
          <w:p w:rsidR="000278E7" w:rsidRPr="00184719" w:rsidRDefault="00002BE2" w:rsidP="00C63942">
            <w:pPr>
              <w:snapToGrid w:val="0"/>
              <w:rPr>
                <w:rFonts w:ascii="Arial" w:hAnsi="Arial" w:cs="Arial"/>
                <w:color w:val="F79646"/>
                <w:sz w:val="18"/>
                <w:szCs w:val="18"/>
                <w:lang w:val="en-GB"/>
              </w:rPr>
            </w:pPr>
            <w:r>
              <w:rPr>
                <w:rFonts w:ascii="Arial" w:hAnsi="Arial" w:cs="Arial"/>
                <w:b/>
                <w:color w:val="F79646"/>
                <w:sz w:val="18"/>
                <w:szCs w:val="18"/>
                <w:lang w:val="en-GB"/>
              </w:rPr>
              <w:sym w:font="Wingdings" w:char="F0E0"/>
            </w:r>
            <w:r w:rsidR="000278E7" w:rsidRPr="00184719">
              <w:rPr>
                <w:rFonts w:ascii="Arial" w:hAnsi="Arial" w:cs="Arial"/>
                <w:b/>
                <w:color w:val="F79646"/>
                <w:sz w:val="18"/>
                <w:szCs w:val="18"/>
                <w:lang w:val="en-GB"/>
              </w:rPr>
              <w:t xml:space="preserve">S28 </w:t>
            </w:r>
            <w:r w:rsidR="000278E7" w:rsidRPr="00184719">
              <w:rPr>
                <w:rFonts w:ascii="Arial" w:hAnsi="Arial" w:cs="Arial"/>
                <w:color w:val="F79646"/>
                <w:sz w:val="18"/>
                <w:szCs w:val="18"/>
                <w:lang w:val="en-GB"/>
              </w:rPr>
              <w:t>Working with visuals: Pictures</w:t>
            </w:r>
          </w:p>
        </w:tc>
      </w:tr>
      <w:tr w:rsidR="0049387F" w:rsidRPr="00184719" w:rsidTr="00D21325">
        <w:trPr>
          <w:cantSplit/>
        </w:trPr>
        <w:tc>
          <w:tcPr>
            <w:tcW w:w="12144" w:type="dxa"/>
            <w:gridSpan w:val="7"/>
            <w:tcBorders>
              <w:top w:val="single" w:sz="4" w:space="0" w:color="000000"/>
              <w:left w:val="single" w:sz="4" w:space="0" w:color="000000"/>
              <w:bottom w:val="single" w:sz="4" w:space="0" w:color="000000"/>
            </w:tcBorders>
            <w:shd w:val="clear" w:color="auto" w:fill="8DB3E2"/>
          </w:tcPr>
          <w:p w:rsidR="0049387F" w:rsidRPr="00184719" w:rsidRDefault="0049387F" w:rsidP="00EF7301">
            <w:pPr>
              <w:rPr>
                <w:rFonts w:ascii="Arial" w:hAnsi="Arial" w:cs="Arial"/>
                <w:b/>
                <w:sz w:val="18"/>
                <w:szCs w:val="18"/>
                <w:lang w:val="en-GB"/>
              </w:rPr>
            </w:pPr>
            <w:proofErr w:type="spellStart"/>
            <w:r w:rsidRPr="00184719">
              <w:rPr>
                <w:rFonts w:ascii="Arial" w:hAnsi="Arial" w:cs="Arial"/>
                <w:b/>
                <w:sz w:val="18"/>
                <w:szCs w:val="18"/>
                <w:lang w:val="en-GB"/>
              </w:rPr>
              <w:t>Winterferien</w:t>
            </w:r>
            <w:proofErr w:type="spellEnd"/>
            <w:r w:rsidRPr="00184719">
              <w:rPr>
                <w:rFonts w:ascii="Arial" w:hAnsi="Arial" w:cs="Arial"/>
                <w:b/>
                <w:sz w:val="18"/>
                <w:szCs w:val="18"/>
                <w:lang w:val="en-GB"/>
              </w:rPr>
              <w:t xml:space="preserve"> </w:t>
            </w:r>
          </w:p>
        </w:tc>
        <w:tc>
          <w:tcPr>
            <w:tcW w:w="3026" w:type="dxa"/>
            <w:tcBorders>
              <w:top w:val="single" w:sz="4" w:space="0" w:color="000000"/>
              <w:left w:val="single" w:sz="4" w:space="0" w:color="000000"/>
              <w:bottom w:val="single" w:sz="4" w:space="0" w:color="000000"/>
              <w:right w:val="single" w:sz="4" w:space="0" w:color="000000"/>
            </w:tcBorders>
            <w:shd w:val="clear" w:color="auto" w:fill="8DB3E2"/>
          </w:tcPr>
          <w:p w:rsidR="0049387F" w:rsidRPr="00184719" w:rsidRDefault="0049387F">
            <w:pPr>
              <w:snapToGrid w:val="0"/>
              <w:rPr>
                <w:rFonts w:ascii="Arial" w:hAnsi="Arial" w:cs="Arial"/>
                <w:b/>
                <w:color w:val="F79646"/>
                <w:sz w:val="18"/>
                <w:szCs w:val="18"/>
                <w:lang w:val="en-GB"/>
              </w:rPr>
            </w:pP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270005" w:rsidRDefault="00270005">
            <w:pPr>
              <w:rPr>
                <w:rFonts w:ascii="Arial" w:hAnsi="Arial" w:cs="Arial"/>
                <w:b/>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SW 20</w:t>
            </w:r>
          </w:p>
          <w:p w:rsidR="0049387F" w:rsidRPr="00184719" w:rsidRDefault="0049387F">
            <w:pPr>
              <w:rPr>
                <w:rFonts w:ascii="Arial" w:hAnsi="Arial" w:cs="Arial"/>
                <w:sz w:val="18"/>
                <w:szCs w:val="18"/>
              </w:rPr>
            </w:pP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rPr>
            </w:pPr>
            <w:r w:rsidRPr="00184719">
              <w:rPr>
                <w:rFonts w:ascii="Arial" w:hAnsi="Arial" w:cs="Arial"/>
                <w:sz w:val="18"/>
                <w:szCs w:val="18"/>
              </w:rPr>
              <w:t>114-115 (2-3)</w:t>
            </w:r>
          </w:p>
          <w:p w:rsidR="0049387F" w:rsidRPr="00184719" w:rsidRDefault="0049387F">
            <w:pPr>
              <w:rPr>
                <w:rFonts w:ascii="Arial" w:hAnsi="Arial" w:cs="Arial"/>
                <w:sz w:val="18"/>
                <w:szCs w:val="18"/>
              </w:rPr>
            </w:pPr>
          </w:p>
          <w:p w:rsidR="0049387F" w:rsidRPr="00184719" w:rsidRDefault="0049387F">
            <w:pPr>
              <w:rPr>
                <w:rFonts w:ascii="Arial" w:hAnsi="Arial" w:cs="Arial"/>
                <w:b/>
                <w:sz w:val="18"/>
                <w:szCs w:val="18"/>
                <w:lang w:val="en-US"/>
              </w:rPr>
            </w:pPr>
            <w:r w:rsidRPr="00184719">
              <w:rPr>
                <w:rFonts w:ascii="Arial" w:hAnsi="Arial" w:cs="Arial"/>
                <w:sz w:val="18"/>
                <w:szCs w:val="18"/>
                <w:lang w:val="en-GB"/>
              </w:rPr>
              <w:t>115 (2)</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r w:rsidRPr="00184719">
              <w:rPr>
                <w:rFonts w:ascii="Arial" w:hAnsi="Arial" w:cs="Arial"/>
                <w:sz w:val="18"/>
                <w:szCs w:val="18"/>
                <w:lang w:val="en-GB"/>
              </w:rPr>
              <w:t>C Immigration Policy</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Immigration, integration and British values</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 xml:space="preserve">Task 5 (writing) </w:t>
            </w:r>
          </w:p>
          <w:p w:rsidR="0049387F" w:rsidRPr="00184719" w:rsidRDefault="0049387F">
            <w:pPr>
              <w:rPr>
                <w:rFonts w:ascii="Arial" w:hAnsi="Arial" w:cs="Arial"/>
                <w:sz w:val="18"/>
                <w:szCs w:val="18"/>
                <w:lang w:val="en-GB"/>
              </w:rPr>
            </w:pPr>
          </w:p>
        </w:tc>
        <w:tc>
          <w:tcPr>
            <w:tcW w:w="1134"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49387F" w:rsidRPr="00184719" w:rsidRDefault="0049387F">
            <w:pPr>
              <w:snapToGrid w:val="0"/>
              <w:rPr>
                <w:rFonts w:ascii="Arial" w:hAnsi="Arial" w:cs="Arial"/>
                <w:sz w:val="18"/>
                <w:szCs w:val="18"/>
              </w:rPr>
            </w:pPr>
          </w:p>
          <w:p w:rsidR="0049387F" w:rsidRPr="00184719" w:rsidRDefault="00627845">
            <w:pPr>
              <w:snapToGrid w:val="0"/>
              <w:rPr>
                <w:rFonts w:ascii="Arial" w:hAnsi="Arial" w:cs="Arial"/>
                <w:sz w:val="18"/>
                <w:szCs w:val="18"/>
              </w:rPr>
            </w:pPr>
            <w:r w:rsidRPr="00184719">
              <w:rPr>
                <w:rFonts w:ascii="Arial" w:hAnsi="Arial" w:cs="Arial"/>
                <w:sz w:val="18"/>
                <w:szCs w:val="18"/>
                <w:lang w:val="en-US"/>
              </w:rPr>
              <w:t>X</w:t>
            </w:r>
          </w:p>
          <w:p w:rsidR="0049387F" w:rsidRPr="00184719" w:rsidRDefault="0049387F">
            <w:pPr>
              <w:snapToGrid w:val="0"/>
              <w:rPr>
                <w:rFonts w:ascii="Arial" w:hAnsi="Arial" w:cs="Arial"/>
                <w:sz w:val="18"/>
                <w:szCs w:val="18"/>
              </w:rPr>
            </w:pPr>
          </w:p>
          <w:p w:rsidR="0049387F" w:rsidRPr="00184719" w:rsidRDefault="0049387F">
            <w:pPr>
              <w:snapToGrid w:val="0"/>
              <w:rPr>
                <w:rFonts w:ascii="Arial" w:hAnsi="Arial" w:cs="Arial"/>
                <w:sz w:val="18"/>
                <w:szCs w:val="18"/>
              </w:rPr>
            </w:pPr>
          </w:p>
          <w:p w:rsidR="000278E7" w:rsidRPr="00184719" w:rsidRDefault="000278E7">
            <w:pPr>
              <w:snapToGrid w:val="0"/>
              <w:rPr>
                <w:rFonts w:ascii="Arial" w:hAnsi="Arial" w:cs="Arial"/>
                <w:sz w:val="18"/>
                <w:szCs w:val="18"/>
              </w:rPr>
            </w:pPr>
          </w:p>
          <w:p w:rsidR="0049387F" w:rsidRPr="00184719" w:rsidRDefault="00627845">
            <w:pPr>
              <w:snapToGrid w:val="0"/>
              <w:rPr>
                <w:rFonts w:ascii="Arial" w:hAnsi="Arial" w:cs="Arial"/>
                <w:sz w:val="18"/>
                <w:szCs w:val="18"/>
                <w:lang w:val="en-US"/>
              </w:rPr>
            </w:pPr>
            <w:r w:rsidRPr="00184719">
              <w:rPr>
                <w:rFonts w:ascii="Arial" w:hAnsi="Arial" w:cs="Arial"/>
                <w:sz w:val="18"/>
                <w:szCs w:val="18"/>
                <w:lang w:val="en-US"/>
              </w:rPr>
              <w:t>X</w:t>
            </w: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US"/>
              </w:rPr>
            </w:pPr>
          </w:p>
          <w:p w:rsidR="0049387F" w:rsidRPr="00184719" w:rsidRDefault="0049387F">
            <w:pPr>
              <w:snapToGrid w:val="0"/>
              <w:rPr>
                <w:rFonts w:ascii="Arial" w:hAnsi="Arial" w:cs="Arial"/>
                <w:sz w:val="18"/>
                <w:szCs w:val="18"/>
                <w:lang w:val="en-US"/>
              </w:rPr>
            </w:pPr>
          </w:p>
          <w:p w:rsidR="0049387F" w:rsidRPr="00184719" w:rsidRDefault="00627845">
            <w:pPr>
              <w:snapToGrid w:val="0"/>
              <w:rPr>
                <w:rFonts w:ascii="Arial" w:hAnsi="Arial" w:cs="Arial"/>
                <w:sz w:val="18"/>
                <w:szCs w:val="18"/>
              </w:rPr>
            </w:pPr>
            <w:r w:rsidRPr="00184719">
              <w:rPr>
                <w:rFonts w:ascii="Arial" w:hAnsi="Arial" w:cs="Arial"/>
                <w:sz w:val="18"/>
                <w:szCs w:val="18"/>
                <w:lang w:val="en-US"/>
              </w:rPr>
              <w:t>X</w:t>
            </w: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49387F" w:rsidRPr="00184719" w:rsidRDefault="0049387F">
            <w:pPr>
              <w:rPr>
                <w:rFonts w:ascii="Arial" w:hAnsi="Arial" w:cs="Arial"/>
                <w:sz w:val="18"/>
                <w:szCs w:val="18"/>
              </w:rPr>
            </w:pPr>
          </w:p>
          <w:p w:rsidR="0049387F" w:rsidRPr="00184719" w:rsidRDefault="00627845">
            <w:pPr>
              <w:rPr>
                <w:rFonts w:ascii="Arial" w:hAnsi="Arial" w:cs="Arial"/>
                <w:color w:val="FF0000"/>
                <w:sz w:val="18"/>
                <w:szCs w:val="18"/>
              </w:rPr>
            </w:pPr>
            <w:r w:rsidRPr="00184719">
              <w:rPr>
                <w:rFonts w:ascii="Arial" w:hAnsi="Arial" w:cs="Arial"/>
                <w:color w:val="FF0000"/>
                <w:sz w:val="18"/>
                <w:szCs w:val="18"/>
              </w:rPr>
              <w:t>LV, SP</w:t>
            </w:r>
          </w:p>
          <w:p w:rsidR="0049387F" w:rsidRPr="00184719" w:rsidRDefault="0049387F">
            <w:pPr>
              <w:rPr>
                <w:rFonts w:ascii="Arial" w:hAnsi="Arial" w:cs="Arial"/>
                <w:color w:val="FF0000"/>
                <w:sz w:val="18"/>
                <w:szCs w:val="18"/>
              </w:rPr>
            </w:pPr>
          </w:p>
          <w:p w:rsidR="0049387F" w:rsidRPr="00184719" w:rsidRDefault="0049387F">
            <w:pPr>
              <w:rPr>
                <w:rFonts w:ascii="Arial" w:hAnsi="Arial" w:cs="Arial"/>
                <w:sz w:val="18"/>
                <w:szCs w:val="18"/>
              </w:rPr>
            </w:pPr>
          </w:p>
          <w:p w:rsidR="0049387F" w:rsidRPr="00184719" w:rsidRDefault="0049387F" w:rsidP="00C824C9">
            <w:pPr>
              <w:rPr>
                <w:rFonts w:ascii="Arial" w:hAnsi="Arial" w:cs="Arial"/>
                <w:sz w:val="18"/>
                <w:szCs w:val="18"/>
              </w:rPr>
            </w:pP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49387F" w:rsidRPr="00184719" w:rsidRDefault="0049387F">
            <w:pPr>
              <w:snapToGrid w:val="0"/>
              <w:rPr>
                <w:rFonts w:ascii="Arial" w:hAnsi="Arial" w:cs="Arial"/>
                <w:b/>
                <w:color w:val="F79646"/>
                <w:sz w:val="18"/>
                <w:szCs w:val="18"/>
                <w:lang w:val="en-GB"/>
              </w:rPr>
            </w:pPr>
          </w:p>
          <w:p w:rsidR="0049387F" w:rsidRPr="00184719" w:rsidRDefault="0049387F">
            <w:pPr>
              <w:rPr>
                <w:rFonts w:ascii="Arial" w:hAnsi="Arial" w:cs="Arial"/>
                <w:b/>
                <w:color w:val="F79646"/>
                <w:sz w:val="18"/>
                <w:szCs w:val="18"/>
                <w:lang w:val="en-GB"/>
              </w:rPr>
            </w:pPr>
          </w:p>
          <w:p w:rsidR="0049387F" w:rsidRPr="00184719" w:rsidRDefault="00002BE2">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C824C9" w:rsidRPr="00184719">
              <w:rPr>
                <w:rFonts w:ascii="Arial" w:hAnsi="Arial" w:cs="Arial"/>
                <w:b/>
                <w:color w:val="F79646"/>
                <w:sz w:val="18"/>
                <w:szCs w:val="18"/>
                <w:lang w:val="en-GB"/>
              </w:rPr>
              <w:t>S10</w:t>
            </w:r>
          </w:p>
          <w:p w:rsidR="00C824C9" w:rsidRPr="00184719" w:rsidRDefault="00002BE2">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C824C9" w:rsidRPr="00184719">
              <w:rPr>
                <w:rFonts w:ascii="Arial" w:hAnsi="Arial" w:cs="Arial"/>
                <w:b/>
                <w:color w:val="F79646"/>
                <w:sz w:val="18"/>
                <w:szCs w:val="18"/>
                <w:lang w:val="en-GB"/>
              </w:rPr>
              <w:t xml:space="preserve">S24.3 </w:t>
            </w:r>
          </w:p>
          <w:p w:rsidR="00C824C9" w:rsidRPr="00184719" w:rsidRDefault="00C824C9" w:rsidP="00C824C9">
            <w:pPr>
              <w:rPr>
                <w:rFonts w:ascii="Arial" w:hAnsi="Arial" w:cs="Arial"/>
                <w:b/>
                <w:color w:val="F79646"/>
                <w:sz w:val="18"/>
                <w:szCs w:val="18"/>
                <w:lang w:val="en-GB"/>
              </w:rPr>
            </w:pPr>
          </w:p>
          <w:p w:rsidR="000278E7" w:rsidRPr="00184719" w:rsidRDefault="000278E7" w:rsidP="00C824C9">
            <w:pPr>
              <w:rPr>
                <w:rFonts w:ascii="Arial" w:hAnsi="Arial" w:cs="Arial"/>
                <w:b/>
                <w:color w:val="F79646"/>
                <w:sz w:val="18"/>
                <w:szCs w:val="18"/>
                <w:lang w:val="en-GB"/>
              </w:rPr>
            </w:pPr>
          </w:p>
          <w:p w:rsidR="0049387F" w:rsidRPr="00184719" w:rsidRDefault="00002BE2" w:rsidP="000278E7">
            <w:pPr>
              <w:rPr>
                <w:rFonts w:ascii="Arial" w:hAnsi="Arial" w:cs="Arial"/>
                <w:color w:val="F79646"/>
                <w:sz w:val="18"/>
                <w:szCs w:val="18"/>
                <w:lang w:val="en-GB"/>
              </w:rPr>
            </w:pPr>
            <w:r>
              <w:rPr>
                <w:rFonts w:ascii="Arial" w:hAnsi="Arial" w:cs="Arial"/>
                <w:b/>
                <w:color w:val="F79646"/>
                <w:sz w:val="18"/>
                <w:szCs w:val="18"/>
                <w:lang w:val="en-GB"/>
              </w:rPr>
              <w:sym w:font="Wingdings" w:char="F0E0"/>
            </w:r>
            <w:r w:rsidR="00C824C9" w:rsidRPr="00184719">
              <w:rPr>
                <w:rFonts w:ascii="Arial" w:hAnsi="Arial" w:cs="Arial"/>
                <w:b/>
                <w:color w:val="F79646"/>
                <w:sz w:val="18"/>
                <w:szCs w:val="18"/>
                <w:lang w:val="en-GB"/>
              </w:rPr>
              <w:t>S18.1</w:t>
            </w: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270005" w:rsidRDefault="00270005">
            <w:pPr>
              <w:rPr>
                <w:rFonts w:ascii="Arial" w:hAnsi="Arial" w:cs="Arial"/>
                <w:b/>
                <w:sz w:val="18"/>
                <w:szCs w:val="18"/>
                <w:lang w:val="en-GB"/>
              </w:rPr>
            </w:pPr>
          </w:p>
          <w:p w:rsidR="0049387F" w:rsidRPr="00184719" w:rsidRDefault="0049387F">
            <w:pPr>
              <w:rPr>
                <w:rFonts w:ascii="Arial" w:hAnsi="Arial" w:cs="Arial"/>
                <w:sz w:val="18"/>
                <w:szCs w:val="18"/>
                <w:lang w:val="en-US"/>
              </w:rPr>
            </w:pPr>
            <w:r w:rsidRPr="00184719">
              <w:rPr>
                <w:rFonts w:ascii="Arial" w:hAnsi="Arial" w:cs="Arial"/>
                <w:sz w:val="18"/>
                <w:szCs w:val="18"/>
                <w:lang w:val="en-GB"/>
              </w:rPr>
              <w:t>SW 21</w:t>
            </w: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lang w:val="en-US"/>
              </w:rPr>
              <w:t>116-117 (2-3)</w:t>
            </w: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lang w:val="en-US"/>
              </w:rPr>
            </w:pPr>
            <w:r w:rsidRPr="00184719">
              <w:rPr>
                <w:rFonts w:ascii="Arial" w:hAnsi="Arial" w:cs="Arial"/>
                <w:sz w:val="18"/>
                <w:szCs w:val="18"/>
                <w:lang w:val="en-US"/>
              </w:rPr>
              <w:t>117 (2)</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r w:rsidRPr="00184719">
              <w:rPr>
                <w:rFonts w:ascii="Arial" w:hAnsi="Arial" w:cs="Arial"/>
                <w:sz w:val="18"/>
                <w:szCs w:val="18"/>
                <w:lang w:val="en-GB"/>
              </w:rPr>
              <w:t xml:space="preserve">D Dealing with </w:t>
            </w:r>
            <w:r w:rsidR="005B68D0" w:rsidRPr="00184719">
              <w:rPr>
                <w:rFonts w:ascii="Arial" w:hAnsi="Arial" w:cs="Arial"/>
                <w:sz w:val="18"/>
                <w:szCs w:val="18"/>
                <w:lang w:val="en-GB"/>
              </w:rPr>
              <w:t>prejudice</w:t>
            </w:r>
          </w:p>
          <w:p w:rsidR="0049387F" w:rsidRPr="00184719" w:rsidRDefault="0049387F">
            <w:pPr>
              <w:rPr>
                <w:rFonts w:ascii="Arial" w:hAnsi="Arial" w:cs="Arial"/>
                <w:sz w:val="18"/>
                <w:szCs w:val="18"/>
                <w:lang w:val="en-GB"/>
              </w:rPr>
            </w:pPr>
          </w:p>
          <w:p w:rsidR="0049387F" w:rsidRPr="00184719" w:rsidRDefault="00C824C9">
            <w:pPr>
              <w:rPr>
                <w:rFonts w:ascii="Arial" w:hAnsi="Arial" w:cs="Arial"/>
                <w:sz w:val="18"/>
                <w:szCs w:val="18"/>
                <w:lang w:val="en-GB"/>
              </w:rPr>
            </w:pPr>
            <w:r w:rsidRPr="00184719">
              <w:rPr>
                <w:rFonts w:ascii="Arial" w:hAnsi="Arial" w:cs="Arial"/>
                <w:sz w:val="18"/>
                <w:szCs w:val="18"/>
                <w:lang w:val="en-GB"/>
              </w:rPr>
              <w:t>Disgraced</w:t>
            </w:r>
          </w:p>
          <w:p w:rsidR="0049387F" w:rsidRPr="00184719" w:rsidRDefault="0049387F">
            <w:pPr>
              <w:rPr>
                <w:rFonts w:ascii="Arial" w:hAnsi="Arial" w:cs="Arial"/>
                <w:sz w:val="18"/>
                <w:szCs w:val="18"/>
                <w:lang w:val="en-GB"/>
              </w:rPr>
            </w:pPr>
          </w:p>
          <w:p w:rsidR="0049387F" w:rsidRPr="00184719" w:rsidRDefault="0049387F" w:rsidP="005979F2">
            <w:pPr>
              <w:rPr>
                <w:rFonts w:ascii="Arial" w:hAnsi="Arial" w:cs="Arial"/>
                <w:sz w:val="18"/>
                <w:szCs w:val="18"/>
                <w:lang w:val="en-GB"/>
              </w:rPr>
            </w:pPr>
            <w:r w:rsidRPr="00184719">
              <w:rPr>
                <w:rFonts w:ascii="Arial" w:hAnsi="Arial" w:cs="Arial"/>
                <w:sz w:val="18"/>
                <w:szCs w:val="18"/>
                <w:lang w:val="en-GB"/>
              </w:rPr>
              <w:t>Task 6 Comment writing</w:t>
            </w:r>
          </w:p>
        </w:tc>
        <w:tc>
          <w:tcPr>
            <w:tcW w:w="1134" w:type="dxa"/>
            <w:tcBorders>
              <w:top w:val="single" w:sz="4" w:space="0" w:color="000000"/>
              <w:left w:val="single" w:sz="4" w:space="0" w:color="000000"/>
              <w:bottom w:val="single" w:sz="4" w:space="0" w:color="000000"/>
            </w:tcBorders>
            <w:shd w:val="clear" w:color="auto" w:fill="auto"/>
          </w:tcPr>
          <w:p w:rsidR="00C824C9" w:rsidRPr="00184719" w:rsidRDefault="00C824C9">
            <w:pPr>
              <w:rPr>
                <w:rFonts w:ascii="Arial" w:hAnsi="Arial" w:cs="Arial"/>
                <w:sz w:val="18"/>
                <w:szCs w:val="18"/>
                <w:lang w:val="en-US"/>
              </w:rPr>
            </w:pPr>
          </w:p>
          <w:p w:rsidR="00C824C9" w:rsidRPr="00184719" w:rsidRDefault="00C824C9">
            <w:pPr>
              <w:rPr>
                <w:rFonts w:ascii="Arial" w:hAnsi="Arial" w:cs="Arial"/>
                <w:sz w:val="18"/>
                <w:szCs w:val="18"/>
                <w:lang w:val="en-US"/>
              </w:rPr>
            </w:pPr>
          </w:p>
          <w:p w:rsidR="0049387F" w:rsidRPr="00184719" w:rsidRDefault="00627845">
            <w:pPr>
              <w:rPr>
                <w:rFonts w:ascii="Arial" w:hAnsi="Arial" w:cs="Arial"/>
                <w:sz w:val="18"/>
                <w:szCs w:val="18"/>
              </w:rPr>
            </w:pPr>
            <w:r w:rsidRPr="00184719">
              <w:rPr>
                <w:rFonts w:ascii="Arial" w:hAnsi="Arial" w:cs="Arial"/>
                <w:sz w:val="18"/>
                <w:szCs w:val="18"/>
              </w:rPr>
              <w:t>X</w:t>
            </w:r>
          </w:p>
          <w:p w:rsidR="000278E7" w:rsidRPr="00184719" w:rsidRDefault="000278E7">
            <w:pPr>
              <w:rPr>
                <w:rFonts w:ascii="Arial" w:hAnsi="Arial" w:cs="Arial"/>
                <w:sz w:val="18"/>
                <w:szCs w:val="18"/>
              </w:rPr>
            </w:pPr>
          </w:p>
          <w:p w:rsidR="0049387F" w:rsidRPr="00184719" w:rsidRDefault="00627845">
            <w:pPr>
              <w:rPr>
                <w:rFonts w:ascii="Arial" w:hAnsi="Arial" w:cs="Arial"/>
                <w:sz w:val="18"/>
                <w:szCs w:val="18"/>
              </w:rPr>
            </w:pPr>
            <w:r w:rsidRPr="00184719">
              <w:rPr>
                <w:rFonts w:ascii="Arial" w:hAnsi="Arial" w:cs="Arial"/>
                <w:sz w:val="18"/>
                <w:szCs w:val="18"/>
              </w:rPr>
              <w:t>X</w:t>
            </w: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49387F" w:rsidRPr="00184719" w:rsidRDefault="0049387F">
            <w:pPr>
              <w:snapToGrid w:val="0"/>
              <w:rPr>
                <w:rFonts w:ascii="Arial" w:hAnsi="Arial" w:cs="Arial"/>
                <w:sz w:val="18"/>
                <w:szCs w:val="18"/>
              </w:rPr>
            </w:pPr>
          </w:p>
          <w:p w:rsidR="0049387F" w:rsidRPr="00184719" w:rsidRDefault="00627845">
            <w:pPr>
              <w:snapToGrid w:val="0"/>
              <w:rPr>
                <w:rFonts w:ascii="Arial" w:hAnsi="Arial" w:cs="Arial"/>
                <w:sz w:val="18"/>
                <w:szCs w:val="18"/>
              </w:rPr>
            </w:pPr>
            <w:r w:rsidRPr="00184719">
              <w:rPr>
                <w:rFonts w:ascii="Arial" w:hAnsi="Arial" w:cs="Arial"/>
                <w:sz w:val="18"/>
                <w:szCs w:val="18"/>
              </w:rPr>
              <w:t>X</w:t>
            </w: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C824C9" w:rsidRPr="00184719" w:rsidRDefault="00C824C9">
            <w:pPr>
              <w:rPr>
                <w:rFonts w:ascii="Arial" w:hAnsi="Arial" w:cs="Arial"/>
                <w:sz w:val="18"/>
                <w:szCs w:val="18"/>
              </w:rPr>
            </w:pPr>
          </w:p>
          <w:p w:rsidR="0049387F" w:rsidRPr="00184719" w:rsidRDefault="00627845">
            <w:pPr>
              <w:rPr>
                <w:rFonts w:ascii="Arial" w:hAnsi="Arial" w:cs="Arial"/>
                <w:sz w:val="18"/>
                <w:szCs w:val="18"/>
              </w:rPr>
            </w:pPr>
            <w:r w:rsidRPr="00184719">
              <w:rPr>
                <w:rFonts w:ascii="Arial" w:hAnsi="Arial" w:cs="Arial"/>
                <w:sz w:val="18"/>
                <w:szCs w:val="18"/>
              </w:rPr>
              <w:t>LV</w:t>
            </w:r>
          </w:p>
          <w:p w:rsidR="0049387F" w:rsidRPr="00184719" w:rsidRDefault="0049387F">
            <w:pPr>
              <w:rPr>
                <w:rFonts w:ascii="Arial" w:hAnsi="Arial" w:cs="Arial"/>
                <w:sz w:val="18"/>
                <w:szCs w:val="18"/>
              </w:rPr>
            </w:pPr>
          </w:p>
          <w:p w:rsidR="0049387F" w:rsidRPr="00184719" w:rsidRDefault="0049387F" w:rsidP="00C824C9">
            <w:pPr>
              <w:rPr>
                <w:rFonts w:ascii="Arial" w:hAnsi="Arial" w:cs="Arial"/>
                <w:sz w:val="18"/>
                <w:szCs w:val="18"/>
              </w:rPr>
            </w:pP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49387F" w:rsidRPr="00184719" w:rsidRDefault="0049387F">
            <w:pPr>
              <w:rPr>
                <w:rFonts w:ascii="Arial" w:hAnsi="Arial" w:cs="Arial"/>
                <w:color w:val="F79646"/>
                <w:sz w:val="18"/>
                <w:szCs w:val="18"/>
                <w:lang w:val="en-GB"/>
              </w:rPr>
            </w:pPr>
          </w:p>
          <w:p w:rsidR="009038B9" w:rsidRPr="00184719" w:rsidRDefault="009038B9">
            <w:pPr>
              <w:rPr>
                <w:rFonts w:ascii="Arial" w:hAnsi="Arial" w:cs="Arial"/>
                <w:color w:val="F79646"/>
                <w:sz w:val="18"/>
                <w:szCs w:val="18"/>
                <w:lang w:val="en-GB"/>
              </w:rPr>
            </w:pPr>
          </w:p>
          <w:p w:rsidR="009038B9" w:rsidRPr="00184719" w:rsidRDefault="009038B9">
            <w:pPr>
              <w:rPr>
                <w:rFonts w:ascii="Arial" w:hAnsi="Arial" w:cs="Arial"/>
                <w:color w:val="F79646"/>
                <w:sz w:val="18"/>
                <w:szCs w:val="18"/>
                <w:lang w:val="en-GB"/>
              </w:rPr>
            </w:pPr>
          </w:p>
          <w:p w:rsidR="009038B9" w:rsidRPr="00184719" w:rsidRDefault="009038B9">
            <w:pPr>
              <w:rPr>
                <w:rFonts w:ascii="Arial" w:hAnsi="Arial" w:cs="Arial"/>
                <w:color w:val="F79646"/>
                <w:sz w:val="18"/>
                <w:szCs w:val="18"/>
                <w:lang w:val="en-GB"/>
              </w:rPr>
            </w:pPr>
          </w:p>
          <w:p w:rsidR="009038B9" w:rsidRPr="00184719" w:rsidRDefault="00002BE2" w:rsidP="005979F2">
            <w:pPr>
              <w:rPr>
                <w:rFonts w:ascii="Arial" w:hAnsi="Arial" w:cs="Arial"/>
                <w:color w:val="F79646"/>
                <w:sz w:val="18"/>
                <w:szCs w:val="18"/>
                <w:lang w:val="en-GB"/>
              </w:rPr>
            </w:pPr>
            <w:r>
              <w:rPr>
                <w:rFonts w:ascii="Arial" w:hAnsi="Arial" w:cs="Arial"/>
                <w:b/>
                <w:color w:val="F79646"/>
                <w:sz w:val="18"/>
                <w:szCs w:val="18"/>
                <w:lang w:val="en-GB"/>
              </w:rPr>
              <w:sym w:font="Wingdings" w:char="F0E0"/>
            </w:r>
            <w:r w:rsidR="009038B9" w:rsidRPr="00184719">
              <w:rPr>
                <w:rFonts w:ascii="Arial" w:hAnsi="Arial" w:cs="Arial"/>
                <w:b/>
                <w:color w:val="F79646"/>
                <w:sz w:val="18"/>
                <w:szCs w:val="18"/>
                <w:lang w:val="en-GB"/>
              </w:rPr>
              <w:t>S14.2</w:t>
            </w: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270005" w:rsidRDefault="00270005">
            <w:pPr>
              <w:rPr>
                <w:rFonts w:ascii="Arial" w:hAnsi="Arial" w:cs="Arial"/>
                <w:b/>
                <w:sz w:val="18"/>
                <w:szCs w:val="18"/>
              </w:rPr>
            </w:pPr>
          </w:p>
          <w:p w:rsidR="0049387F" w:rsidRPr="00184719" w:rsidRDefault="0049387F">
            <w:pPr>
              <w:rPr>
                <w:rFonts w:ascii="Arial" w:hAnsi="Arial" w:cs="Arial"/>
                <w:b/>
                <w:sz w:val="18"/>
                <w:szCs w:val="18"/>
                <w:lang w:val="en-GB"/>
              </w:rPr>
            </w:pPr>
            <w:r w:rsidRPr="00184719">
              <w:rPr>
                <w:rFonts w:ascii="Arial" w:hAnsi="Arial" w:cs="Arial"/>
                <w:sz w:val="18"/>
                <w:szCs w:val="18"/>
              </w:rPr>
              <w:t>SW 22</w:t>
            </w: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lang w:val="en-GB"/>
              </w:rPr>
              <w:t>118 (2-3)</w:t>
            </w:r>
          </w:p>
          <w:p w:rsidR="0049387F" w:rsidRPr="00184719" w:rsidRDefault="0049387F">
            <w:pPr>
              <w:rPr>
                <w:rFonts w:ascii="Arial" w:hAnsi="Arial" w:cs="Arial"/>
                <w:sz w:val="18"/>
                <w:szCs w:val="18"/>
              </w:rPr>
            </w:pPr>
          </w:p>
          <w:p w:rsidR="0049387F" w:rsidRPr="00184719" w:rsidRDefault="0049387F" w:rsidP="005979F2">
            <w:pPr>
              <w:rPr>
                <w:rFonts w:ascii="Arial" w:hAnsi="Arial" w:cs="Arial"/>
                <w:sz w:val="18"/>
                <w:szCs w:val="18"/>
              </w:rPr>
            </w:pPr>
            <w:r w:rsidRPr="00184719">
              <w:rPr>
                <w:rFonts w:ascii="Arial" w:hAnsi="Arial" w:cs="Arial"/>
                <w:sz w:val="18"/>
                <w:szCs w:val="18"/>
                <w:lang w:val="en-GB"/>
              </w:rPr>
              <w:t>118 (2)</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r w:rsidRPr="00184719">
              <w:rPr>
                <w:rFonts w:ascii="Arial" w:hAnsi="Arial" w:cs="Arial"/>
                <w:sz w:val="18"/>
                <w:szCs w:val="18"/>
                <w:lang w:val="en-GB"/>
              </w:rPr>
              <w:t>The fashion industry</w:t>
            </w:r>
            <w:r w:rsidR="005B68D0" w:rsidRPr="00184719">
              <w:rPr>
                <w:rFonts w:ascii="Arial" w:hAnsi="Arial" w:cs="Arial"/>
                <w:sz w:val="18"/>
                <w:szCs w:val="18"/>
                <w:lang w:val="en-GB"/>
              </w:rPr>
              <w:t>’</w:t>
            </w:r>
            <w:r w:rsidRPr="00184719">
              <w:rPr>
                <w:rFonts w:ascii="Arial" w:hAnsi="Arial" w:cs="Arial"/>
                <w:sz w:val="18"/>
                <w:szCs w:val="18"/>
                <w:lang w:val="en-GB"/>
              </w:rPr>
              <w:t>s problem with race</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Task 11 (letter to the editor)</w:t>
            </w:r>
          </w:p>
          <w:p w:rsidR="0049387F" w:rsidRPr="00184719" w:rsidRDefault="0049387F">
            <w:pPr>
              <w:rPr>
                <w:rFonts w:ascii="Arial" w:hAnsi="Arial" w:cs="Arial"/>
                <w:sz w:val="18"/>
                <w:szCs w:val="18"/>
                <w:lang w:val="en-GB"/>
              </w:rPr>
            </w:pPr>
          </w:p>
        </w:tc>
        <w:tc>
          <w:tcPr>
            <w:tcW w:w="1134" w:type="dxa"/>
            <w:tcBorders>
              <w:top w:val="single" w:sz="4" w:space="0" w:color="000000"/>
              <w:left w:val="single" w:sz="4" w:space="0" w:color="000000"/>
              <w:bottom w:val="single" w:sz="4" w:space="0" w:color="000000"/>
            </w:tcBorders>
            <w:shd w:val="clear" w:color="auto" w:fill="auto"/>
          </w:tcPr>
          <w:p w:rsidR="0049387F" w:rsidRPr="00184719" w:rsidRDefault="00627845">
            <w:pPr>
              <w:rPr>
                <w:rFonts w:ascii="Arial" w:hAnsi="Arial" w:cs="Arial"/>
                <w:sz w:val="18"/>
                <w:szCs w:val="18"/>
              </w:rPr>
            </w:pPr>
            <w:r w:rsidRPr="00184719">
              <w:rPr>
                <w:rFonts w:ascii="Arial" w:hAnsi="Arial" w:cs="Arial"/>
                <w:sz w:val="18"/>
                <w:szCs w:val="18"/>
              </w:rPr>
              <w:t>X</w:t>
            </w: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rPr>
            </w:pPr>
          </w:p>
          <w:p w:rsidR="0049387F" w:rsidRPr="00184719" w:rsidRDefault="00627845">
            <w:pPr>
              <w:rPr>
                <w:rFonts w:ascii="Arial" w:hAnsi="Arial" w:cs="Arial"/>
                <w:sz w:val="18"/>
                <w:szCs w:val="18"/>
              </w:rPr>
            </w:pPr>
            <w:r w:rsidRPr="00184719">
              <w:rPr>
                <w:rFonts w:ascii="Arial" w:hAnsi="Arial" w:cs="Arial"/>
                <w:sz w:val="18"/>
                <w:szCs w:val="18"/>
              </w:rPr>
              <w:t>X</w:t>
            </w: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627845">
            <w:pPr>
              <w:snapToGrid w:val="0"/>
              <w:rPr>
                <w:rFonts w:ascii="Arial" w:hAnsi="Arial" w:cs="Arial"/>
                <w:sz w:val="18"/>
                <w:szCs w:val="18"/>
              </w:rPr>
            </w:pPr>
            <w:r w:rsidRPr="00184719">
              <w:rPr>
                <w:rFonts w:ascii="Arial" w:hAnsi="Arial" w:cs="Arial"/>
                <w:sz w:val="18"/>
                <w:szCs w:val="18"/>
              </w:rPr>
              <w:t>X</w:t>
            </w: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627845">
            <w:pPr>
              <w:snapToGrid w:val="0"/>
              <w:rPr>
                <w:rFonts w:ascii="Arial" w:hAnsi="Arial" w:cs="Arial"/>
                <w:color w:val="FF0000"/>
                <w:sz w:val="18"/>
                <w:szCs w:val="18"/>
              </w:rPr>
            </w:pPr>
            <w:r w:rsidRPr="00184719">
              <w:rPr>
                <w:rFonts w:ascii="Arial" w:hAnsi="Arial" w:cs="Arial"/>
                <w:color w:val="FF0000"/>
                <w:sz w:val="18"/>
                <w:szCs w:val="18"/>
              </w:rPr>
              <w:t>W, SP</w:t>
            </w:r>
          </w:p>
          <w:p w:rsidR="009038B9" w:rsidRPr="00184719" w:rsidRDefault="009038B9">
            <w:pPr>
              <w:snapToGrid w:val="0"/>
              <w:rPr>
                <w:rFonts w:ascii="Arial" w:hAnsi="Arial" w:cs="Arial"/>
                <w:color w:val="FF0000"/>
                <w:sz w:val="18"/>
                <w:szCs w:val="18"/>
              </w:rPr>
            </w:pPr>
          </w:p>
          <w:p w:rsidR="009038B9" w:rsidRPr="00184719" w:rsidRDefault="009038B9">
            <w:pPr>
              <w:snapToGrid w:val="0"/>
              <w:rPr>
                <w:rFonts w:ascii="Arial" w:hAnsi="Arial" w:cs="Arial"/>
                <w:color w:val="FF0000"/>
                <w:sz w:val="18"/>
                <w:szCs w:val="18"/>
              </w:rPr>
            </w:pPr>
          </w:p>
          <w:p w:rsidR="009038B9" w:rsidRPr="00184719" w:rsidRDefault="009038B9">
            <w:pPr>
              <w:snapToGrid w:val="0"/>
              <w:rPr>
                <w:rFonts w:ascii="Arial" w:hAnsi="Arial" w:cs="Arial"/>
                <w:color w:val="FF0000"/>
                <w:sz w:val="18"/>
                <w:szCs w:val="18"/>
              </w:rPr>
            </w:pPr>
          </w:p>
          <w:p w:rsidR="009038B9" w:rsidRPr="00184719" w:rsidRDefault="009038B9">
            <w:pPr>
              <w:snapToGrid w:val="0"/>
              <w:rPr>
                <w:rFonts w:ascii="Arial" w:hAnsi="Arial" w:cs="Arial"/>
                <w:color w:val="FF0000"/>
                <w:sz w:val="18"/>
                <w:szCs w:val="18"/>
              </w:rPr>
            </w:pP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9038B9" w:rsidRPr="00184719" w:rsidRDefault="00002BE2" w:rsidP="009038B9">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9038B9" w:rsidRPr="00184719">
              <w:rPr>
                <w:rFonts w:ascii="Arial" w:hAnsi="Arial" w:cs="Arial"/>
                <w:b/>
                <w:color w:val="F79646"/>
                <w:sz w:val="18"/>
                <w:szCs w:val="18"/>
                <w:lang w:val="en-GB"/>
              </w:rPr>
              <w:t xml:space="preserve">S13 </w:t>
            </w:r>
            <w:r w:rsidR="00F14C06" w:rsidRPr="00184719">
              <w:rPr>
                <w:rFonts w:ascii="Arial" w:hAnsi="Arial" w:cs="Arial"/>
                <w:b/>
                <w:color w:val="F79646"/>
                <w:sz w:val="18"/>
                <w:szCs w:val="18"/>
                <w:lang w:val="en-GB"/>
              </w:rPr>
              <w:t>Summary</w:t>
            </w:r>
          </w:p>
          <w:p w:rsidR="009038B9" w:rsidRPr="00184719" w:rsidRDefault="00002BE2" w:rsidP="009038B9">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9038B9" w:rsidRPr="00184719">
              <w:rPr>
                <w:rFonts w:ascii="Arial" w:hAnsi="Arial" w:cs="Arial"/>
                <w:b/>
                <w:color w:val="F79646"/>
                <w:sz w:val="18"/>
                <w:szCs w:val="18"/>
                <w:lang w:val="en-GB"/>
              </w:rPr>
              <w:t>S23</w:t>
            </w:r>
          </w:p>
          <w:p w:rsidR="009038B9" w:rsidRPr="00184719" w:rsidRDefault="009038B9" w:rsidP="009038B9">
            <w:pPr>
              <w:rPr>
                <w:rFonts w:ascii="Arial" w:hAnsi="Arial" w:cs="Arial"/>
                <w:b/>
                <w:color w:val="F79646"/>
                <w:sz w:val="18"/>
                <w:szCs w:val="18"/>
                <w:lang w:val="en-GB"/>
              </w:rPr>
            </w:pPr>
          </w:p>
          <w:p w:rsidR="0049387F" w:rsidRPr="00184719" w:rsidRDefault="00002BE2" w:rsidP="00633B39">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9038B9" w:rsidRPr="00184719">
              <w:rPr>
                <w:rFonts w:ascii="Arial" w:hAnsi="Arial" w:cs="Arial"/>
                <w:b/>
                <w:color w:val="F79646"/>
                <w:sz w:val="18"/>
                <w:szCs w:val="18"/>
                <w:lang w:val="en-GB"/>
              </w:rPr>
              <w:t>S18.</w:t>
            </w:r>
            <w:r w:rsidR="00633B39" w:rsidRPr="00184719">
              <w:rPr>
                <w:rFonts w:ascii="Arial" w:hAnsi="Arial" w:cs="Arial"/>
                <w:b/>
                <w:color w:val="F79646"/>
                <w:sz w:val="18"/>
                <w:szCs w:val="18"/>
                <w:lang w:val="en-GB"/>
              </w:rPr>
              <w:t>1</w:t>
            </w: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270005" w:rsidRDefault="00270005">
            <w:pPr>
              <w:rPr>
                <w:rFonts w:ascii="Arial" w:hAnsi="Arial" w:cs="Arial"/>
                <w:b/>
                <w:sz w:val="18"/>
                <w:szCs w:val="18"/>
              </w:rPr>
            </w:pPr>
          </w:p>
          <w:p w:rsidR="0049387F" w:rsidRPr="00184719" w:rsidRDefault="0049387F">
            <w:pPr>
              <w:rPr>
                <w:rFonts w:ascii="Arial" w:hAnsi="Arial" w:cs="Arial"/>
                <w:sz w:val="18"/>
                <w:szCs w:val="18"/>
                <w:lang w:val="en-US"/>
              </w:rPr>
            </w:pPr>
            <w:r w:rsidRPr="00184719">
              <w:rPr>
                <w:rFonts w:ascii="Arial" w:hAnsi="Arial" w:cs="Arial"/>
                <w:sz w:val="18"/>
                <w:szCs w:val="18"/>
              </w:rPr>
              <w:t>SW 23</w:t>
            </w:r>
          </w:p>
          <w:p w:rsidR="0049387F" w:rsidRPr="00184719" w:rsidRDefault="0049387F">
            <w:pPr>
              <w:rPr>
                <w:rFonts w:ascii="Arial" w:hAnsi="Arial" w:cs="Arial"/>
                <w:sz w:val="18"/>
                <w:szCs w:val="18"/>
              </w:rPr>
            </w:pP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rPr>
            </w:pPr>
            <w:r w:rsidRPr="00184719">
              <w:rPr>
                <w:rFonts w:ascii="Arial" w:hAnsi="Arial" w:cs="Arial"/>
                <w:sz w:val="18"/>
                <w:szCs w:val="18"/>
                <w:lang w:val="en-GB"/>
              </w:rPr>
              <w:t>119 (2)</w:t>
            </w: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120-121 (2-3)</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r w:rsidRPr="00184719">
              <w:rPr>
                <w:rFonts w:ascii="Arial" w:hAnsi="Arial" w:cs="Arial"/>
                <w:sz w:val="18"/>
                <w:szCs w:val="18"/>
                <w:lang w:val="en-GB"/>
              </w:rPr>
              <w:t xml:space="preserve">E Immigration in Australia and </w:t>
            </w:r>
            <w:r w:rsidR="005B68D0" w:rsidRPr="00184719">
              <w:rPr>
                <w:rFonts w:ascii="Arial" w:hAnsi="Arial" w:cs="Arial"/>
                <w:sz w:val="18"/>
                <w:szCs w:val="18"/>
                <w:lang w:val="en-GB"/>
              </w:rPr>
              <w:t>Canada</w:t>
            </w:r>
          </w:p>
          <w:p w:rsidR="00F14C06" w:rsidRPr="00184719" w:rsidRDefault="00F14C06">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 xml:space="preserve">A short history of </w:t>
            </w:r>
            <w:r w:rsidR="005B68D0" w:rsidRPr="00184719">
              <w:rPr>
                <w:rFonts w:ascii="Arial" w:hAnsi="Arial" w:cs="Arial"/>
                <w:sz w:val="18"/>
                <w:szCs w:val="18"/>
                <w:lang w:val="en-GB"/>
              </w:rPr>
              <w:t>immigration</w:t>
            </w:r>
          </w:p>
          <w:p w:rsidR="0049387F" w:rsidRPr="00184719" w:rsidRDefault="0049387F">
            <w:pPr>
              <w:rPr>
                <w:rFonts w:ascii="Arial" w:hAnsi="Arial" w:cs="Arial"/>
                <w:sz w:val="18"/>
                <w:szCs w:val="18"/>
                <w:lang w:val="en-GB"/>
              </w:rPr>
            </w:pPr>
          </w:p>
          <w:p w:rsidR="005979F2" w:rsidRPr="00184719" w:rsidRDefault="005979F2">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 xml:space="preserve">This is who I am, an </w:t>
            </w:r>
            <w:r w:rsidR="00360ABE" w:rsidRPr="00184719">
              <w:rPr>
                <w:rFonts w:ascii="Arial" w:hAnsi="Arial" w:cs="Arial"/>
                <w:sz w:val="18"/>
                <w:szCs w:val="18"/>
                <w:lang w:val="en-GB"/>
              </w:rPr>
              <w:t>i</w:t>
            </w:r>
            <w:r w:rsidRPr="00184719">
              <w:rPr>
                <w:rFonts w:ascii="Arial" w:hAnsi="Arial" w:cs="Arial"/>
                <w:sz w:val="18"/>
                <w:szCs w:val="18"/>
                <w:lang w:val="en-GB"/>
              </w:rPr>
              <w:t>mmigrant</w:t>
            </w:r>
          </w:p>
          <w:p w:rsidR="0049387F" w:rsidRPr="00184719" w:rsidRDefault="0049387F">
            <w:pPr>
              <w:rPr>
                <w:rFonts w:ascii="Arial" w:hAnsi="Arial" w:cs="Arial"/>
                <w:sz w:val="18"/>
                <w:szCs w:val="18"/>
                <w:lang w:val="en-GB"/>
              </w:rPr>
            </w:pPr>
          </w:p>
        </w:tc>
        <w:tc>
          <w:tcPr>
            <w:tcW w:w="1134"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US"/>
              </w:rPr>
            </w:pPr>
          </w:p>
          <w:p w:rsidR="0049387F" w:rsidRPr="00184719" w:rsidRDefault="0049387F">
            <w:pPr>
              <w:rPr>
                <w:rFonts w:ascii="Arial" w:hAnsi="Arial" w:cs="Arial"/>
                <w:sz w:val="18"/>
                <w:szCs w:val="18"/>
                <w:lang w:val="en-US"/>
              </w:rPr>
            </w:pPr>
          </w:p>
          <w:p w:rsidR="0049387F" w:rsidRPr="00184719" w:rsidRDefault="00627845">
            <w:pPr>
              <w:rPr>
                <w:rFonts w:ascii="Arial" w:hAnsi="Arial" w:cs="Arial"/>
                <w:sz w:val="18"/>
                <w:szCs w:val="18"/>
              </w:rPr>
            </w:pPr>
            <w:r w:rsidRPr="00184719">
              <w:rPr>
                <w:rFonts w:ascii="Arial" w:hAnsi="Arial" w:cs="Arial"/>
                <w:sz w:val="18"/>
                <w:szCs w:val="18"/>
              </w:rPr>
              <w:t>X</w:t>
            </w: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rPr>
            </w:pPr>
          </w:p>
          <w:p w:rsidR="0049387F" w:rsidRPr="00184719" w:rsidRDefault="00627845">
            <w:pPr>
              <w:rPr>
                <w:rFonts w:ascii="Arial" w:hAnsi="Arial" w:cs="Arial"/>
                <w:sz w:val="18"/>
                <w:szCs w:val="18"/>
                <w:lang w:val="en-US"/>
              </w:rPr>
            </w:pPr>
            <w:r w:rsidRPr="00184719">
              <w:rPr>
                <w:rFonts w:ascii="Arial" w:hAnsi="Arial" w:cs="Arial"/>
                <w:sz w:val="18"/>
                <w:szCs w:val="18"/>
                <w:lang w:val="en-US"/>
              </w:rPr>
              <w:t>X</w:t>
            </w: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US"/>
              </w:rPr>
            </w:pPr>
          </w:p>
          <w:p w:rsidR="0049387F" w:rsidRPr="00184719" w:rsidRDefault="0049387F">
            <w:pPr>
              <w:snapToGrid w:val="0"/>
              <w:rPr>
                <w:rFonts w:ascii="Arial" w:hAnsi="Arial" w:cs="Arial"/>
                <w:sz w:val="18"/>
                <w:szCs w:val="18"/>
                <w:lang w:val="en-US"/>
              </w:rPr>
            </w:pPr>
          </w:p>
          <w:p w:rsidR="0049387F" w:rsidRPr="00184719" w:rsidRDefault="0049387F">
            <w:pPr>
              <w:snapToGrid w:val="0"/>
              <w:rPr>
                <w:rFonts w:ascii="Arial" w:hAnsi="Arial" w:cs="Arial"/>
                <w:sz w:val="18"/>
                <w:szCs w:val="18"/>
                <w:lang w:val="en-US"/>
              </w:rPr>
            </w:pPr>
          </w:p>
          <w:p w:rsidR="0049387F" w:rsidRPr="00184719" w:rsidRDefault="0049387F">
            <w:pPr>
              <w:snapToGrid w:val="0"/>
              <w:rPr>
                <w:rFonts w:ascii="Arial" w:hAnsi="Arial" w:cs="Arial"/>
                <w:sz w:val="18"/>
                <w:szCs w:val="18"/>
                <w:lang w:val="en-US"/>
              </w:rPr>
            </w:pPr>
          </w:p>
          <w:p w:rsidR="0049387F" w:rsidRPr="00184719" w:rsidRDefault="0049387F">
            <w:pPr>
              <w:snapToGrid w:val="0"/>
              <w:rPr>
                <w:rFonts w:ascii="Arial" w:hAnsi="Arial" w:cs="Arial"/>
                <w:sz w:val="18"/>
                <w:szCs w:val="18"/>
                <w:lang w:val="en-US"/>
              </w:rPr>
            </w:pPr>
          </w:p>
          <w:p w:rsidR="0049387F" w:rsidRPr="00184719" w:rsidRDefault="00627845">
            <w:pPr>
              <w:snapToGrid w:val="0"/>
              <w:rPr>
                <w:rFonts w:ascii="Arial" w:hAnsi="Arial" w:cs="Arial"/>
                <w:sz w:val="18"/>
                <w:szCs w:val="18"/>
                <w:lang w:val="en-US"/>
              </w:rPr>
            </w:pPr>
            <w:r w:rsidRPr="00184719">
              <w:rPr>
                <w:rFonts w:ascii="Arial" w:hAnsi="Arial" w:cs="Arial"/>
                <w:sz w:val="18"/>
                <w:szCs w:val="18"/>
                <w:lang w:val="en-US"/>
              </w:rPr>
              <w:t>X</w:t>
            </w: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color w:val="FF0000"/>
                <w:sz w:val="18"/>
                <w:szCs w:val="18"/>
                <w:lang w:val="en-US"/>
              </w:rPr>
            </w:pPr>
          </w:p>
          <w:p w:rsidR="0049387F" w:rsidRPr="00184719" w:rsidRDefault="0049387F">
            <w:pPr>
              <w:rPr>
                <w:rFonts w:ascii="Arial" w:hAnsi="Arial" w:cs="Arial"/>
                <w:color w:val="FF0000"/>
                <w:sz w:val="18"/>
                <w:szCs w:val="18"/>
                <w:lang w:val="en-US"/>
              </w:rPr>
            </w:pPr>
          </w:p>
          <w:p w:rsidR="0049387F" w:rsidRPr="00184719" w:rsidRDefault="009038B9">
            <w:pPr>
              <w:rPr>
                <w:rFonts w:ascii="Arial" w:hAnsi="Arial" w:cs="Arial"/>
                <w:color w:val="FF0000"/>
                <w:sz w:val="18"/>
                <w:szCs w:val="18"/>
              </w:rPr>
            </w:pPr>
            <w:r w:rsidRPr="00184719">
              <w:rPr>
                <w:rFonts w:ascii="Arial" w:hAnsi="Arial" w:cs="Arial"/>
                <w:color w:val="FF0000"/>
                <w:sz w:val="18"/>
                <w:szCs w:val="18"/>
              </w:rPr>
              <w:t>LV, W</w:t>
            </w:r>
          </w:p>
          <w:p w:rsidR="009038B9" w:rsidRPr="00184719" w:rsidRDefault="009038B9">
            <w:pPr>
              <w:rPr>
                <w:rFonts w:ascii="Arial" w:hAnsi="Arial" w:cs="Arial"/>
                <w:color w:val="FF0000"/>
                <w:sz w:val="18"/>
                <w:szCs w:val="18"/>
              </w:rPr>
            </w:pPr>
          </w:p>
          <w:p w:rsidR="009038B9" w:rsidRPr="00184719" w:rsidRDefault="009038B9">
            <w:pPr>
              <w:rPr>
                <w:rFonts w:ascii="Arial" w:hAnsi="Arial" w:cs="Arial"/>
                <w:color w:val="FF0000"/>
                <w:sz w:val="18"/>
                <w:szCs w:val="18"/>
              </w:rPr>
            </w:pPr>
          </w:p>
          <w:p w:rsidR="009038B9" w:rsidRPr="00184719" w:rsidRDefault="009038B9">
            <w:pPr>
              <w:rPr>
                <w:rFonts w:ascii="Arial" w:hAnsi="Arial" w:cs="Arial"/>
                <w:color w:val="FF0000"/>
                <w:sz w:val="18"/>
                <w:szCs w:val="18"/>
              </w:rPr>
            </w:pPr>
            <w:r w:rsidRPr="00184719">
              <w:rPr>
                <w:rFonts w:ascii="Arial" w:hAnsi="Arial" w:cs="Arial"/>
                <w:color w:val="FF0000"/>
                <w:sz w:val="18"/>
                <w:szCs w:val="18"/>
              </w:rPr>
              <w:t>SP, W</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49387F" w:rsidRPr="00184719" w:rsidRDefault="0049387F">
            <w:pPr>
              <w:rPr>
                <w:rFonts w:ascii="Arial" w:hAnsi="Arial" w:cs="Arial"/>
                <w:color w:val="F79646"/>
                <w:sz w:val="18"/>
                <w:szCs w:val="18"/>
                <w:lang w:val="en-GB"/>
              </w:rPr>
            </w:pPr>
          </w:p>
          <w:p w:rsidR="0049387F" w:rsidRPr="00184719" w:rsidRDefault="0049387F">
            <w:pPr>
              <w:rPr>
                <w:rFonts w:ascii="Arial" w:hAnsi="Arial" w:cs="Arial"/>
                <w:color w:val="F79646"/>
                <w:sz w:val="18"/>
                <w:szCs w:val="18"/>
                <w:lang w:val="en-GB"/>
              </w:rPr>
            </w:pPr>
          </w:p>
          <w:p w:rsidR="009038B9" w:rsidRPr="00184719" w:rsidRDefault="00002BE2" w:rsidP="009038B9">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9038B9" w:rsidRPr="00184719">
              <w:rPr>
                <w:rFonts w:ascii="Arial" w:hAnsi="Arial" w:cs="Arial"/>
                <w:b/>
                <w:color w:val="F79646"/>
                <w:sz w:val="18"/>
                <w:szCs w:val="18"/>
                <w:lang w:val="en-GB"/>
              </w:rPr>
              <w:t>S6.1</w:t>
            </w:r>
          </w:p>
          <w:p w:rsidR="009038B9" w:rsidRPr="00184719" w:rsidRDefault="00002BE2" w:rsidP="009038B9">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9038B9" w:rsidRPr="00184719">
              <w:rPr>
                <w:rFonts w:ascii="Arial" w:hAnsi="Arial" w:cs="Arial"/>
                <w:b/>
                <w:color w:val="F79646"/>
                <w:sz w:val="18"/>
                <w:szCs w:val="18"/>
                <w:lang w:val="en-GB"/>
              </w:rPr>
              <w:t>S12.1</w:t>
            </w:r>
          </w:p>
          <w:p w:rsidR="009038B9" w:rsidRPr="00184719" w:rsidRDefault="009038B9" w:rsidP="009038B9">
            <w:pPr>
              <w:rPr>
                <w:rFonts w:ascii="Arial" w:hAnsi="Arial" w:cs="Arial"/>
                <w:b/>
                <w:color w:val="F79646"/>
                <w:sz w:val="18"/>
                <w:szCs w:val="18"/>
                <w:lang w:val="en-GB"/>
              </w:rPr>
            </w:pPr>
          </w:p>
          <w:p w:rsidR="009038B9" w:rsidRPr="00184719" w:rsidRDefault="00002BE2" w:rsidP="009038B9">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9038B9" w:rsidRPr="00184719">
              <w:rPr>
                <w:rFonts w:ascii="Arial" w:hAnsi="Arial" w:cs="Arial"/>
                <w:b/>
                <w:color w:val="F79646"/>
                <w:sz w:val="18"/>
                <w:szCs w:val="18"/>
                <w:lang w:val="en-GB"/>
              </w:rPr>
              <w:t>S23</w:t>
            </w:r>
          </w:p>
          <w:p w:rsidR="0049387F" w:rsidRPr="00184719" w:rsidRDefault="00002BE2" w:rsidP="00633B39">
            <w:pPr>
              <w:rPr>
                <w:rFonts w:ascii="Arial" w:hAnsi="Arial" w:cs="Arial"/>
                <w:color w:val="F79646"/>
                <w:sz w:val="18"/>
                <w:szCs w:val="18"/>
                <w:lang w:val="en-GB"/>
              </w:rPr>
            </w:pPr>
            <w:r>
              <w:rPr>
                <w:rFonts w:ascii="Arial" w:hAnsi="Arial" w:cs="Arial"/>
                <w:b/>
                <w:color w:val="F79646"/>
                <w:sz w:val="18"/>
                <w:szCs w:val="18"/>
                <w:lang w:val="en-GB"/>
              </w:rPr>
              <w:sym w:font="Wingdings" w:char="F0E0"/>
            </w:r>
            <w:r w:rsidR="009038B9" w:rsidRPr="00184719">
              <w:rPr>
                <w:rFonts w:ascii="Arial" w:hAnsi="Arial" w:cs="Arial"/>
                <w:b/>
                <w:color w:val="F79646"/>
                <w:sz w:val="18"/>
                <w:szCs w:val="18"/>
                <w:lang w:val="en-GB"/>
              </w:rPr>
              <w:t>S13</w:t>
            </w: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US"/>
              </w:rPr>
            </w:pPr>
            <w:r w:rsidRPr="00184719">
              <w:rPr>
                <w:rFonts w:ascii="Arial" w:hAnsi="Arial" w:cs="Arial"/>
                <w:sz w:val="18"/>
                <w:szCs w:val="18"/>
                <w:lang w:val="en-US"/>
              </w:rPr>
              <w:t xml:space="preserve">SW 24 </w:t>
            </w:r>
          </w:p>
          <w:p w:rsidR="0049387F" w:rsidRPr="00184719" w:rsidRDefault="0049387F">
            <w:pPr>
              <w:rPr>
                <w:rFonts w:ascii="Arial" w:hAnsi="Arial" w:cs="Arial"/>
                <w:sz w:val="18"/>
                <w:szCs w:val="18"/>
                <w:lang w:val="en-US"/>
              </w:rPr>
            </w:pP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rPr>
            </w:pPr>
            <w:r w:rsidRPr="00184719">
              <w:rPr>
                <w:rFonts w:ascii="Arial" w:hAnsi="Arial" w:cs="Arial"/>
                <w:sz w:val="18"/>
                <w:szCs w:val="18"/>
                <w:lang w:val="en-GB"/>
              </w:rPr>
              <w:t>54-55 (2-3)</w:t>
            </w:r>
          </w:p>
          <w:p w:rsidR="0049387F" w:rsidRPr="00184719" w:rsidRDefault="0049387F">
            <w:pPr>
              <w:rPr>
                <w:rFonts w:ascii="Arial" w:hAnsi="Arial" w:cs="Arial"/>
                <w:sz w:val="18"/>
                <w:szCs w:val="18"/>
              </w:rPr>
            </w:pPr>
          </w:p>
          <w:p w:rsidR="0049387F" w:rsidRPr="00184719" w:rsidRDefault="0049387F">
            <w:pPr>
              <w:rPr>
                <w:rFonts w:ascii="Arial" w:hAnsi="Arial" w:cs="Arial"/>
                <w:b/>
                <w:bCs/>
                <w:sz w:val="18"/>
                <w:szCs w:val="18"/>
                <w:lang w:val="en-GB"/>
              </w:rPr>
            </w:pPr>
            <w:r w:rsidRPr="00184719">
              <w:rPr>
                <w:rFonts w:ascii="Arial" w:hAnsi="Arial" w:cs="Arial"/>
                <w:sz w:val="18"/>
                <w:szCs w:val="18"/>
                <w:lang w:val="en-GB"/>
              </w:rPr>
              <w:t>56-57 (2)</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b/>
                <w:bCs/>
                <w:sz w:val="18"/>
                <w:szCs w:val="18"/>
                <w:lang w:val="en-GB"/>
              </w:rPr>
            </w:pPr>
            <w:r w:rsidRPr="00184719">
              <w:rPr>
                <w:rFonts w:ascii="Arial" w:hAnsi="Arial" w:cs="Arial"/>
                <w:b/>
                <w:bCs/>
                <w:sz w:val="18"/>
                <w:szCs w:val="18"/>
                <w:lang w:val="en-GB"/>
              </w:rPr>
              <w:t>Topic 5</w:t>
            </w:r>
            <w:r w:rsidR="00360ABE" w:rsidRPr="00184719">
              <w:rPr>
                <w:rFonts w:ascii="Arial" w:hAnsi="Arial" w:cs="Arial"/>
                <w:b/>
                <w:bCs/>
                <w:sz w:val="18"/>
                <w:szCs w:val="18"/>
                <w:lang w:val="en-GB"/>
              </w:rPr>
              <w:t xml:space="preserve">  </w:t>
            </w:r>
            <w:r w:rsidRPr="00184719">
              <w:rPr>
                <w:rFonts w:ascii="Arial" w:hAnsi="Arial" w:cs="Arial"/>
                <w:b/>
                <w:bCs/>
                <w:sz w:val="18"/>
                <w:szCs w:val="18"/>
                <w:lang w:val="en-GB"/>
              </w:rPr>
              <w:t>The US then and now</w:t>
            </w:r>
          </w:p>
          <w:p w:rsidR="0049387F" w:rsidRPr="00184719" w:rsidRDefault="0049387F">
            <w:pPr>
              <w:rPr>
                <w:rFonts w:ascii="Arial" w:hAnsi="Arial" w:cs="Arial"/>
                <w:b/>
                <w:bCs/>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Introduction</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p>
          <w:p w:rsidR="0049387F" w:rsidRPr="00184719" w:rsidRDefault="0049387F" w:rsidP="005979F2">
            <w:pPr>
              <w:rPr>
                <w:rFonts w:ascii="Arial" w:hAnsi="Arial" w:cs="Arial"/>
                <w:sz w:val="18"/>
                <w:szCs w:val="18"/>
                <w:lang w:val="en-GB"/>
              </w:rPr>
            </w:pPr>
            <w:r w:rsidRPr="00184719">
              <w:rPr>
                <w:rFonts w:ascii="Arial" w:hAnsi="Arial" w:cs="Arial"/>
                <w:sz w:val="18"/>
                <w:szCs w:val="18"/>
                <w:lang w:val="en-GB"/>
              </w:rPr>
              <w:t>The making of a nation</w:t>
            </w:r>
          </w:p>
        </w:tc>
        <w:tc>
          <w:tcPr>
            <w:tcW w:w="1134"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GB"/>
              </w:rPr>
            </w:pPr>
          </w:p>
          <w:p w:rsidR="0049387F" w:rsidRPr="00184719" w:rsidRDefault="0049387F">
            <w:pPr>
              <w:rPr>
                <w:rFonts w:ascii="Arial" w:hAnsi="Arial" w:cs="Arial"/>
                <w:sz w:val="18"/>
                <w:szCs w:val="18"/>
                <w:lang w:val="en-GB"/>
              </w:rPr>
            </w:pPr>
          </w:p>
          <w:p w:rsidR="0049387F" w:rsidRPr="00184719" w:rsidRDefault="00627845">
            <w:pPr>
              <w:rPr>
                <w:rFonts w:ascii="Arial" w:hAnsi="Arial" w:cs="Arial"/>
                <w:sz w:val="18"/>
                <w:szCs w:val="18"/>
                <w:lang w:val="en-GB"/>
              </w:rPr>
            </w:pPr>
            <w:r w:rsidRPr="00184719">
              <w:rPr>
                <w:rFonts w:ascii="Arial" w:hAnsi="Arial" w:cs="Arial"/>
                <w:sz w:val="18"/>
                <w:szCs w:val="18"/>
                <w:lang w:val="en-GB"/>
              </w:rPr>
              <w:t>X</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p>
          <w:p w:rsidR="0049387F" w:rsidRPr="00184719" w:rsidRDefault="00627845">
            <w:pPr>
              <w:rPr>
                <w:rFonts w:ascii="Arial" w:hAnsi="Arial" w:cs="Arial"/>
                <w:sz w:val="18"/>
                <w:szCs w:val="18"/>
                <w:lang w:val="en-GB"/>
              </w:rPr>
            </w:pPr>
            <w:r w:rsidRPr="00184719">
              <w:rPr>
                <w:rFonts w:ascii="Arial" w:hAnsi="Arial" w:cs="Arial"/>
                <w:sz w:val="18"/>
                <w:szCs w:val="18"/>
                <w:lang w:val="en-GB"/>
              </w:rPr>
              <w:t>X</w:t>
            </w: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GB"/>
              </w:rPr>
            </w:pPr>
          </w:p>
          <w:p w:rsidR="0049387F" w:rsidRPr="00184719" w:rsidRDefault="0049387F">
            <w:pPr>
              <w:snapToGrid w:val="0"/>
              <w:rPr>
                <w:rFonts w:ascii="Arial" w:hAnsi="Arial" w:cs="Arial"/>
                <w:sz w:val="18"/>
                <w:szCs w:val="18"/>
                <w:lang w:val="en-GB"/>
              </w:rPr>
            </w:pPr>
          </w:p>
          <w:p w:rsidR="0049387F" w:rsidRPr="00184719" w:rsidRDefault="0049387F">
            <w:pPr>
              <w:snapToGrid w:val="0"/>
              <w:rPr>
                <w:rFonts w:ascii="Arial" w:hAnsi="Arial" w:cs="Arial"/>
                <w:sz w:val="18"/>
                <w:szCs w:val="18"/>
                <w:lang w:val="en-GB"/>
              </w:rPr>
            </w:pPr>
          </w:p>
          <w:p w:rsidR="0049387F" w:rsidRPr="00184719" w:rsidRDefault="0049387F">
            <w:pPr>
              <w:snapToGrid w:val="0"/>
              <w:rPr>
                <w:rFonts w:ascii="Arial" w:hAnsi="Arial" w:cs="Arial"/>
                <w:sz w:val="18"/>
                <w:szCs w:val="18"/>
                <w:lang w:val="en-GB"/>
              </w:rPr>
            </w:pPr>
          </w:p>
          <w:p w:rsidR="0049387F" w:rsidRPr="00184719" w:rsidRDefault="0049387F">
            <w:pPr>
              <w:snapToGrid w:val="0"/>
              <w:rPr>
                <w:rFonts w:ascii="Arial" w:hAnsi="Arial" w:cs="Arial"/>
                <w:sz w:val="18"/>
                <w:szCs w:val="18"/>
                <w:lang w:val="en-GB"/>
              </w:rPr>
            </w:pPr>
          </w:p>
          <w:p w:rsidR="0049387F" w:rsidRPr="00184719" w:rsidRDefault="00627845">
            <w:pPr>
              <w:snapToGrid w:val="0"/>
              <w:rPr>
                <w:rFonts w:ascii="Arial" w:hAnsi="Arial" w:cs="Arial"/>
                <w:b/>
                <w:color w:val="FF0000"/>
                <w:sz w:val="18"/>
                <w:szCs w:val="18"/>
              </w:rPr>
            </w:pPr>
            <w:r w:rsidRPr="00184719">
              <w:rPr>
                <w:rFonts w:ascii="Arial" w:hAnsi="Arial" w:cs="Arial"/>
                <w:sz w:val="18"/>
                <w:szCs w:val="18"/>
                <w:lang w:val="en-GB"/>
              </w:rPr>
              <w:t>X</w:t>
            </w:r>
          </w:p>
        </w:tc>
        <w:tc>
          <w:tcPr>
            <w:tcW w:w="2977" w:type="dxa"/>
            <w:tcBorders>
              <w:top w:val="single" w:sz="4" w:space="0" w:color="000000"/>
              <w:left w:val="single" w:sz="4" w:space="0" w:color="000000"/>
              <w:bottom w:val="single" w:sz="4" w:space="0" w:color="000000"/>
            </w:tcBorders>
            <w:shd w:val="clear" w:color="auto" w:fill="auto"/>
          </w:tcPr>
          <w:p w:rsidR="009038B9" w:rsidRPr="00184719" w:rsidRDefault="009038B9">
            <w:pPr>
              <w:rPr>
                <w:rFonts w:ascii="Arial" w:hAnsi="Arial" w:cs="Arial"/>
                <w:color w:val="FF0000"/>
                <w:sz w:val="18"/>
                <w:szCs w:val="18"/>
                <w:lang w:val="en-US"/>
              </w:rPr>
            </w:pPr>
          </w:p>
          <w:p w:rsidR="009038B9" w:rsidRPr="00184719" w:rsidRDefault="009038B9">
            <w:pPr>
              <w:rPr>
                <w:rFonts w:ascii="Arial" w:hAnsi="Arial" w:cs="Arial"/>
                <w:color w:val="FF0000"/>
                <w:sz w:val="18"/>
                <w:szCs w:val="18"/>
                <w:lang w:val="en-US"/>
              </w:rPr>
            </w:pPr>
          </w:p>
          <w:p w:rsidR="00D342C7" w:rsidRPr="00184719" w:rsidRDefault="00627845">
            <w:pPr>
              <w:rPr>
                <w:rFonts w:ascii="Arial" w:hAnsi="Arial" w:cs="Arial"/>
                <w:color w:val="FF0000"/>
                <w:sz w:val="18"/>
                <w:szCs w:val="18"/>
                <w:lang w:val="en-US"/>
              </w:rPr>
            </w:pPr>
            <w:r w:rsidRPr="00184719">
              <w:rPr>
                <w:rFonts w:ascii="Arial" w:hAnsi="Arial" w:cs="Arial"/>
                <w:color w:val="FF0000"/>
                <w:sz w:val="18"/>
                <w:szCs w:val="18"/>
                <w:lang w:val="en-US"/>
              </w:rPr>
              <w:t>SP</w:t>
            </w:r>
          </w:p>
          <w:p w:rsidR="00D342C7" w:rsidRPr="00184719" w:rsidRDefault="00D342C7">
            <w:pPr>
              <w:rPr>
                <w:rFonts w:ascii="Arial" w:hAnsi="Arial" w:cs="Arial"/>
                <w:color w:val="FF0000"/>
                <w:sz w:val="18"/>
                <w:szCs w:val="18"/>
                <w:lang w:val="en-US"/>
              </w:rPr>
            </w:pPr>
          </w:p>
          <w:p w:rsidR="00D342C7" w:rsidRPr="00184719" w:rsidRDefault="00D342C7">
            <w:pPr>
              <w:rPr>
                <w:rFonts w:ascii="Arial" w:hAnsi="Arial" w:cs="Arial"/>
                <w:color w:val="FF0000"/>
                <w:sz w:val="18"/>
                <w:szCs w:val="18"/>
                <w:lang w:val="en-US"/>
              </w:rPr>
            </w:pPr>
          </w:p>
          <w:p w:rsidR="00D342C7" w:rsidRPr="00184719" w:rsidRDefault="00D342C7">
            <w:pPr>
              <w:rPr>
                <w:rFonts w:ascii="Arial" w:hAnsi="Arial" w:cs="Arial"/>
                <w:color w:val="FF0000"/>
                <w:sz w:val="18"/>
                <w:szCs w:val="18"/>
                <w:lang w:val="en-US"/>
              </w:rPr>
            </w:pPr>
            <w:r w:rsidRPr="00184719">
              <w:rPr>
                <w:rFonts w:ascii="Arial" w:hAnsi="Arial" w:cs="Arial"/>
                <w:color w:val="FF0000"/>
                <w:sz w:val="18"/>
                <w:szCs w:val="18"/>
                <w:lang w:val="en-US"/>
              </w:rPr>
              <w:t>HV, LV</w:t>
            </w:r>
          </w:p>
          <w:p w:rsidR="0049387F" w:rsidRPr="00184719" w:rsidRDefault="00D342C7" w:rsidP="00633B39">
            <w:pPr>
              <w:rPr>
                <w:rFonts w:ascii="Arial" w:hAnsi="Arial" w:cs="Arial"/>
                <w:color w:val="FF0000"/>
                <w:sz w:val="18"/>
                <w:szCs w:val="18"/>
                <w:lang w:val="en-US"/>
              </w:rPr>
            </w:pPr>
            <w:proofErr w:type="spellStart"/>
            <w:r w:rsidRPr="00184719">
              <w:rPr>
                <w:rFonts w:ascii="Arial" w:hAnsi="Arial" w:cs="Arial"/>
                <w:color w:val="FF0000"/>
                <w:sz w:val="18"/>
                <w:szCs w:val="18"/>
                <w:lang w:val="en-US"/>
              </w:rPr>
              <w:t>Analysing</w:t>
            </w:r>
            <w:proofErr w:type="spellEnd"/>
            <w:r w:rsidRPr="00184719">
              <w:rPr>
                <w:rFonts w:ascii="Arial" w:hAnsi="Arial" w:cs="Arial"/>
                <w:color w:val="FF0000"/>
                <w:sz w:val="18"/>
                <w:szCs w:val="18"/>
                <w:lang w:val="en-US"/>
              </w:rPr>
              <w:t xml:space="preserve"> a speech (CS)</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9038B9" w:rsidRPr="00184719" w:rsidRDefault="009038B9">
            <w:pPr>
              <w:rPr>
                <w:rFonts w:ascii="Arial" w:hAnsi="Arial" w:cs="Arial"/>
                <w:b/>
                <w:color w:val="F79646"/>
                <w:sz w:val="18"/>
                <w:szCs w:val="18"/>
                <w:lang w:val="en-GB"/>
              </w:rPr>
            </w:pPr>
          </w:p>
          <w:p w:rsidR="009038B9" w:rsidRPr="00184719" w:rsidRDefault="009038B9">
            <w:pPr>
              <w:rPr>
                <w:rFonts w:ascii="Arial" w:hAnsi="Arial" w:cs="Arial"/>
                <w:b/>
                <w:color w:val="F79646"/>
                <w:sz w:val="18"/>
                <w:szCs w:val="18"/>
                <w:lang w:val="en-GB"/>
              </w:rPr>
            </w:pPr>
          </w:p>
          <w:p w:rsidR="009038B9" w:rsidRPr="00184719" w:rsidRDefault="00002BE2" w:rsidP="009038B9">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9038B9" w:rsidRPr="00184719">
              <w:rPr>
                <w:rFonts w:ascii="Arial" w:hAnsi="Arial" w:cs="Arial"/>
                <w:b/>
                <w:color w:val="F79646"/>
                <w:sz w:val="18"/>
                <w:szCs w:val="18"/>
                <w:lang w:val="en-GB"/>
              </w:rPr>
              <w:t>S28.1</w:t>
            </w:r>
          </w:p>
          <w:p w:rsidR="009038B9" w:rsidRPr="00184719" w:rsidRDefault="009038B9" w:rsidP="009038B9">
            <w:pPr>
              <w:rPr>
                <w:rFonts w:ascii="Arial" w:hAnsi="Arial" w:cs="Arial"/>
                <w:b/>
                <w:color w:val="F79646"/>
                <w:sz w:val="18"/>
                <w:szCs w:val="18"/>
                <w:lang w:val="en-GB"/>
              </w:rPr>
            </w:pPr>
          </w:p>
          <w:p w:rsidR="0049387F" w:rsidRPr="00184719" w:rsidRDefault="0049387F">
            <w:pPr>
              <w:rPr>
                <w:rFonts w:ascii="Arial" w:hAnsi="Arial" w:cs="Arial"/>
                <w:color w:val="F79646"/>
                <w:sz w:val="18"/>
                <w:szCs w:val="18"/>
                <w:lang w:val="en-GB"/>
              </w:rPr>
            </w:pPr>
          </w:p>
          <w:p w:rsidR="00D342C7" w:rsidRPr="00184719" w:rsidRDefault="00002BE2" w:rsidP="00D342C7">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D342C7" w:rsidRPr="00184719">
              <w:rPr>
                <w:rFonts w:ascii="Arial" w:hAnsi="Arial" w:cs="Arial"/>
                <w:b/>
                <w:color w:val="F79646"/>
                <w:sz w:val="18"/>
                <w:szCs w:val="18"/>
                <w:lang w:val="en-GB"/>
              </w:rPr>
              <w:t>S12.1</w:t>
            </w:r>
          </w:p>
          <w:p w:rsidR="00D342C7" w:rsidRPr="00184719" w:rsidRDefault="00002BE2" w:rsidP="00633B39">
            <w:pPr>
              <w:rPr>
                <w:rFonts w:ascii="Arial" w:hAnsi="Arial" w:cs="Arial"/>
                <w:color w:val="F79646"/>
                <w:sz w:val="18"/>
                <w:szCs w:val="18"/>
                <w:lang w:val="en-GB"/>
              </w:rPr>
            </w:pPr>
            <w:r>
              <w:rPr>
                <w:rFonts w:ascii="Arial" w:hAnsi="Arial" w:cs="Arial"/>
                <w:b/>
                <w:color w:val="F79646"/>
                <w:sz w:val="18"/>
                <w:szCs w:val="18"/>
                <w:lang w:val="en-GB"/>
              </w:rPr>
              <w:sym w:font="Wingdings" w:char="F0E0"/>
            </w:r>
            <w:r w:rsidR="00D342C7" w:rsidRPr="00184719">
              <w:rPr>
                <w:rFonts w:ascii="Arial" w:hAnsi="Arial" w:cs="Arial"/>
                <w:b/>
                <w:color w:val="F79646"/>
                <w:sz w:val="18"/>
                <w:szCs w:val="18"/>
                <w:lang w:val="en-GB"/>
              </w:rPr>
              <w:t>S15</w:t>
            </w: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r w:rsidRPr="00184719">
              <w:rPr>
                <w:rFonts w:ascii="Arial" w:hAnsi="Arial" w:cs="Arial"/>
                <w:sz w:val="18"/>
                <w:szCs w:val="18"/>
                <w:lang w:val="en-US"/>
              </w:rPr>
              <w:t xml:space="preserve">SW 25 </w:t>
            </w: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r w:rsidRPr="00184719">
              <w:rPr>
                <w:rFonts w:ascii="Arial" w:hAnsi="Arial" w:cs="Arial"/>
                <w:sz w:val="18"/>
                <w:szCs w:val="18"/>
                <w:lang w:val="en-GB"/>
              </w:rPr>
              <w:t>6</w:t>
            </w:r>
            <w:r w:rsidR="008802A8" w:rsidRPr="00184719">
              <w:rPr>
                <w:rFonts w:ascii="Arial" w:hAnsi="Arial" w:cs="Arial"/>
                <w:sz w:val="18"/>
                <w:szCs w:val="18"/>
                <w:lang w:val="en-GB"/>
              </w:rPr>
              <w:t>1</w:t>
            </w:r>
            <w:r w:rsidRPr="00184719">
              <w:rPr>
                <w:rFonts w:ascii="Arial" w:hAnsi="Arial" w:cs="Arial"/>
                <w:sz w:val="18"/>
                <w:szCs w:val="18"/>
                <w:lang w:val="en-GB"/>
              </w:rPr>
              <w:t xml:space="preserve"> (2)</w:t>
            </w:r>
          </w:p>
          <w:p w:rsidR="0049387F" w:rsidRPr="00184719" w:rsidRDefault="0049387F">
            <w:pPr>
              <w:rPr>
                <w:rFonts w:ascii="Arial" w:hAnsi="Arial" w:cs="Arial"/>
                <w:sz w:val="18"/>
                <w:szCs w:val="18"/>
                <w:lang w:val="en-GB"/>
              </w:rPr>
            </w:pPr>
          </w:p>
          <w:p w:rsidR="0049387F" w:rsidRPr="00184719" w:rsidRDefault="0049387F" w:rsidP="008802A8">
            <w:pPr>
              <w:rPr>
                <w:rFonts w:ascii="Arial" w:hAnsi="Arial" w:cs="Arial"/>
                <w:sz w:val="18"/>
                <w:szCs w:val="18"/>
                <w:lang w:val="en-GB"/>
              </w:rPr>
            </w:pPr>
            <w:r w:rsidRPr="00184719">
              <w:rPr>
                <w:rFonts w:ascii="Arial" w:hAnsi="Arial" w:cs="Arial"/>
                <w:sz w:val="18"/>
                <w:szCs w:val="18"/>
                <w:lang w:val="en-GB"/>
              </w:rPr>
              <w:t>6</w:t>
            </w:r>
            <w:r w:rsidR="008802A8" w:rsidRPr="00184719">
              <w:rPr>
                <w:rFonts w:ascii="Arial" w:hAnsi="Arial" w:cs="Arial"/>
                <w:sz w:val="18"/>
                <w:szCs w:val="18"/>
                <w:lang w:val="en-GB"/>
              </w:rPr>
              <w:t>2</w:t>
            </w:r>
            <w:r w:rsidRPr="00184719">
              <w:rPr>
                <w:rFonts w:ascii="Arial" w:hAnsi="Arial" w:cs="Arial"/>
                <w:sz w:val="18"/>
                <w:szCs w:val="18"/>
                <w:lang w:val="en-GB"/>
              </w:rPr>
              <w:t>-63 (2-3)</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r w:rsidRPr="00184719">
              <w:rPr>
                <w:rFonts w:ascii="Arial" w:hAnsi="Arial" w:cs="Arial"/>
                <w:sz w:val="18"/>
                <w:szCs w:val="18"/>
                <w:lang w:val="en-GB"/>
              </w:rPr>
              <w:t>A The immigrant experience</w:t>
            </w:r>
          </w:p>
          <w:p w:rsidR="008802A8" w:rsidRPr="00184719" w:rsidRDefault="008802A8">
            <w:pPr>
              <w:rPr>
                <w:rFonts w:ascii="Arial" w:hAnsi="Arial" w:cs="Arial"/>
                <w:sz w:val="18"/>
                <w:szCs w:val="18"/>
                <w:lang w:val="en-GB"/>
              </w:rPr>
            </w:pPr>
          </w:p>
          <w:p w:rsidR="0049387F" w:rsidRPr="00184719" w:rsidRDefault="0049387F">
            <w:pPr>
              <w:rPr>
                <w:rFonts w:ascii="Arial" w:hAnsi="Arial" w:cs="Arial"/>
                <w:i/>
                <w:sz w:val="18"/>
                <w:szCs w:val="18"/>
                <w:lang w:val="en-GB"/>
              </w:rPr>
            </w:pPr>
            <w:r w:rsidRPr="00184719">
              <w:rPr>
                <w:rFonts w:ascii="Arial" w:hAnsi="Arial" w:cs="Arial"/>
                <w:i/>
                <w:sz w:val="18"/>
                <w:szCs w:val="18"/>
                <w:lang w:val="en-GB"/>
              </w:rPr>
              <w:t>Native speaker</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 xml:space="preserve">Task 7 Viewing: Obama on the need for a new </w:t>
            </w:r>
            <w:r w:rsidR="005B68D0" w:rsidRPr="00184719">
              <w:rPr>
                <w:rFonts w:ascii="Arial" w:hAnsi="Arial" w:cs="Arial"/>
                <w:sz w:val="18"/>
                <w:szCs w:val="18"/>
                <w:lang w:val="en-GB"/>
              </w:rPr>
              <w:t>immigration</w:t>
            </w:r>
            <w:r w:rsidRPr="00184719">
              <w:rPr>
                <w:rFonts w:ascii="Arial" w:hAnsi="Arial" w:cs="Arial"/>
                <w:sz w:val="18"/>
                <w:szCs w:val="18"/>
                <w:lang w:val="en-GB"/>
              </w:rPr>
              <w:t xml:space="preserve"> policy</w:t>
            </w:r>
          </w:p>
        </w:tc>
        <w:tc>
          <w:tcPr>
            <w:tcW w:w="1134" w:type="dxa"/>
            <w:tcBorders>
              <w:top w:val="single" w:sz="4" w:space="0" w:color="000000"/>
              <w:left w:val="single" w:sz="4" w:space="0" w:color="000000"/>
              <w:bottom w:val="single" w:sz="4" w:space="0" w:color="000000"/>
            </w:tcBorders>
            <w:shd w:val="clear" w:color="auto" w:fill="auto"/>
          </w:tcPr>
          <w:p w:rsidR="00D342C7" w:rsidRPr="00184719" w:rsidRDefault="00D342C7">
            <w:pPr>
              <w:snapToGrid w:val="0"/>
              <w:rPr>
                <w:rFonts w:ascii="Arial" w:hAnsi="Arial" w:cs="Arial"/>
                <w:sz w:val="18"/>
                <w:szCs w:val="18"/>
                <w:lang w:val="en-US"/>
              </w:rPr>
            </w:pPr>
          </w:p>
          <w:p w:rsidR="00D342C7" w:rsidRPr="00184719" w:rsidRDefault="00D342C7">
            <w:pPr>
              <w:snapToGrid w:val="0"/>
              <w:rPr>
                <w:rFonts w:ascii="Arial" w:hAnsi="Arial" w:cs="Arial"/>
                <w:sz w:val="18"/>
                <w:szCs w:val="18"/>
                <w:lang w:val="en-US"/>
              </w:rPr>
            </w:pPr>
          </w:p>
          <w:p w:rsidR="0049387F" w:rsidRPr="00184719" w:rsidRDefault="00627845">
            <w:pPr>
              <w:snapToGrid w:val="0"/>
              <w:rPr>
                <w:rFonts w:ascii="Arial" w:hAnsi="Arial" w:cs="Arial"/>
                <w:sz w:val="18"/>
                <w:szCs w:val="18"/>
              </w:rPr>
            </w:pPr>
            <w:r w:rsidRPr="00184719">
              <w:rPr>
                <w:rFonts w:ascii="Arial" w:hAnsi="Arial" w:cs="Arial"/>
                <w:sz w:val="18"/>
                <w:szCs w:val="18"/>
              </w:rPr>
              <w:t>X</w:t>
            </w:r>
          </w:p>
          <w:p w:rsidR="0049387F" w:rsidRPr="00184719" w:rsidRDefault="0049387F">
            <w:pPr>
              <w:snapToGrid w:val="0"/>
              <w:rPr>
                <w:rFonts w:ascii="Arial" w:hAnsi="Arial" w:cs="Arial"/>
                <w:sz w:val="18"/>
                <w:szCs w:val="18"/>
              </w:rPr>
            </w:pPr>
          </w:p>
          <w:p w:rsidR="0049387F" w:rsidRPr="00184719" w:rsidRDefault="00627845">
            <w:pPr>
              <w:snapToGrid w:val="0"/>
              <w:rPr>
                <w:rFonts w:ascii="Arial" w:hAnsi="Arial" w:cs="Arial"/>
                <w:sz w:val="18"/>
                <w:szCs w:val="18"/>
              </w:rPr>
            </w:pPr>
            <w:r w:rsidRPr="00184719">
              <w:rPr>
                <w:rFonts w:ascii="Arial" w:hAnsi="Arial" w:cs="Arial"/>
                <w:sz w:val="18"/>
                <w:szCs w:val="18"/>
              </w:rPr>
              <w:t>X</w:t>
            </w: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49387F" w:rsidRPr="00184719" w:rsidRDefault="0049387F">
            <w:pPr>
              <w:snapToGrid w:val="0"/>
              <w:rPr>
                <w:rFonts w:ascii="Arial" w:hAnsi="Arial" w:cs="Arial"/>
                <w:sz w:val="18"/>
                <w:szCs w:val="18"/>
              </w:rPr>
            </w:pPr>
          </w:p>
          <w:p w:rsidR="0049387F" w:rsidRPr="00184719" w:rsidRDefault="0049387F">
            <w:pPr>
              <w:snapToGrid w:val="0"/>
              <w:rPr>
                <w:rFonts w:ascii="Arial" w:hAnsi="Arial" w:cs="Arial"/>
                <w:sz w:val="18"/>
                <w:szCs w:val="18"/>
              </w:rPr>
            </w:pPr>
          </w:p>
          <w:p w:rsidR="00D342C7" w:rsidRPr="00184719" w:rsidRDefault="00D342C7">
            <w:pPr>
              <w:snapToGrid w:val="0"/>
              <w:rPr>
                <w:rFonts w:ascii="Arial" w:hAnsi="Arial" w:cs="Arial"/>
                <w:sz w:val="18"/>
                <w:szCs w:val="18"/>
              </w:rPr>
            </w:pPr>
          </w:p>
          <w:p w:rsidR="0049387F" w:rsidRPr="00184719" w:rsidRDefault="00627845">
            <w:pPr>
              <w:snapToGrid w:val="0"/>
              <w:rPr>
                <w:rFonts w:ascii="Arial" w:hAnsi="Arial" w:cs="Arial"/>
                <w:sz w:val="18"/>
                <w:szCs w:val="18"/>
              </w:rPr>
            </w:pPr>
            <w:r w:rsidRPr="00184719">
              <w:rPr>
                <w:rFonts w:ascii="Arial" w:hAnsi="Arial" w:cs="Arial"/>
                <w:sz w:val="18"/>
                <w:szCs w:val="18"/>
              </w:rPr>
              <w:t>X</w:t>
            </w: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color w:val="FF0000"/>
                <w:sz w:val="18"/>
                <w:szCs w:val="18"/>
              </w:rPr>
            </w:pPr>
          </w:p>
          <w:p w:rsidR="00D342C7" w:rsidRPr="00184719" w:rsidRDefault="00D342C7">
            <w:pPr>
              <w:snapToGrid w:val="0"/>
              <w:rPr>
                <w:rFonts w:ascii="Arial" w:hAnsi="Arial" w:cs="Arial"/>
                <w:color w:val="FF0000"/>
                <w:sz w:val="18"/>
                <w:szCs w:val="18"/>
              </w:rPr>
            </w:pPr>
          </w:p>
          <w:p w:rsidR="00D342C7" w:rsidRPr="00184719" w:rsidRDefault="00D342C7">
            <w:pPr>
              <w:snapToGrid w:val="0"/>
              <w:rPr>
                <w:rFonts w:ascii="Arial" w:hAnsi="Arial" w:cs="Arial"/>
                <w:color w:val="FF0000"/>
                <w:sz w:val="18"/>
                <w:szCs w:val="18"/>
              </w:rPr>
            </w:pPr>
            <w:r w:rsidRPr="00184719">
              <w:rPr>
                <w:rFonts w:ascii="Arial" w:hAnsi="Arial" w:cs="Arial"/>
                <w:color w:val="FF0000"/>
                <w:sz w:val="18"/>
                <w:szCs w:val="18"/>
              </w:rPr>
              <w:t>LV</w:t>
            </w:r>
          </w:p>
          <w:p w:rsidR="00D342C7" w:rsidRPr="00184719" w:rsidRDefault="00D342C7">
            <w:pPr>
              <w:snapToGrid w:val="0"/>
              <w:rPr>
                <w:rFonts w:ascii="Arial" w:hAnsi="Arial" w:cs="Arial"/>
                <w:color w:val="FF0000"/>
                <w:sz w:val="18"/>
                <w:szCs w:val="18"/>
              </w:rPr>
            </w:pPr>
          </w:p>
          <w:p w:rsidR="00D342C7" w:rsidRPr="00184719" w:rsidRDefault="00D342C7">
            <w:pPr>
              <w:snapToGrid w:val="0"/>
              <w:rPr>
                <w:rFonts w:ascii="Arial" w:hAnsi="Arial" w:cs="Arial"/>
                <w:color w:val="FF0000"/>
                <w:sz w:val="18"/>
                <w:szCs w:val="18"/>
              </w:rPr>
            </w:pPr>
            <w:r w:rsidRPr="00184719">
              <w:rPr>
                <w:rFonts w:ascii="Arial" w:hAnsi="Arial" w:cs="Arial"/>
                <w:color w:val="FF0000"/>
                <w:sz w:val="18"/>
                <w:szCs w:val="18"/>
              </w:rPr>
              <w:t>H/SV</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49387F" w:rsidRPr="00184719" w:rsidRDefault="0049387F">
            <w:pPr>
              <w:snapToGrid w:val="0"/>
              <w:rPr>
                <w:rFonts w:ascii="Arial" w:hAnsi="Arial" w:cs="Arial"/>
                <w:b/>
                <w:color w:val="F79646"/>
                <w:sz w:val="18"/>
                <w:szCs w:val="18"/>
                <w:lang w:val="en-GB"/>
              </w:rPr>
            </w:pPr>
          </w:p>
          <w:p w:rsidR="00D342C7" w:rsidRPr="00184719" w:rsidRDefault="00D342C7">
            <w:pPr>
              <w:snapToGrid w:val="0"/>
              <w:rPr>
                <w:rFonts w:ascii="Arial" w:hAnsi="Arial" w:cs="Arial"/>
                <w:b/>
                <w:color w:val="F79646"/>
                <w:sz w:val="18"/>
                <w:szCs w:val="18"/>
                <w:lang w:val="en-GB"/>
              </w:rPr>
            </w:pPr>
          </w:p>
          <w:p w:rsidR="00D342C7" w:rsidRPr="00184719" w:rsidRDefault="00D342C7">
            <w:pPr>
              <w:snapToGrid w:val="0"/>
              <w:rPr>
                <w:rFonts w:ascii="Arial" w:hAnsi="Arial" w:cs="Arial"/>
                <w:b/>
                <w:color w:val="F79646"/>
                <w:sz w:val="18"/>
                <w:szCs w:val="18"/>
                <w:lang w:val="en-GB"/>
              </w:rPr>
            </w:pPr>
          </w:p>
          <w:p w:rsidR="00D342C7" w:rsidRPr="00184719" w:rsidRDefault="00D342C7">
            <w:pPr>
              <w:snapToGrid w:val="0"/>
              <w:rPr>
                <w:rFonts w:ascii="Arial" w:hAnsi="Arial" w:cs="Arial"/>
                <w:b/>
                <w:color w:val="F79646"/>
                <w:sz w:val="18"/>
                <w:szCs w:val="18"/>
                <w:lang w:val="en-GB"/>
              </w:rPr>
            </w:pPr>
          </w:p>
          <w:p w:rsidR="00D342C7" w:rsidRPr="00184719" w:rsidRDefault="00002BE2" w:rsidP="00633B39">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D342C7" w:rsidRPr="00184719">
              <w:rPr>
                <w:rFonts w:ascii="Arial" w:hAnsi="Arial" w:cs="Arial"/>
                <w:b/>
                <w:color w:val="F79646"/>
                <w:sz w:val="18"/>
                <w:szCs w:val="18"/>
                <w:lang w:val="en-GB"/>
              </w:rPr>
              <w:t>S29.2</w:t>
            </w:r>
          </w:p>
        </w:tc>
      </w:tr>
      <w:tr w:rsidR="0049387F" w:rsidRPr="00184719" w:rsidTr="00D21325">
        <w:trPr>
          <w:cantSplit/>
        </w:trPr>
        <w:tc>
          <w:tcPr>
            <w:tcW w:w="12144" w:type="dxa"/>
            <w:gridSpan w:val="7"/>
            <w:tcBorders>
              <w:top w:val="single" w:sz="4" w:space="0" w:color="000000"/>
              <w:left w:val="single" w:sz="4" w:space="0" w:color="000000"/>
              <w:bottom w:val="single" w:sz="4" w:space="0" w:color="000000"/>
            </w:tcBorders>
            <w:shd w:val="clear" w:color="auto" w:fill="8DB3E2"/>
          </w:tcPr>
          <w:p w:rsidR="0049387F" w:rsidRPr="00184719" w:rsidRDefault="0078239C" w:rsidP="00EF7301">
            <w:pPr>
              <w:rPr>
                <w:rFonts w:ascii="Arial" w:hAnsi="Arial" w:cs="Arial"/>
                <w:b/>
                <w:sz w:val="18"/>
                <w:szCs w:val="18"/>
                <w:lang w:val="en-GB"/>
              </w:rPr>
            </w:pPr>
            <w:proofErr w:type="spellStart"/>
            <w:r w:rsidRPr="00184719">
              <w:rPr>
                <w:rFonts w:ascii="Arial" w:hAnsi="Arial" w:cs="Arial"/>
                <w:b/>
                <w:sz w:val="18"/>
                <w:szCs w:val="18"/>
                <w:lang w:val="en-GB"/>
              </w:rPr>
              <w:lastRenderedPageBreak/>
              <w:t>Osterferien</w:t>
            </w:r>
            <w:proofErr w:type="spellEnd"/>
            <w:r w:rsidRPr="00184719">
              <w:rPr>
                <w:rFonts w:ascii="Arial" w:hAnsi="Arial" w:cs="Arial"/>
                <w:b/>
                <w:sz w:val="18"/>
                <w:szCs w:val="18"/>
                <w:lang w:val="en-GB"/>
              </w:rPr>
              <w:t xml:space="preserve"> </w:t>
            </w:r>
          </w:p>
        </w:tc>
        <w:tc>
          <w:tcPr>
            <w:tcW w:w="3026" w:type="dxa"/>
            <w:tcBorders>
              <w:top w:val="single" w:sz="4" w:space="0" w:color="000000"/>
              <w:left w:val="single" w:sz="4" w:space="0" w:color="000000"/>
              <w:bottom w:val="single" w:sz="4" w:space="0" w:color="000000"/>
              <w:right w:val="single" w:sz="4" w:space="0" w:color="000000"/>
            </w:tcBorders>
            <w:shd w:val="clear" w:color="auto" w:fill="8DB3E2"/>
          </w:tcPr>
          <w:p w:rsidR="0049387F" w:rsidRPr="00184719" w:rsidRDefault="0049387F">
            <w:pPr>
              <w:snapToGrid w:val="0"/>
              <w:rPr>
                <w:rFonts w:ascii="Arial" w:hAnsi="Arial" w:cs="Arial"/>
                <w:color w:val="F79646"/>
                <w:sz w:val="18"/>
                <w:szCs w:val="18"/>
                <w:lang w:val="en-GB"/>
              </w:rPr>
            </w:pP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US"/>
              </w:rPr>
            </w:pPr>
            <w:r w:rsidRPr="00184719">
              <w:rPr>
                <w:rFonts w:ascii="Arial" w:hAnsi="Arial" w:cs="Arial"/>
                <w:sz w:val="18"/>
                <w:szCs w:val="18"/>
                <w:lang w:val="en-US"/>
              </w:rPr>
              <w:t>SW 26</w:t>
            </w:r>
          </w:p>
          <w:p w:rsidR="0049387F" w:rsidRPr="00184719" w:rsidRDefault="0049387F">
            <w:pPr>
              <w:rPr>
                <w:rFonts w:ascii="Arial" w:hAnsi="Arial" w:cs="Arial"/>
                <w:b/>
                <w:sz w:val="18"/>
                <w:szCs w:val="18"/>
                <w:lang w:val="en-GB"/>
              </w:rPr>
            </w:pP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GB"/>
              </w:rPr>
            </w:pPr>
            <w:r w:rsidRPr="00184719">
              <w:rPr>
                <w:rFonts w:ascii="Arial" w:hAnsi="Arial" w:cs="Arial"/>
                <w:sz w:val="18"/>
                <w:szCs w:val="18"/>
                <w:lang w:val="en-GB"/>
              </w:rPr>
              <w:t>64-65 (2-3)</w:t>
            </w:r>
          </w:p>
          <w:p w:rsidR="0049387F" w:rsidRPr="00184719" w:rsidRDefault="0049387F">
            <w:pPr>
              <w:snapToGrid w:val="0"/>
              <w:rPr>
                <w:rFonts w:ascii="Arial" w:hAnsi="Arial" w:cs="Arial"/>
                <w:sz w:val="18"/>
                <w:szCs w:val="18"/>
                <w:lang w:val="en-GB"/>
              </w:rPr>
            </w:pPr>
          </w:p>
          <w:p w:rsidR="0049387F" w:rsidRPr="00184719" w:rsidRDefault="0049387F">
            <w:pPr>
              <w:snapToGrid w:val="0"/>
              <w:rPr>
                <w:rFonts w:ascii="Arial" w:hAnsi="Arial" w:cs="Arial"/>
                <w:sz w:val="18"/>
                <w:szCs w:val="18"/>
                <w:lang w:val="en-GB"/>
              </w:rPr>
            </w:pPr>
            <w:r w:rsidRPr="00184719">
              <w:rPr>
                <w:rFonts w:ascii="Arial" w:hAnsi="Arial" w:cs="Arial"/>
                <w:sz w:val="18"/>
                <w:szCs w:val="18"/>
                <w:lang w:val="en-GB"/>
              </w:rPr>
              <w:t>42-43 (2)</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r w:rsidRPr="00184719">
              <w:rPr>
                <w:rFonts w:ascii="Arial" w:hAnsi="Arial" w:cs="Arial"/>
                <w:sz w:val="18"/>
                <w:szCs w:val="18"/>
                <w:lang w:val="en-GB"/>
              </w:rPr>
              <w:t>Responding to 9/11 – A mosque near Ground Zero?</w:t>
            </w:r>
          </w:p>
          <w:p w:rsidR="0049387F" w:rsidRPr="00184719" w:rsidRDefault="0049387F">
            <w:pPr>
              <w:rPr>
                <w:rFonts w:ascii="Arial" w:hAnsi="Arial" w:cs="Arial"/>
                <w:sz w:val="18"/>
                <w:szCs w:val="18"/>
                <w:lang w:val="en-GB"/>
              </w:rPr>
            </w:pPr>
          </w:p>
          <w:p w:rsidR="0049387F" w:rsidRPr="00184719" w:rsidRDefault="0049387F" w:rsidP="00631ABD">
            <w:pPr>
              <w:rPr>
                <w:rFonts w:ascii="Arial" w:hAnsi="Arial" w:cs="Arial"/>
                <w:sz w:val="18"/>
                <w:szCs w:val="18"/>
                <w:lang w:val="en-GB"/>
              </w:rPr>
            </w:pPr>
            <w:r w:rsidRPr="00184719">
              <w:rPr>
                <w:rFonts w:ascii="Arial" w:hAnsi="Arial" w:cs="Arial"/>
                <w:sz w:val="18"/>
                <w:szCs w:val="18"/>
                <w:lang w:val="en-GB"/>
              </w:rPr>
              <w:t xml:space="preserve">3 Faith and religion </w:t>
            </w:r>
          </w:p>
        </w:tc>
        <w:tc>
          <w:tcPr>
            <w:tcW w:w="1134" w:type="dxa"/>
            <w:tcBorders>
              <w:top w:val="single" w:sz="4" w:space="0" w:color="000000"/>
              <w:left w:val="single" w:sz="4" w:space="0" w:color="000000"/>
              <w:bottom w:val="single" w:sz="4" w:space="0" w:color="000000"/>
            </w:tcBorders>
            <w:shd w:val="clear" w:color="auto" w:fill="auto"/>
          </w:tcPr>
          <w:p w:rsidR="0049387F" w:rsidRPr="00184719" w:rsidRDefault="00627845">
            <w:pPr>
              <w:snapToGrid w:val="0"/>
              <w:rPr>
                <w:rFonts w:ascii="Arial" w:hAnsi="Arial" w:cs="Arial"/>
                <w:sz w:val="18"/>
                <w:szCs w:val="18"/>
                <w:lang w:val="en-GB"/>
              </w:rPr>
            </w:pPr>
            <w:r w:rsidRPr="00184719">
              <w:rPr>
                <w:rFonts w:ascii="Arial" w:hAnsi="Arial" w:cs="Arial"/>
                <w:sz w:val="18"/>
                <w:szCs w:val="18"/>
                <w:lang w:val="en-GB"/>
              </w:rPr>
              <w:t>X</w:t>
            </w:r>
          </w:p>
          <w:p w:rsidR="0049387F" w:rsidRPr="00184719" w:rsidRDefault="0049387F">
            <w:pPr>
              <w:snapToGrid w:val="0"/>
              <w:rPr>
                <w:rFonts w:ascii="Arial" w:hAnsi="Arial" w:cs="Arial"/>
                <w:sz w:val="18"/>
                <w:szCs w:val="18"/>
                <w:lang w:val="en-GB"/>
              </w:rPr>
            </w:pPr>
          </w:p>
          <w:p w:rsidR="0049387F" w:rsidRPr="00184719" w:rsidRDefault="0049387F">
            <w:pPr>
              <w:snapToGrid w:val="0"/>
              <w:rPr>
                <w:rFonts w:ascii="Arial" w:hAnsi="Arial" w:cs="Arial"/>
                <w:sz w:val="18"/>
                <w:szCs w:val="18"/>
                <w:lang w:val="en-GB"/>
              </w:rPr>
            </w:pPr>
          </w:p>
          <w:p w:rsidR="0049387F" w:rsidRPr="00184719" w:rsidRDefault="00627845">
            <w:pPr>
              <w:snapToGrid w:val="0"/>
              <w:rPr>
                <w:rFonts w:ascii="Arial" w:hAnsi="Arial" w:cs="Arial"/>
                <w:sz w:val="18"/>
                <w:szCs w:val="18"/>
              </w:rPr>
            </w:pPr>
            <w:r w:rsidRPr="00184719">
              <w:rPr>
                <w:rFonts w:ascii="Arial" w:hAnsi="Arial" w:cs="Arial"/>
                <w:sz w:val="18"/>
                <w:szCs w:val="18"/>
                <w:lang w:val="en-GB"/>
              </w:rPr>
              <w:t>X</w:t>
            </w: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627845">
            <w:pPr>
              <w:snapToGrid w:val="0"/>
              <w:rPr>
                <w:rFonts w:ascii="Arial" w:hAnsi="Arial" w:cs="Arial"/>
                <w:sz w:val="18"/>
                <w:szCs w:val="18"/>
              </w:rPr>
            </w:pPr>
            <w:r w:rsidRPr="00184719">
              <w:rPr>
                <w:rFonts w:ascii="Arial" w:hAnsi="Arial" w:cs="Arial"/>
                <w:sz w:val="18"/>
                <w:szCs w:val="18"/>
              </w:rPr>
              <w:t>X</w:t>
            </w: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D342C7">
            <w:pPr>
              <w:rPr>
                <w:rFonts w:ascii="Arial" w:hAnsi="Arial" w:cs="Arial"/>
                <w:color w:val="FF0000"/>
                <w:sz w:val="18"/>
                <w:szCs w:val="18"/>
              </w:rPr>
            </w:pPr>
            <w:r w:rsidRPr="00184719">
              <w:rPr>
                <w:rFonts w:ascii="Arial" w:hAnsi="Arial" w:cs="Arial"/>
                <w:color w:val="FF0000"/>
                <w:sz w:val="18"/>
                <w:szCs w:val="18"/>
              </w:rPr>
              <w:t xml:space="preserve">LV </w:t>
            </w:r>
          </w:p>
          <w:p w:rsidR="00C166BA" w:rsidRPr="00184719" w:rsidRDefault="00C166BA">
            <w:pPr>
              <w:rPr>
                <w:rFonts w:ascii="Arial" w:hAnsi="Arial" w:cs="Arial"/>
                <w:color w:val="FF0000"/>
                <w:sz w:val="18"/>
                <w:szCs w:val="18"/>
              </w:rPr>
            </w:pPr>
          </w:p>
          <w:p w:rsidR="005979F2" w:rsidRPr="00184719" w:rsidRDefault="005979F2">
            <w:pPr>
              <w:rPr>
                <w:rFonts w:ascii="Arial" w:hAnsi="Arial" w:cs="Arial"/>
                <w:color w:val="FF0000"/>
                <w:sz w:val="18"/>
                <w:szCs w:val="18"/>
              </w:rPr>
            </w:pPr>
          </w:p>
          <w:p w:rsidR="0049387F" w:rsidRPr="00184719" w:rsidRDefault="00C166BA">
            <w:pPr>
              <w:rPr>
                <w:rFonts w:ascii="Arial" w:hAnsi="Arial" w:cs="Arial"/>
                <w:color w:val="FF0000"/>
                <w:sz w:val="18"/>
                <w:szCs w:val="18"/>
              </w:rPr>
            </w:pPr>
            <w:proofErr w:type="spellStart"/>
            <w:r w:rsidRPr="00184719">
              <w:rPr>
                <w:rFonts w:ascii="Arial" w:hAnsi="Arial" w:cs="Arial"/>
                <w:color w:val="FF0000"/>
                <w:sz w:val="18"/>
                <w:szCs w:val="18"/>
              </w:rPr>
              <w:t>Dealing</w:t>
            </w:r>
            <w:proofErr w:type="spellEnd"/>
            <w:r w:rsidRPr="00184719">
              <w:rPr>
                <w:rFonts w:ascii="Arial" w:hAnsi="Arial" w:cs="Arial"/>
                <w:color w:val="FF0000"/>
                <w:sz w:val="18"/>
                <w:szCs w:val="18"/>
              </w:rPr>
              <w:t xml:space="preserve"> </w:t>
            </w:r>
            <w:proofErr w:type="spellStart"/>
            <w:r w:rsidRPr="00184719">
              <w:rPr>
                <w:rFonts w:ascii="Arial" w:hAnsi="Arial" w:cs="Arial"/>
                <w:color w:val="FF0000"/>
                <w:sz w:val="18"/>
                <w:szCs w:val="18"/>
              </w:rPr>
              <w:t>with</w:t>
            </w:r>
            <w:proofErr w:type="spellEnd"/>
            <w:r w:rsidRPr="00184719">
              <w:rPr>
                <w:rFonts w:ascii="Arial" w:hAnsi="Arial" w:cs="Arial"/>
                <w:color w:val="FF0000"/>
                <w:sz w:val="18"/>
                <w:szCs w:val="18"/>
              </w:rPr>
              <w:t xml:space="preserve"> </w:t>
            </w:r>
            <w:proofErr w:type="spellStart"/>
            <w:r w:rsidRPr="00184719">
              <w:rPr>
                <w:rFonts w:ascii="Arial" w:hAnsi="Arial" w:cs="Arial"/>
                <w:color w:val="FF0000"/>
                <w:sz w:val="18"/>
                <w:szCs w:val="18"/>
              </w:rPr>
              <w:t>charts</w:t>
            </w:r>
            <w:proofErr w:type="spellEnd"/>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D342C7" w:rsidRPr="00184719" w:rsidRDefault="00002BE2" w:rsidP="00D342C7">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D342C7" w:rsidRPr="00184719">
              <w:rPr>
                <w:rFonts w:ascii="Arial" w:hAnsi="Arial" w:cs="Arial"/>
                <w:b/>
                <w:color w:val="F79646"/>
                <w:sz w:val="18"/>
                <w:szCs w:val="18"/>
                <w:lang w:val="en-GB"/>
              </w:rPr>
              <w:t>S4</w:t>
            </w:r>
          </w:p>
          <w:p w:rsidR="00D342C7" w:rsidRPr="00184719" w:rsidRDefault="00D342C7" w:rsidP="00D342C7">
            <w:pPr>
              <w:rPr>
                <w:rFonts w:ascii="Arial" w:hAnsi="Arial" w:cs="Arial"/>
                <w:b/>
                <w:color w:val="F79646"/>
                <w:sz w:val="18"/>
                <w:szCs w:val="18"/>
                <w:lang w:val="en-GB"/>
              </w:rPr>
            </w:pPr>
          </w:p>
          <w:p w:rsidR="005979F2" w:rsidRPr="00184719" w:rsidRDefault="005979F2" w:rsidP="00D342C7">
            <w:pPr>
              <w:rPr>
                <w:rFonts w:ascii="Arial" w:hAnsi="Arial" w:cs="Arial"/>
                <w:b/>
                <w:color w:val="F79646"/>
                <w:sz w:val="18"/>
                <w:szCs w:val="18"/>
                <w:lang w:val="en-GB"/>
              </w:rPr>
            </w:pPr>
          </w:p>
          <w:p w:rsidR="0049387F" w:rsidRPr="00184719" w:rsidRDefault="00002BE2" w:rsidP="00631ABD">
            <w:pPr>
              <w:rPr>
                <w:rFonts w:ascii="Arial" w:hAnsi="Arial" w:cs="Arial"/>
                <w:color w:val="F79646"/>
                <w:sz w:val="18"/>
                <w:szCs w:val="18"/>
                <w:lang w:val="en-GB"/>
              </w:rPr>
            </w:pPr>
            <w:r>
              <w:rPr>
                <w:rFonts w:ascii="Arial" w:hAnsi="Arial" w:cs="Arial"/>
                <w:b/>
                <w:color w:val="F79646"/>
                <w:sz w:val="18"/>
                <w:szCs w:val="18"/>
                <w:lang w:val="en-GB"/>
              </w:rPr>
              <w:sym w:font="Wingdings" w:char="F0E0"/>
            </w:r>
            <w:r w:rsidR="00C166BA" w:rsidRPr="00184719">
              <w:rPr>
                <w:rFonts w:ascii="Arial" w:hAnsi="Arial" w:cs="Arial"/>
                <w:b/>
                <w:color w:val="F79646"/>
                <w:sz w:val="18"/>
                <w:szCs w:val="18"/>
                <w:lang w:val="en-GB"/>
              </w:rPr>
              <w:t>S27</w:t>
            </w: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rPr>
              <w:t>SW 27</w:t>
            </w: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rPr>
            </w:pPr>
            <w:r w:rsidRPr="00184719">
              <w:rPr>
                <w:rFonts w:ascii="Arial" w:hAnsi="Arial" w:cs="Arial"/>
                <w:sz w:val="18"/>
                <w:szCs w:val="18"/>
                <w:lang w:val="en-GB"/>
              </w:rPr>
              <w:t>66-67 (2-3)</w:t>
            </w: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68 (2)</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r w:rsidRPr="00184719">
              <w:rPr>
                <w:rFonts w:ascii="Arial" w:hAnsi="Arial" w:cs="Arial"/>
                <w:sz w:val="18"/>
                <w:szCs w:val="18"/>
                <w:lang w:val="en-GB"/>
              </w:rPr>
              <w:t xml:space="preserve">B Equality and the Dream </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Liberty and justice for all?</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p>
          <w:p w:rsidR="0049387F" w:rsidRPr="00184719" w:rsidRDefault="0049387F" w:rsidP="00631ABD">
            <w:pPr>
              <w:rPr>
                <w:rFonts w:ascii="Arial" w:hAnsi="Arial" w:cs="Arial"/>
                <w:sz w:val="18"/>
                <w:szCs w:val="18"/>
                <w:lang w:val="en-GB"/>
              </w:rPr>
            </w:pPr>
            <w:r w:rsidRPr="00184719">
              <w:rPr>
                <w:rFonts w:ascii="Arial" w:hAnsi="Arial" w:cs="Arial"/>
                <w:sz w:val="18"/>
                <w:szCs w:val="18"/>
                <w:lang w:val="en-GB"/>
              </w:rPr>
              <w:t>A dream deferred</w:t>
            </w:r>
          </w:p>
        </w:tc>
        <w:tc>
          <w:tcPr>
            <w:tcW w:w="1134"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49387F" w:rsidRPr="00184719" w:rsidRDefault="0049387F">
            <w:pPr>
              <w:rPr>
                <w:rFonts w:ascii="Arial" w:hAnsi="Arial" w:cs="Arial"/>
                <w:sz w:val="18"/>
                <w:szCs w:val="18"/>
              </w:rPr>
            </w:pPr>
          </w:p>
          <w:p w:rsidR="0049387F" w:rsidRPr="00184719" w:rsidRDefault="00627845">
            <w:pPr>
              <w:rPr>
                <w:rFonts w:ascii="Arial" w:hAnsi="Arial" w:cs="Arial"/>
                <w:sz w:val="18"/>
                <w:szCs w:val="18"/>
              </w:rPr>
            </w:pPr>
            <w:r w:rsidRPr="00184719">
              <w:rPr>
                <w:rFonts w:ascii="Arial" w:hAnsi="Arial" w:cs="Arial"/>
                <w:sz w:val="18"/>
                <w:szCs w:val="18"/>
              </w:rPr>
              <w:t>X</w:t>
            </w: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rPr>
            </w:pPr>
          </w:p>
          <w:p w:rsidR="0049387F" w:rsidRPr="00184719" w:rsidRDefault="00627845" w:rsidP="005979F2">
            <w:pPr>
              <w:rPr>
                <w:rFonts w:ascii="Arial" w:hAnsi="Arial" w:cs="Arial"/>
                <w:sz w:val="18"/>
                <w:szCs w:val="18"/>
              </w:rPr>
            </w:pPr>
            <w:r w:rsidRPr="00184719">
              <w:rPr>
                <w:rFonts w:ascii="Arial" w:hAnsi="Arial" w:cs="Arial"/>
                <w:sz w:val="18"/>
                <w:szCs w:val="18"/>
              </w:rPr>
              <w:t>X</w:t>
            </w: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49387F" w:rsidRPr="00184719" w:rsidRDefault="0049387F">
            <w:pPr>
              <w:snapToGrid w:val="0"/>
              <w:rPr>
                <w:rFonts w:ascii="Arial" w:hAnsi="Arial" w:cs="Arial"/>
                <w:sz w:val="18"/>
                <w:szCs w:val="18"/>
              </w:rPr>
            </w:pPr>
          </w:p>
          <w:p w:rsidR="0049387F" w:rsidRPr="00184719" w:rsidRDefault="00627845">
            <w:pPr>
              <w:snapToGrid w:val="0"/>
              <w:rPr>
                <w:rFonts w:ascii="Arial" w:hAnsi="Arial" w:cs="Arial"/>
                <w:b/>
                <w:color w:val="FF0000"/>
                <w:sz w:val="18"/>
                <w:szCs w:val="18"/>
              </w:rPr>
            </w:pPr>
            <w:r w:rsidRPr="00184719">
              <w:rPr>
                <w:rFonts w:ascii="Arial" w:hAnsi="Arial" w:cs="Arial"/>
                <w:sz w:val="18"/>
                <w:szCs w:val="18"/>
              </w:rPr>
              <w:t>X</w:t>
            </w: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p>
          <w:p w:rsidR="00E675F1" w:rsidRPr="00184719" w:rsidRDefault="00E675F1">
            <w:pPr>
              <w:rPr>
                <w:rFonts w:ascii="Arial" w:hAnsi="Arial" w:cs="Arial"/>
                <w:sz w:val="18"/>
                <w:szCs w:val="18"/>
              </w:rPr>
            </w:pPr>
          </w:p>
          <w:p w:rsidR="00E675F1" w:rsidRPr="00184719" w:rsidRDefault="00E675F1">
            <w:pPr>
              <w:rPr>
                <w:rFonts w:ascii="Arial" w:hAnsi="Arial" w:cs="Arial"/>
                <w:color w:val="FF0000"/>
                <w:sz w:val="18"/>
                <w:szCs w:val="18"/>
              </w:rPr>
            </w:pPr>
            <w:proofErr w:type="spellStart"/>
            <w:r w:rsidRPr="00184719">
              <w:rPr>
                <w:rFonts w:ascii="Arial" w:hAnsi="Arial" w:cs="Arial"/>
                <w:color w:val="FF0000"/>
                <w:sz w:val="18"/>
                <w:szCs w:val="18"/>
              </w:rPr>
              <w:t>Sp</w:t>
            </w:r>
            <w:proofErr w:type="spellEnd"/>
            <w:r w:rsidRPr="00184719">
              <w:rPr>
                <w:rFonts w:ascii="Arial" w:hAnsi="Arial" w:cs="Arial"/>
                <w:color w:val="FF0000"/>
                <w:sz w:val="18"/>
                <w:szCs w:val="18"/>
              </w:rPr>
              <w:t>, H/SV</w:t>
            </w:r>
          </w:p>
          <w:p w:rsidR="00E675F1" w:rsidRPr="00184719" w:rsidRDefault="00E675F1">
            <w:pPr>
              <w:rPr>
                <w:rFonts w:ascii="Arial" w:hAnsi="Arial" w:cs="Arial"/>
                <w:color w:val="FF0000"/>
                <w:sz w:val="18"/>
                <w:szCs w:val="18"/>
              </w:rPr>
            </w:pPr>
          </w:p>
          <w:p w:rsidR="00E675F1" w:rsidRPr="00184719" w:rsidRDefault="00E675F1">
            <w:pPr>
              <w:rPr>
                <w:rFonts w:ascii="Arial" w:hAnsi="Arial" w:cs="Arial"/>
                <w:color w:val="FF0000"/>
                <w:sz w:val="18"/>
                <w:szCs w:val="18"/>
              </w:rPr>
            </w:pPr>
          </w:p>
          <w:p w:rsidR="00E675F1" w:rsidRPr="00184719" w:rsidRDefault="00E675F1">
            <w:pPr>
              <w:rPr>
                <w:rFonts w:ascii="Arial" w:hAnsi="Arial" w:cs="Arial"/>
                <w:color w:val="FF0000"/>
                <w:sz w:val="18"/>
                <w:szCs w:val="18"/>
              </w:rPr>
            </w:pPr>
            <w:r w:rsidRPr="00184719">
              <w:rPr>
                <w:rFonts w:ascii="Arial" w:hAnsi="Arial" w:cs="Arial"/>
                <w:color w:val="FF0000"/>
                <w:sz w:val="18"/>
                <w:szCs w:val="18"/>
              </w:rPr>
              <w:t>Charts</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49387F" w:rsidRPr="00184719" w:rsidRDefault="0049387F">
            <w:pPr>
              <w:rPr>
                <w:rFonts w:ascii="Arial" w:hAnsi="Arial" w:cs="Arial"/>
                <w:color w:val="F79646"/>
                <w:sz w:val="18"/>
                <w:szCs w:val="18"/>
                <w:lang w:val="en-GB"/>
              </w:rPr>
            </w:pPr>
          </w:p>
          <w:p w:rsidR="00E675F1" w:rsidRPr="00184719" w:rsidRDefault="00E675F1">
            <w:pPr>
              <w:rPr>
                <w:rFonts w:ascii="Arial" w:hAnsi="Arial" w:cs="Arial"/>
                <w:color w:val="F79646"/>
                <w:sz w:val="18"/>
                <w:szCs w:val="18"/>
                <w:lang w:val="en-GB"/>
              </w:rPr>
            </w:pPr>
          </w:p>
          <w:p w:rsidR="00E675F1" w:rsidRPr="00184719" w:rsidRDefault="00002BE2" w:rsidP="00E675F1">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E675F1" w:rsidRPr="00184719">
              <w:rPr>
                <w:rFonts w:ascii="Arial" w:hAnsi="Arial" w:cs="Arial"/>
                <w:b/>
                <w:color w:val="F79646"/>
                <w:sz w:val="18"/>
                <w:szCs w:val="18"/>
                <w:lang w:val="en-GB"/>
              </w:rPr>
              <w:t>S27</w:t>
            </w:r>
          </w:p>
          <w:p w:rsidR="00E675F1" w:rsidRPr="00184719" w:rsidRDefault="00E675F1" w:rsidP="00E675F1">
            <w:pPr>
              <w:rPr>
                <w:rFonts w:ascii="Arial" w:hAnsi="Arial" w:cs="Arial"/>
                <w:b/>
                <w:color w:val="F79646"/>
                <w:sz w:val="18"/>
                <w:szCs w:val="18"/>
                <w:lang w:val="en-GB"/>
              </w:rPr>
            </w:pPr>
          </w:p>
          <w:p w:rsidR="00E675F1" w:rsidRPr="00184719" w:rsidRDefault="00E675F1">
            <w:pPr>
              <w:rPr>
                <w:rFonts w:ascii="Arial" w:hAnsi="Arial" w:cs="Arial"/>
                <w:color w:val="F79646"/>
                <w:sz w:val="18"/>
                <w:szCs w:val="18"/>
                <w:lang w:val="en-GB"/>
              </w:rPr>
            </w:pP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rPr>
              <w:t>SW 28</w:t>
            </w: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rPr>
            </w:pPr>
            <w:r w:rsidRPr="00184719">
              <w:rPr>
                <w:rFonts w:ascii="Arial" w:hAnsi="Arial" w:cs="Arial"/>
                <w:sz w:val="18"/>
                <w:szCs w:val="18"/>
                <w:lang w:val="en-GB"/>
              </w:rPr>
              <w:t>69 (2)</w:t>
            </w: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70-71 (2-3)</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r w:rsidRPr="00184719">
              <w:rPr>
                <w:rFonts w:ascii="Arial" w:hAnsi="Arial" w:cs="Arial"/>
                <w:sz w:val="18"/>
                <w:szCs w:val="18"/>
                <w:lang w:val="en-GB"/>
              </w:rPr>
              <w:t>C An ongoing debate: America</w:t>
            </w:r>
            <w:r w:rsidR="005B68D0" w:rsidRPr="00184719">
              <w:rPr>
                <w:rFonts w:ascii="Arial" w:hAnsi="Arial" w:cs="Arial"/>
                <w:sz w:val="18"/>
                <w:szCs w:val="18"/>
                <w:lang w:val="en-GB"/>
              </w:rPr>
              <w:t>’</w:t>
            </w:r>
            <w:r w:rsidRPr="00184719">
              <w:rPr>
                <w:rFonts w:ascii="Arial" w:hAnsi="Arial" w:cs="Arial"/>
                <w:sz w:val="18"/>
                <w:szCs w:val="18"/>
                <w:lang w:val="en-GB"/>
              </w:rPr>
              <w:t>s gun culture</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America</w:t>
            </w:r>
            <w:r w:rsidR="005B68D0" w:rsidRPr="00184719">
              <w:rPr>
                <w:rFonts w:ascii="Arial" w:hAnsi="Arial" w:cs="Arial"/>
                <w:sz w:val="18"/>
                <w:szCs w:val="18"/>
                <w:lang w:val="en-GB"/>
              </w:rPr>
              <w:t>’</w:t>
            </w:r>
            <w:r w:rsidRPr="00184719">
              <w:rPr>
                <w:rFonts w:ascii="Arial" w:hAnsi="Arial" w:cs="Arial"/>
                <w:sz w:val="18"/>
                <w:szCs w:val="18"/>
                <w:lang w:val="en-GB"/>
              </w:rPr>
              <w:t xml:space="preserve">s poorly regulated gun culture </w:t>
            </w:r>
          </w:p>
          <w:p w:rsidR="00631ABD" w:rsidRPr="00184719" w:rsidRDefault="00631ABD">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Do we have the courage to stop this?</w:t>
            </w:r>
          </w:p>
        </w:tc>
        <w:tc>
          <w:tcPr>
            <w:tcW w:w="1134"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GB"/>
              </w:rPr>
            </w:pPr>
          </w:p>
          <w:p w:rsidR="0049387F" w:rsidRPr="00184719" w:rsidRDefault="0049387F">
            <w:pPr>
              <w:snapToGrid w:val="0"/>
              <w:rPr>
                <w:rFonts w:ascii="Arial" w:hAnsi="Arial" w:cs="Arial"/>
                <w:sz w:val="18"/>
                <w:szCs w:val="18"/>
                <w:lang w:val="en-GB"/>
              </w:rPr>
            </w:pPr>
          </w:p>
          <w:p w:rsidR="0049387F" w:rsidRPr="00184719" w:rsidRDefault="0049387F">
            <w:pPr>
              <w:snapToGrid w:val="0"/>
              <w:rPr>
                <w:rFonts w:ascii="Arial" w:hAnsi="Arial" w:cs="Arial"/>
                <w:sz w:val="18"/>
                <w:szCs w:val="18"/>
                <w:lang w:val="en-GB"/>
              </w:rPr>
            </w:pPr>
          </w:p>
          <w:p w:rsidR="0049387F" w:rsidRPr="00184719" w:rsidRDefault="00627845">
            <w:pPr>
              <w:snapToGrid w:val="0"/>
              <w:rPr>
                <w:rFonts w:ascii="Arial" w:hAnsi="Arial" w:cs="Arial"/>
                <w:sz w:val="18"/>
                <w:szCs w:val="18"/>
                <w:lang w:val="en-GB"/>
              </w:rPr>
            </w:pPr>
            <w:r w:rsidRPr="00184719">
              <w:rPr>
                <w:rFonts w:ascii="Arial" w:hAnsi="Arial" w:cs="Arial"/>
                <w:sz w:val="18"/>
                <w:szCs w:val="18"/>
                <w:lang w:val="en-GB"/>
              </w:rPr>
              <w:t>X</w:t>
            </w:r>
          </w:p>
          <w:p w:rsidR="0049387F" w:rsidRPr="00184719" w:rsidRDefault="0049387F">
            <w:pPr>
              <w:snapToGrid w:val="0"/>
              <w:rPr>
                <w:rFonts w:ascii="Arial" w:hAnsi="Arial" w:cs="Arial"/>
                <w:sz w:val="18"/>
                <w:szCs w:val="18"/>
                <w:lang w:val="en-GB"/>
              </w:rPr>
            </w:pPr>
          </w:p>
          <w:p w:rsidR="0049387F" w:rsidRPr="00184719" w:rsidRDefault="00627845">
            <w:pPr>
              <w:snapToGrid w:val="0"/>
              <w:rPr>
                <w:rFonts w:ascii="Arial" w:hAnsi="Arial" w:cs="Arial"/>
                <w:sz w:val="18"/>
                <w:szCs w:val="18"/>
                <w:lang w:val="en-US"/>
              </w:rPr>
            </w:pPr>
            <w:r w:rsidRPr="00184719">
              <w:rPr>
                <w:rFonts w:ascii="Arial" w:hAnsi="Arial" w:cs="Arial"/>
                <w:sz w:val="18"/>
                <w:szCs w:val="18"/>
                <w:lang w:val="en-GB"/>
              </w:rPr>
              <w:t>X</w:t>
            </w: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US"/>
              </w:rPr>
            </w:pPr>
          </w:p>
          <w:p w:rsidR="0049387F" w:rsidRPr="00184719" w:rsidRDefault="0049387F">
            <w:pPr>
              <w:snapToGrid w:val="0"/>
              <w:rPr>
                <w:rFonts w:ascii="Arial" w:hAnsi="Arial" w:cs="Arial"/>
                <w:sz w:val="18"/>
                <w:szCs w:val="18"/>
                <w:lang w:val="en-US"/>
              </w:rPr>
            </w:pPr>
          </w:p>
          <w:p w:rsidR="0049387F" w:rsidRPr="00184719" w:rsidRDefault="0049387F">
            <w:pPr>
              <w:snapToGrid w:val="0"/>
              <w:rPr>
                <w:rFonts w:ascii="Arial" w:hAnsi="Arial" w:cs="Arial"/>
                <w:sz w:val="18"/>
                <w:szCs w:val="18"/>
                <w:lang w:val="en-US"/>
              </w:rPr>
            </w:pPr>
          </w:p>
          <w:p w:rsidR="0049387F" w:rsidRPr="00184719" w:rsidRDefault="00627845">
            <w:pPr>
              <w:snapToGrid w:val="0"/>
              <w:rPr>
                <w:rFonts w:ascii="Arial" w:hAnsi="Arial" w:cs="Arial"/>
                <w:sz w:val="18"/>
                <w:szCs w:val="18"/>
              </w:rPr>
            </w:pPr>
            <w:r w:rsidRPr="00184719">
              <w:rPr>
                <w:rFonts w:ascii="Arial" w:hAnsi="Arial" w:cs="Arial"/>
                <w:sz w:val="18"/>
                <w:szCs w:val="18"/>
                <w:lang w:val="en-US"/>
              </w:rPr>
              <w:t>X</w:t>
            </w: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p>
          <w:p w:rsidR="00E675F1" w:rsidRPr="00184719" w:rsidRDefault="00E675F1">
            <w:pPr>
              <w:rPr>
                <w:rFonts w:ascii="Arial" w:hAnsi="Arial" w:cs="Arial"/>
                <w:sz w:val="18"/>
                <w:szCs w:val="18"/>
              </w:rPr>
            </w:pPr>
          </w:p>
          <w:p w:rsidR="00E675F1" w:rsidRPr="00184719" w:rsidRDefault="00E675F1">
            <w:pPr>
              <w:rPr>
                <w:rFonts w:ascii="Arial" w:hAnsi="Arial" w:cs="Arial"/>
                <w:sz w:val="18"/>
                <w:szCs w:val="18"/>
              </w:rPr>
            </w:pPr>
          </w:p>
          <w:p w:rsidR="00E675F1" w:rsidRPr="00184719" w:rsidRDefault="00E675F1">
            <w:pPr>
              <w:rPr>
                <w:rFonts w:ascii="Arial" w:hAnsi="Arial" w:cs="Arial"/>
                <w:color w:val="FF0000"/>
                <w:sz w:val="18"/>
                <w:szCs w:val="18"/>
              </w:rPr>
            </w:pPr>
            <w:r w:rsidRPr="00184719">
              <w:rPr>
                <w:rFonts w:ascii="Arial" w:hAnsi="Arial" w:cs="Arial"/>
                <w:color w:val="FF0000"/>
                <w:sz w:val="18"/>
                <w:szCs w:val="18"/>
              </w:rPr>
              <w:t>SP, (</w:t>
            </w:r>
            <w:proofErr w:type="spellStart"/>
            <w:r w:rsidRPr="00184719">
              <w:rPr>
                <w:rFonts w:ascii="Arial" w:hAnsi="Arial" w:cs="Arial"/>
                <w:color w:val="FF0000"/>
                <w:sz w:val="18"/>
                <w:szCs w:val="18"/>
              </w:rPr>
              <w:t>ikk</w:t>
            </w:r>
            <w:proofErr w:type="spellEnd"/>
            <w:r w:rsidRPr="00184719">
              <w:rPr>
                <w:rFonts w:ascii="Arial" w:hAnsi="Arial" w:cs="Arial"/>
                <w:color w:val="FF0000"/>
                <w:sz w:val="18"/>
                <w:szCs w:val="18"/>
              </w:rPr>
              <w:t>)</w:t>
            </w:r>
          </w:p>
          <w:p w:rsidR="00E675F1" w:rsidRPr="00184719" w:rsidRDefault="00E675F1">
            <w:pPr>
              <w:rPr>
                <w:rFonts w:ascii="Arial" w:hAnsi="Arial" w:cs="Arial"/>
                <w:color w:val="FF0000"/>
                <w:sz w:val="18"/>
                <w:szCs w:val="18"/>
              </w:rPr>
            </w:pPr>
          </w:p>
          <w:p w:rsidR="00E675F1" w:rsidRPr="00184719" w:rsidRDefault="00E675F1">
            <w:pPr>
              <w:rPr>
                <w:rFonts w:ascii="Arial" w:hAnsi="Arial" w:cs="Arial"/>
                <w:sz w:val="18"/>
                <w:szCs w:val="18"/>
              </w:rPr>
            </w:pPr>
            <w:r w:rsidRPr="00184719">
              <w:rPr>
                <w:rFonts w:ascii="Arial" w:hAnsi="Arial" w:cs="Arial"/>
                <w:color w:val="FF0000"/>
                <w:sz w:val="18"/>
                <w:szCs w:val="18"/>
              </w:rPr>
              <w:t>(Cartoons)</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49387F" w:rsidRPr="00184719" w:rsidRDefault="0049387F">
            <w:pPr>
              <w:snapToGrid w:val="0"/>
              <w:rPr>
                <w:rFonts w:ascii="Arial" w:hAnsi="Arial" w:cs="Arial"/>
                <w:color w:val="F79646"/>
                <w:sz w:val="18"/>
                <w:szCs w:val="18"/>
                <w:lang w:val="en-GB"/>
              </w:rPr>
            </w:pPr>
          </w:p>
          <w:p w:rsidR="0049387F" w:rsidRPr="00184719" w:rsidRDefault="0049387F">
            <w:pPr>
              <w:rPr>
                <w:rFonts w:ascii="Arial" w:hAnsi="Arial" w:cs="Arial"/>
                <w:color w:val="F79646"/>
                <w:sz w:val="18"/>
                <w:szCs w:val="18"/>
                <w:lang w:val="en-GB"/>
              </w:rPr>
            </w:pPr>
          </w:p>
          <w:p w:rsidR="0049387F" w:rsidRPr="00184719" w:rsidRDefault="0049387F">
            <w:pPr>
              <w:rPr>
                <w:rFonts w:ascii="Arial" w:hAnsi="Arial" w:cs="Arial"/>
                <w:color w:val="F79646"/>
                <w:sz w:val="18"/>
                <w:szCs w:val="18"/>
                <w:lang w:val="en-GB"/>
              </w:rPr>
            </w:pPr>
          </w:p>
          <w:p w:rsidR="00E675F1" w:rsidRPr="00184719" w:rsidRDefault="00002BE2" w:rsidP="00E675F1">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E675F1" w:rsidRPr="00184719">
              <w:rPr>
                <w:rFonts w:ascii="Arial" w:hAnsi="Arial" w:cs="Arial"/>
                <w:b/>
                <w:color w:val="F79646"/>
                <w:sz w:val="18"/>
                <w:szCs w:val="18"/>
                <w:lang w:val="en-GB"/>
              </w:rPr>
              <w:t>S4</w:t>
            </w:r>
          </w:p>
          <w:p w:rsidR="00E675F1" w:rsidRPr="00184719" w:rsidRDefault="00E675F1">
            <w:pPr>
              <w:rPr>
                <w:rFonts w:ascii="Arial" w:hAnsi="Arial" w:cs="Arial"/>
                <w:color w:val="F79646"/>
                <w:sz w:val="18"/>
                <w:szCs w:val="18"/>
                <w:lang w:val="en-GB"/>
              </w:rPr>
            </w:pPr>
          </w:p>
          <w:p w:rsidR="00E675F1" w:rsidRPr="00184719" w:rsidRDefault="00002BE2" w:rsidP="00631ABD">
            <w:pPr>
              <w:rPr>
                <w:rFonts w:ascii="Arial" w:hAnsi="Arial" w:cs="Arial"/>
                <w:color w:val="F79646"/>
                <w:sz w:val="18"/>
                <w:szCs w:val="18"/>
                <w:lang w:val="en-GB"/>
              </w:rPr>
            </w:pPr>
            <w:r>
              <w:rPr>
                <w:rFonts w:ascii="Arial" w:hAnsi="Arial" w:cs="Arial"/>
                <w:b/>
                <w:color w:val="F79646"/>
                <w:sz w:val="18"/>
                <w:szCs w:val="18"/>
                <w:lang w:val="en-GB"/>
              </w:rPr>
              <w:sym w:font="Wingdings" w:char="F0E0"/>
            </w:r>
            <w:r w:rsidR="00E675F1" w:rsidRPr="00184719">
              <w:rPr>
                <w:rFonts w:ascii="Arial" w:hAnsi="Arial" w:cs="Arial"/>
                <w:b/>
                <w:color w:val="F79646"/>
                <w:sz w:val="18"/>
                <w:szCs w:val="18"/>
                <w:lang w:val="en-GB"/>
              </w:rPr>
              <w:t>S28.2</w:t>
            </w: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rPr>
              <w:t>SW 29</w:t>
            </w:r>
          </w:p>
          <w:p w:rsidR="0049387F" w:rsidRPr="00184719" w:rsidRDefault="0049387F">
            <w:pPr>
              <w:rPr>
                <w:rFonts w:ascii="Arial" w:hAnsi="Arial" w:cs="Arial"/>
                <w:sz w:val="18"/>
                <w:szCs w:val="18"/>
              </w:rPr>
            </w:pP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rPr>
            </w:pPr>
            <w:r w:rsidRPr="00184719">
              <w:rPr>
                <w:rFonts w:ascii="Arial" w:hAnsi="Arial" w:cs="Arial"/>
                <w:sz w:val="18"/>
                <w:szCs w:val="18"/>
                <w:lang w:val="en-GB"/>
              </w:rPr>
              <w:t>78-79 (2-3)</w:t>
            </w: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80-81 (2)</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b/>
                <w:sz w:val="18"/>
                <w:szCs w:val="18"/>
                <w:lang w:val="en-GB"/>
              </w:rPr>
            </w:pPr>
            <w:r w:rsidRPr="00184719">
              <w:rPr>
                <w:rFonts w:ascii="Arial" w:hAnsi="Arial" w:cs="Arial"/>
                <w:b/>
                <w:sz w:val="18"/>
                <w:szCs w:val="18"/>
                <w:lang w:val="en-GB"/>
              </w:rPr>
              <w:t>Topic 6 The United Kingdom</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Introduction</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p>
          <w:p w:rsidR="0049387F" w:rsidRPr="00184719" w:rsidRDefault="0078239C" w:rsidP="0078239C">
            <w:pPr>
              <w:rPr>
                <w:rFonts w:ascii="Arial" w:hAnsi="Arial" w:cs="Arial"/>
                <w:sz w:val="18"/>
                <w:szCs w:val="18"/>
                <w:lang w:val="en-GB"/>
              </w:rPr>
            </w:pPr>
            <w:r w:rsidRPr="00184719">
              <w:rPr>
                <w:rFonts w:ascii="Arial" w:hAnsi="Arial" w:cs="Arial"/>
                <w:sz w:val="18"/>
                <w:szCs w:val="18"/>
                <w:lang w:val="en-GB"/>
              </w:rPr>
              <w:t xml:space="preserve">Spot on facts: </w:t>
            </w:r>
            <w:r w:rsidR="0049387F" w:rsidRPr="00184719">
              <w:rPr>
                <w:rFonts w:ascii="Arial" w:hAnsi="Arial" w:cs="Arial"/>
                <w:sz w:val="18"/>
                <w:szCs w:val="18"/>
                <w:lang w:val="en-GB"/>
              </w:rPr>
              <w:t xml:space="preserve">The United Kingdom – a </w:t>
            </w:r>
            <w:r w:rsidRPr="00184719">
              <w:rPr>
                <w:rFonts w:ascii="Arial" w:hAnsi="Arial" w:cs="Arial"/>
                <w:sz w:val="18"/>
                <w:szCs w:val="18"/>
                <w:lang w:val="en-GB"/>
              </w:rPr>
              <w:t>‘united’</w:t>
            </w:r>
            <w:r w:rsidR="0049387F" w:rsidRPr="00184719">
              <w:rPr>
                <w:rFonts w:ascii="Arial" w:hAnsi="Arial" w:cs="Arial"/>
                <w:sz w:val="18"/>
                <w:szCs w:val="18"/>
                <w:lang w:val="en-GB"/>
              </w:rPr>
              <w:t xml:space="preserve"> kingdom?</w:t>
            </w:r>
          </w:p>
        </w:tc>
        <w:tc>
          <w:tcPr>
            <w:tcW w:w="1134"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GB"/>
              </w:rPr>
            </w:pPr>
          </w:p>
          <w:p w:rsidR="0049387F" w:rsidRPr="00184719" w:rsidRDefault="0049387F">
            <w:pPr>
              <w:snapToGrid w:val="0"/>
              <w:rPr>
                <w:rFonts w:ascii="Arial" w:hAnsi="Arial" w:cs="Arial"/>
                <w:sz w:val="18"/>
                <w:szCs w:val="18"/>
                <w:lang w:val="en-GB"/>
              </w:rPr>
            </w:pPr>
          </w:p>
          <w:p w:rsidR="0049387F" w:rsidRPr="00184719" w:rsidRDefault="00627845">
            <w:pPr>
              <w:snapToGrid w:val="0"/>
              <w:rPr>
                <w:rFonts w:ascii="Arial" w:hAnsi="Arial" w:cs="Arial"/>
                <w:sz w:val="18"/>
                <w:szCs w:val="18"/>
                <w:lang w:val="en-GB"/>
              </w:rPr>
            </w:pPr>
            <w:r w:rsidRPr="00184719">
              <w:rPr>
                <w:rFonts w:ascii="Arial" w:hAnsi="Arial" w:cs="Arial"/>
                <w:sz w:val="18"/>
                <w:szCs w:val="18"/>
                <w:lang w:val="en-GB"/>
              </w:rPr>
              <w:t>X</w:t>
            </w:r>
          </w:p>
          <w:p w:rsidR="0049387F" w:rsidRPr="00184719" w:rsidRDefault="0049387F">
            <w:pPr>
              <w:snapToGrid w:val="0"/>
              <w:rPr>
                <w:rFonts w:ascii="Arial" w:hAnsi="Arial" w:cs="Arial"/>
                <w:sz w:val="18"/>
                <w:szCs w:val="18"/>
                <w:lang w:val="en-GB"/>
              </w:rPr>
            </w:pPr>
          </w:p>
          <w:p w:rsidR="0049387F" w:rsidRPr="00184719" w:rsidRDefault="0049387F">
            <w:pPr>
              <w:snapToGrid w:val="0"/>
              <w:rPr>
                <w:rFonts w:ascii="Arial" w:hAnsi="Arial" w:cs="Arial"/>
                <w:sz w:val="18"/>
                <w:szCs w:val="18"/>
                <w:lang w:val="en-GB"/>
              </w:rPr>
            </w:pPr>
          </w:p>
          <w:p w:rsidR="0049387F" w:rsidRPr="00184719" w:rsidRDefault="00627845">
            <w:pPr>
              <w:snapToGrid w:val="0"/>
              <w:rPr>
                <w:rFonts w:ascii="Arial" w:hAnsi="Arial" w:cs="Arial"/>
                <w:sz w:val="18"/>
                <w:szCs w:val="18"/>
                <w:lang w:val="en-GB"/>
              </w:rPr>
            </w:pPr>
            <w:r w:rsidRPr="00184719">
              <w:rPr>
                <w:rFonts w:ascii="Arial" w:hAnsi="Arial" w:cs="Arial"/>
                <w:sz w:val="18"/>
                <w:szCs w:val="18"/>
                <w:lang w:val="en-GB"/>
              </w:rPr>
              <w:t>X</w:t>
            </w: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GB"/>
              </w:rPr>
            </w:pPr>
          </w:p>
          <w:p w:rsidR="0049387F" w:rsidRPr="00184719" w:rsidRDefault="0049387F">
            <w:pPr>
              <w:snapToGrid w:val="0"/>
              <w:rPr>
                <w:rFonts w:ascii="Arial" w:hAnsi="Arial" w:cs="Arial"/>
                <w:sz w:val="18"/>
                <w:szCs w:val="18"/>
                <w:lang w:val="en-GB"/>
              </w:rPr>
            </w:pPr>
          </w:p>
          <w:p w:rsidR="0049387F" w:rsidRPr="00184719" w:rsidRDefault="00627845">
            <w:pPr>
              <w:snapToGrid w:val="0"/>
              <w:rPr>
                <w:rFonts w:ascii="Arial" w:hAnsi="Arial" w:cs="Arial"/>
                <w:sz w:val="18"/>
                <w:szCs w:val="18"/>
              </w:rPr>
            </w:pPr>
            <w:r w:rsidRPr="00184719">
              <w:rPr>
                <w:rFonts w:ascii="Arial" w:hAnsi="Arial" w:cs="Arial"/>
                <w:sz w:val="18"/>
                <w:szCs w:val="18"/>
                <w:lang w:val="en-GB"/>
              </w:rPr>
              <w:t>X</w:t>
            </w: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E675F1" w:rsidRPr="00184719" w:rsidRDefault="00E675F1">
            <w:pPr>
              <w:snapToGrid w:val="0"/>
              <w:rPr>
                <w:rFonts w:ascii="Arial" w:hAnsi="Arial" w:cs="Arial"/>
                <w:sz w:val="18"/>
                <w:szCs w:val="18"/>
              </w:rPr>
            </w:pPr>
          </w:p>
          <w:p w:rsidR="00E675F1" w:rsidRPr="00184719" w:rsidRDefault="00E675F1">
            <w:pPr>
              <w:snapToGrid w:val="0"/>
              <w:rPr>
                <w:rFonts w:ascii="Arial" w:hAnsi="Arial" w:cs="Arial"/>
                <w:color w:val="FF0000"/>
                <w:sz w:val="18"/>
                <w:szCs w:val="18"/>
              </w:rPr>
            </w:pPr>
            <w:r w:rsidRPr="00184719">
              <w:rPr>
                <w:rFonts w:ascii="Arial" w:hAnsi="Arial" w:cs="Arial"/>
                <w:color w:val="FF0000"/>
                <w:sz w:val="18"/>
                <w:szCs w:val="18"/>
              </w:rPr>
              <w:t>SP</w:t>
            </w:r>
          </w:p>
          <w:p w:rsidR="00D64101" w:rsidRPr="00184719" w:rsidRDefault="00D64101">
            <w:pPr>
              <w:snapToGrid w:val="0"/>
              <w:rPr>
                <w:rFonts w:ascii="Arial" w:hAnsi="Arial" w:cs="Arial"/>
                <w:color w:val="FF0000"/>
                <w:sz w:val="18"/>
                <w:szCs w:val="18"/>
              </w:rPr>
            </w:pPr>
          </w:p>
          <w:p w:rsidR="00D64101" w:rsidRPr="00184719" w:rsidRDefault="00D64101">
            <w:pPr>
              <w:snapToGrid w:val="0"/>
              <w:rPr>
                <w:rFonts w:ascii="Arial" w:hAnsi="Arial" w:cs="Arial"/>
                <w:color w:val="FF0000"/>
                <w:sz w:val="18"/>
                <w:szCs w:val="18"/>
              </w:rPr>
            </w:pPr>
          </w:p>
          <w:p w:rsidR="00D64101" w:rsidRPr="00184719" w:rsidRDefault="00D64101">
            <w:pPr>
              <w:snapToGrid w:val="0"/>
              <w:rPr>
                <w:rFonts w:ascii="Arial" w:hAnsi="Arial" w:cs="Arial"/>
                <w:color w:val="FF0000"/>
                <w:sz w:val="18"/>
                <w:szCs w:val="18"/>
              </w:rPr>
            </w:pP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49387F" w:rsidRPr="00184719" w:rsidRDefault="0049387F">
            <w:pPr>
              <w:snapToGrid w:val="0"/>
              <w:rPr>
                <w:rFonts w:ascii="Arial" w:hAnsi="Arial" w:cs="Arial"/>
                <w:color w:val="F79646"/>
                <w:sz w:val="18"/>
                <w:szCs w:val="18"/>
                <w:lang w:val="en-GB"/>
              </w:rPr>
            </w:pPr>
          </w:p>
          <w:p w:rsidR="00E675F1" w:rsidRPr="00184719" w:rsidRDefault="00E675F1">
            <w:pPr>
              <w:snapToGrid w:val="0"/>
              <w:rPr>
                <w:rFonts w:ascii="Arial" w:hAnsi="Arial" w:cs="Arial"/>
                <w:color w:val="F79646"/>
                <w:sz w:val="18"/>
                <w:szCs w:val="18"/>
                <w:lang w:val="en-GB"/>
              </w:rPr>
            </w:pPr>
          </w:p>
          <w:p w:rsidR="00E675F1" w:rsidRPr="00184719" w:rsidRDefault="00002BE2" w:rsidP="00E675F1">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D64101" w:rsidRPr="00184719">
              <w:rPr>
                <w:rFonts w:ascii="Arial" w:hAnsi="Arial" w:cs="Arial"/>
                <w:b/>
                <w:color w:val="F79646"/>
                <w:sz w:val="18"/>
                <w:szCs w:val="18"/>
                <w:lang w:val="en-GB"/>
              </w:rPr>
              <w:t>S28</w:t>
            </w:r>
          </w:p>
          <w:p w:rsidR="00E675F1" w:rsidRPr="00184719" w:rsidRDefault="00E675F1" w:rsidP="00E675F1">
            <w:pPr>
              <w:rPr>
                <w:rFonts w:ascii="Arial" w:hAnsi="Arial" w:cs="Arial"/>
                <w:b/>
                <w:color w:val="F79646"/>
                <w:sz w:val="18"/>
                <w:szCs w:val="18"/>
                <w:lang w:val="en-GB"/>
              </w:rPr>
            </w:pPr>
          </w:p>
          <w:p w:rsidR="00D64101" w:rsidRPr="00184719" w:rsidRDefault="00D64101">
            <w:pPr>
              <w:snapToGrid w:val="0"/>
              <w:rPr>
                <w:rFonts w:ascii="Arial" w:hAnsi="Arial" w:cs="Arial"/>
                <w:color w:val="F79646"/>
                <w:sz w:val="18"/>
                <w:szCs w:val="18"/>
                <w:lang w:val="en-GB"/>
              </w:rPr>
            </w:pPr>
          </w:p>
          <w:p w:rsidR="00D64101" w:rsidRPr="00184719" w:rsidRDefault="00002BE2" w:rsidP="005979F2">
            <w:pPr>
              <w:rPr>
                <w:rFonts w:ascii="Arial" w:hAnsi="Arial" w:cs="Arial"/>
                <w:color w:val="F79646"/>
                <w:sz w:val="18"/>
                <w:szCs w:val="18"/>
                <w:lang w:val="en-GB"/>
              </w:rPr>
            </w:pPr>
            <w:r>
              <w:rPr>
                <w:rFonts w:ascii="Arial" w:hAnsi="Arial" w:cs="Arial"/>
                <w:b/>
                <w:color w:val="F79646"/>
                <w:sz w:val="18"/>
                <w:szCs w:val="18"/>
                <w:lang w:val="en-GB"/>
              </w:rPr>
              <w:sym w:font="Wingdings" w:char="F0E0"/>
            </w:r>
            <w:r w:rsidR="00D64101" w:rsidRPr="00184719">
              <w:rPr>
                <w:rFonts w:ascii="Arial" w:hAnsi="Arial" w:cs="Arial"/>
                <w:b/>
                <w:color w:val="F79646"/>
                <w:sz w:val="18"/>
                <w:szCs w:val="18"/>
                <w:lang w:val="en-GB"/>
              </w:rPr>
              <w:t>S32</w:t>
            </w: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rPr>
              <w:lastRenderedPageBreak/>
              <w:t>SW 30</w:t>
            </w:r>
          </w:p>
          <w:p w:rsidR="0049387F" w:rsidRPr="00184719" w:rsidRDefault="0049387F">
            <w:pPr>
              <w:rPr>
                <w:rFonts w:ascii="Arial" w:hAnsi="Arial" w:cs="Arial"/>
                <w:sz w:val="18"/>
                <w:szCs w:val="18"/>
              </w:rPr>
            </w:pP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49387F" w:rsidRPr="00184719" w:rsidRDefault="0049387F">
            <w:pPr>
              <w:rPr>
                <w:rFonts w:ascii="Arial" w:hAnsi="Arial" w:cs="Arial"/>
                <w:sz w:val="18"/>
                <w:szCs w:val="18"/>
              </w:rPr>
            </w:pPr>
            <w:r w:rsidRPr="00184719">
              <w:rPr>
                <w:rFonts w:ascii="Arial" w:hAnsi="Arial" w:cs="Arial"/>
                <w:sz w:val="18"/>
                <w:szCs w:val="18"/>
              </w:rPr>
              <w:t>82-84 (2-3)</w:t>
            </w: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rPr>
            </w:pPr>
            <w:r w:rsidRPr="00184719">
              <w:rPr>
                <w:rFonts w:ascii="Arial" w:hAnsi="Arial" w:cs="Arial"/>
                <w:sz w:val="18"/>
                <w:szCs w:val="18"/>
              </w:rPr>
              <w:t>85 (2)</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GB"/>
              </w:rPr>
            </w:pPr>
          </w:p>
          <w:p w:rsidR="0049387F" w:rsidRPr="00184719" w:rsidRDefault="00631ABD">
            <w:pPr>
              <w:rPr>
                <w:rFonts w:ascii="Arial" w:hAnsi="Arial" w:cs="Arial"/>
                <w:sz w:val="18"/>
                <w:szCs w:val="18"/>
                <w:lang w:val="en-GB"/>
              </w:rPr>
            </w:pPr>
            <w:r w:rsidRPr="00184719">
              <w:rPr>
                <w:rFonts w:ascii="Arial" w:hAnsi="Arial" w:cs="Arial"/>
                <w:sz w:val="18"/>
                <w:szCs w:val="18"/>
                <w:lang w:val="en-GB"/>
              </w:rPr>
              <w:t>Core skill workshop: A</w:t>
            </w:r>
            <w:r w:rsidR="0049387F" w:rsidRPr="00184719">
              <w:rPr>
                <w:rFonts w:ascii="Arial" w:hAnsi="Arial" w:cs="Arial"/>
                <w:sz w:val="18"/>
                <w:szCs w:val="18"/>
                <w:lang w:val="en-GB"/>
              </w:rPr>
              <w:t>nalysing a newspaper article</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A The English, the Scots, the Welsh and the Irish</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How British do you feel</w:t>
            </w:r>
            <w:r w:rsidR="00631ABD" w:rsidRPr="00184719">
              <w:rPr>
                <w:rFonts w:ascii="Arial" w:hAnsi="Arial" w:cs="Arial"/>
                <w:sz w:val="18"/>
                <w:szCs w:val="18"/>
                <w:lang w:val="en-GB"/>
              </w:rPr>
              <w:t>?</w:t>
            </w:r>
          </w:p>
        </w:tc>
        <w:tc>
          <w:tcPr>
            <w:tcW w:w="1134"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US"/>
              </w:rPr>
            </w:pPr>
          </w:p>
          <w:p w:rsidR="0049387F" w:rsidRPr="00184719" w:rsidRDefault="0049387F">
            <w:pPr>
              <w:rPr>
                <w:rFonts w:ascii="Arial" w:hAnsi="Arial" w:cs="Arial"/>
                <w:sz w:val="18"/>
                <w:szCs w:val="18"/>
                <w:lang w:val="en-US"/>
              </w:rPr>
            </w:pPr>
          </w:p>
          <w:p w:rsidR="0049387F" w:rsidRPr="00184719" w:rsidRDefault="00627845">
            <w:pPr>
              <w:rPr>
                <w:rFonts w:ascii="Arial" w:hAnsi="Arial" w:cs="Arial"/>
                <w:sz w:val="18"/>
                <w:szCs w:val="18"/>
              </w:rPr>
            </w:pPr>
            <w:r w:rsidRPr="00184719">
              <w:rPr>
                <w:rFonts w:ascii="Arial" w:hAnsi="Arial" w:cs="Arial"/>
                <w:sz w:val="18"/>
                <w:szCs w:val="18"/>
              </w:rPr>
              <w:t>X</w:t>
            </w: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rPr>
            </w:pPr>
          </w:p>
          <w:p w:rsidR="0049387F" w:rsidRPr="00184719" w:rsidRDefault="00627845">
            <w:pPr>
              <w:rPr>
                <w:rFonts w:ascii="Arial" w:hAnsi="Arial" w:cs="Arial"/>
                <w:sz w:val="18"/>
                <w:szCs w:val="18"/>
              </w:rPr>
            </w:pPr>
            <w:r w:rsidRPr="00184719">
              <w:rPr>
                <w:rFonts w:ascii="Arial" w:hAnsi="Arial" w:cs="Arial"/>
                <w:sz w:val="18"/>
                <w:szCs w:val="18"/>
              </w:rPr>
              <w:t>X</w:t>
            </w: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49387F" w:rsidRPr="00184719" w:rsidRDefault="0049387F">
            <w:pPr>
              <w:snapToGrid w:val="0"/>
              <w:rPr>
                <w:rFonts w:ascii="Arial" w:hAnsi="Arial" w:cs="Arial"/>
                <w:sz w:val="18"/>
                <w:szCs w:val="18"/>
              </w:rPr>
            </w:pPr>
          </w:p>
          <w:p w:rsidR="0049387F" w:rsidRPr="00184719" w:rsidRDefault="00627845">
            <w:pPr>
              <w:snapToGrid w:val="0"/>
              <w:rPr>
                <w:rFonts w:ascii="Arial" w:hAnsi="Arial" w:cs="Arial"/>
                <w:sz w:val="18"/>
                <w:szCs w:val="18"/>
              </w:rPr>
            </w:pPr>
            <w:r w:rsidRPr="00184719">
              <w:rPr>
                <w:rFonts w:ascii="Arial" w:hAnsi="Arial" w:cs="Arial"/>
                <w:sz w:val="18"/>
                <w:szCs w:val="18"/>
              </w:rPr>
              <w:t>X</w:t>
            </w: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US"/>
              </w:rPr>
            </w:pPr>
          </w:p>
          <w:p w:rsidR="00D64101" w:rsidRPr="00184719" w:rsidRDefault="00D64101">
            <w:pPr>
              <w:snapToGrid w:val="0"/>
              <w:rPr>
                <w:rFonts w:ascii="Arial" w:hAnsi="Arial" w:cs="Arial"/>
                <w:sz w:val="18"/>
                <w:szCs w:val="18"/>
                <w:lang w:val="en-US"/>
              </w:rPr>
            </w:pPr>
          </w:p>
          <w:p w:rsidR="00D64101" w:rsidRPr="00184719" w:rsidRDefault="00D64101">
            <w:pPr>
              <w:snapToGrid w:val="0"/>
              <w:rPr>
                <w:rFonts w:ascii="Arial" w:hAnsi="Arial" w:cs="Arial"/>
                <w:color w:val="FF0000"/>
                <w:sz w:val="18"/>
                <w:szCs w:val="18"/>
                <w:lang w:val="en-US"/>
              </w:rPr>
            </w:pPr>
            <w:r w:rsidRPr="00184719">
              <w:rPr>
                <w:rFonts w:ascii="Arial" w:hAnsi="Arial" w:cs="Arial"/>
                <w:color w:val="FF0000"/>
                <w:sz w:val="18"/>
                <w:szCs w:val="18"/>
                <w:lang w:val="en-US"/>
              </w:rPr>
              <w:t xml:space="preserve">CS </w:t>
            </w:r>
            <w:proofErr w:type="spellStart"/>
            <w:r w:rsidRPr="00184719">
              <w:rPr>
                <w:rFonts w:ascii="Arial" w:hAnsi="Arial" w:cs="Arial"/>
                <w:color w:val="FF0000"/>
                <w:sz w:val="18"/>
                <w:szCs w:val="18"/>
                <w:lang w:val="en-US"/>
              </w:rPr>
              <w:t>Analysing</w:t>
            </w:r>
            <w:proofErr w:type="spellEnd"/>
            <w:r w:rsidRPr="00184719">
              <w:rPr>
                <w:rFonts w:ascii="Arial" w:hAnsi="Arial" w:cs="Arial"/>
                <w:color w:val="FF0000"/>
                <w:sz w:val="18"/>
                <w:szCs w:val="18"/>
                <w:lang w:val="en-US"/>
              </w:rPr>
              <w:t xml:space="preserve"> a newspaper article</w:t>
            </w:r>
          </w:p>
          <w:p w:rsidR="00D64101" w:rsidRPr="00184719" w:rsidRDefault="00D64101">
            <w:pPr>
              <w:snapToGrid w:val="0"/>
              <w:rPr>
                <w:rFonts w:ascii="Arial" w:hAnsi="Arial" w:cs="Arial"/>
                <w:color w:val="FF0000"/>
                <w:sz w:val="18"/>
                <w:szCs w:val="18"/>
                <w:lang w:val="en-US"/>
              </w:rPr>
            </w:pPr>
          </w:p>
          <w:p w:rsidR="00D64101" w:rsidRPr="00184719" w:rsidRDefault="00D64101">
            <w:pPr>
              <w:snapToGrid w:val="0"/>
              <w:rPr>
                <w:rFonts w:ascii="Arial" w:hAnsi="Arial" w:cs="Arial"/>
                <w:color w:val="FF0000"/>
                <w:sz w:val="18"/>
                <w:szCs w:val="18"/>
                <w:lang w:val="en-US"/>
              </w:rPr>
            </w:pPr>
          </w:p>
          <w:p w:rsidR="00D64101" w:rsidRPr="00184719" w:rsidRDefault="00D64101">
            <w:pPr>
              <w:snapToGrid w:val="0"/>
              <w:rPr>
                <w:rFonts w:ascii="Arial" w:hAnsi="Arial" w:cs="Arial"/>
                <w:color w:val="FF0000"/>
                <w:sz w:val="18"/>
                <w:szCs w:val="18"/>
                <w:lang w:val="en-US"/>
              </w:rPr>
            </w:pPr>
          </w:p>
          <w:p w:rsidR="00D64101" w:rsidRPr="00184719" w:rsidRDefault="00D64101">
            <w:pPr>
              <w:snapToGrid w:val="0"/>
              <w:rPr>
                <w:rFonts w:ascii="Arial" w:hAnsi="Arial" w:cs="Arial"/>
                <w:color w:val="FF0000"/>
                <w:sz w:val="18"/>
                <w:szCs w:val="18"/>
                <w:lang w:val="en-US"/>
              </w:rPr>
            </w:pPr>
          </w:p>
          <w:p w:rsidR="00D64101" w:rsidRPr="00184719" w:rsidRDefault="00D64101">
            <w:pPr>
              <w:snapToGrid w:val="0"/>
              <w:rPr>
                <w:rFonts w:ascii="Arial" w:hAnsi="Arial" w:cs="Arial"/>
                <w:sz w:val="18"/>
                <w:szCs w:val="18"/>
                <w:lang w:val="en-US"/>
              </w:rPr>
            </w:pPr>
            <w:r w:rsidRPr="00184719">
              <w:rPr>
                <w:rFonts w:ascii="Arial" w:hAnsi="Arial" w:cs="Arial"/>
                <w:color w:val="FF0000"/>
                <w:sz w:val="18"/>
                <w:szCs w:val="18"/>
                <w:lang w:val="en-US"/>
              </w:rPr>
              <w:t>W</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49387F" w:rsidRPr="00184719" w:rsidRDefault="0049387F" w:rsidP="00D64101">
            <w:pPr>
              <w:rPr>
                <w:rFonts w:ascii="Arial" w:hAnsi="Arial" w:cs="Arial"/>
                <w:color w:val="F79646"/>
                <w:sz w:val="18"/>
                <w:szCs w:val="18"/>
                <w:lang w:val="en-GB"/>
              </w:rPr>
            </w:pPr>
          </w:p>
          <w:p w:rsidR="00D64101" w:rsidRPr="00184719" w:rsidRDefault="00D64101" w:rsidP="00D64101">
            <w:pPr>
              <w:rPr>
                <w:rFonts w:ascii="Arial" w:hAnsi="Arial" w:cs="Arial"/>
                <w:color w:val="F79646"/>
                <w:sz w:val="18"/>
                <w:szCs w:val="18"/>
                <w:lang w:val="en-GB"/>
              </w:rPr>
            </w:pPr>
          </w:p>
          <w:p w:rsidR="00D64101" w:rsidRPr="00184719" w:rsidRDefault="00002BE2" w:rsidP="00D64101">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D64101" w:rsidRPr="00184719">
              <w:rPr>
                <w:rFonts w:ascii="Arial" w:hAnsi="Arial" w:cs="Arial"/>
                <w:b/>
                <w:color w:val="F79646"/>
                <w:sz w:val="18"/>
                <w:szCs w:val="18"/>
                <w:lang w:val="en-GB"/>
              </w:rPr>
              <w:t>S4</w:t>
            </w:r>
          </w:p>
          <w:p w:rsidR="00D64101" w:rsidRPr="00184719" w:rsidRDefault="00D64101" w:rsidP="00D64101">
            <w:pPr>
              <w:rPr>
                <w:rFonts w:ascii="Arial" w:hAnsi="Arial" w:cs="Arial"/>
                <w:b/>
                <w:color w:val="F79646"/>
                <w:sz w:val="18"/>
                <w:szCs w:val="18"/>
                <w:lang w:val="en-GB"/>
              </w:rPr>
            </w:pPr>
          </w:p>
          <w:p w:rsidR="00D64101" w:rsidRPr="00184719" w:rsidRDefault="00002BE2" w:rsidP="00D64101">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D64101" w:rsidRPr="00184719">
              <w:rPr>
                <w:rFonts w:ascii="Arial" w:hAnsi="Arial" w:cs="Arial"/>
                <w:b/>
                <w:color w:val="F79646"/>
                <w:sz w:val="18"/>
                <w:szCs w:val="18"/>
                <w:lang w:val="en-GB"/>
              </w:rPr>
              <w:t>S12.2</w:t>
            </w:r>
          </w:p>
          <w:p w:rsidR="00D64101" w:rsidRPr="00184719" w:rsidRDefault="00002BE2" w:rsidP="00D64101">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D64101" w:rsidRPr="00184719">
              <w:rPr>
                <w:rFonts w:ascii="Arial" w:hAnsi="Arial" w:cs="Arial"/>
                <w:b/>
                <w:color w:val="F79646"/>
                <w:sz w:val="18"/>
                <w:szCs w:val="18"/>
                <w:lang w:val="en-GB"/>
              </w:rPr>
              <w:t>S4.2</w:t>
            </w:r>
          </w:p>
          <w:p w:rsidR="00D64101" w:rsidRPr="00184719" w:rsidRDefault="00D64101" w:rsidP="00D64101">
            <w:pPr>
              <w:rPr>
                <w:rFonts w:ascii="Arial" w:hAnsi="Arial" w:cs="Arial"/>
                <w:color w:val="F79646"/>
                <w:sz w:val="18"/>
                <w:szCs w:val="18"/>
                <w:lang w:val="en-GB"/>
              </w:rPr>
            </w:pPr>
          </w:p>
          <w:p w:rsidR="00D64101" w:rsidRPr="00184719" w:rsidRDefault="00002BE2" w:rsidP="00631ABD">
            <w:pPr>
              <w:rPr>
                <w:rFonts w:ascii="Arial" w:hAnsi="Arial" w:cs="Arial"/>
                <w:color w:val="F79646"/>
                <w:sz w:val="18"/>
                <w:szCs w:val="18"/>
                <w:lang w:val="en-GB"/>
              </w:rPr>
            </w:pPr>
            <w:r>
              <w:rPr>
                <w:rFonts w:ascii="Arial" w:hAnsi="Arial" w:cs="Arial"/>
                <w:b/>
                <w:color w:val="F79646"/>
                <w:sz w:val="18"/>
                <w:szCs w:val="18"/>
                <w:lang w:val="en-GB"/>
              </w:rPr>
              <w:sym w:font="Wingdings" w:char="F0E0"/>
            </w:r>
            <w:r w:rsidR="00D64101" w:rsidRPr="00184719">
              <w:rPr>
                <w:rFonts w:ascii="Arial" w:hAnsi="Arial" w:cs="Arial"/>
                <w:b/>
                <w:color w:val="F79646"/>
                <w:sz w:val="18"/>
                <w:szCs w:val="18"/>
                <w:lang w:val="en-GB"/>
              </w:rPr>
              <w:t>S12.2</w:t>
            </w: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US"/>
              </w:rPr>
            </w:pPr>
            <w:r w:rsidRPr="00184719">
              <w:rPr>
                <w:rFonts w:ascii="Arial" w:hAnsi="Arial" w:cs="Arial"/>
                <w:sz w:val="18"/>
                <w:szCs w:val="18"/>
                <w:lang w:val="en-US"/>
              </w:rPr>
              <w:t>SW 31</w:t>
            </w:r>
          </w:p>
          <w:p w:rsidR="0049387F" w:rsidRPr="00184719" w:rsidRDefault="0049387F">
            <w:pPr>
              <w:rPr>
                <w:rFonts w:ascii="Arial" w:hAnsi="Arial" w:cs="Arial"/>
                <w:sz w:val="18"/>
                <w:szCs w:val="18"/>
                <w:lang w:val="en-US"/>
              </w:rPr>
            </w:pP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GB"/>
              </w:rPr>
            </w:pPr>
          </w:p>
          <w:p w:rsidR="0049387F" w:rsidRPr="00184719" w:rsidRDefault="0049387F">
            <w:pPr>
              <w:rPr>
                <w:rFonts w:ascii="Arial" w:hAnsi="Arial" w:cs="Arial"/>
                <w:sz w:val="18"/>
                <w:szCs w:val="18"/>
                <w:lang w:val="en-GB"/>
              </w:rPr>
            </w:pPr>
          </w:p>
          <w:p w:rsidR="00631ABD" w:rsidRPr="00184719" w:rsidRDefault="0049387F">
            <w:pPr>
              <w:rPr>
                <w:rFonts w:ascii="Arial" w:hAnsi="Arial" w:cs="Arial"/>
                <w:sz w:val="18"/>
                <w:szCs w:val="18"/>
                <w:lang w:val="en-GB"/>
              </w:rPr>
            </w:pPr>
            <w:r w:rsidRPr="00184719">
              <w:rPr>
                <w:rFonts w:ascii="Arial" w:hAnsi="Arial" w:cs="Arial"/>
                <w:sz w:val="18"/>
                <w:szCs w:val="18"/>
                <w:lang w:val="en-GB"/>
              </w:rPr>
              <w:t xml:space="preserve">86 </w:t>
            </w:r>
          </w:p>
          <w:p w:rsidR="0049387F" w:rsidRPr="00184719" w:rsidRDefault="0049387F">
            <w:pPr>
              <w:rPr>
                <w:rFonts w:ascii="Arial" w:hAnsi="Arial" w:cs="Arial"/>
                <w:sz w:val="18"/>
                <w:szCs w:val="18"/>
                <w:lang w:val="en-GB"/>
              </w:rPr>
            </w:pPr>
            <w:r w:rsidRPr="00184719">
              <w:rPr>
                <w:rFonts w:ascii="Arial" w:hAnsi="Arial" w:cs="Arial"/>
                <w:sz w:val="18"/>
                <w:szCs w:val="18"/>
                <w:lang w:val="en-GB"/>
              </w:rPr>
              <w:t>(2-3)</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US"/>
              </w:rPr>
            </w:pPr>
            <w:r w:rsidRPr="00184719">
              <w:rPr>
                <w:rFonts w:ascii="Arial" w:hAnsi="Arial" w:cs="Arial"/>
                <w:sz w:val="18"/>
                <w:szCs w:val="18"/>
                <w:lang w:val="en-GB"/>
              </w:rPr>
              <w:t>87 (2)</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r w:rsidRPr="00184719">
              <w:rPr>
                <w:rFonts w:ascii="Arial" w:hAnsi="Arial" w:cs="Arial"/>
                <w:sz w:val="18"/>
                <w:szCs w:val="18"/>
                <w:lang w:val="en-GB"/>
              </w:rPr>
              <w:t>B Britain and the rest of the world</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Play no. 77</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C Britain and Europe</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 xml:space="preserve">Views of three politicians: </w:t>
            </w:r>
            <w:r w:rsidR="005B68D0" w:rsidRPr="00184719">
              <w:rPr>
                <w:rFonts w:ascii="Arial" w:hAnsi="Arial" w:cs="Arial"/>
                <w:sz w:val="18"/>
                <w:szCs w:val="18"/>
                <w:lang w:val="en-GB"/>
              </w:rPr>
              <w:t>Churchill</w:t>
            </w:r>
            <w:r w:rsidRPr="00184719">
              <w:rPr>
                <w:rFonts w:ascii="Arial" w:hAnsi="Arial" w:cs="Arial"/>
                <w:sz w:val="18"/>
                <w:szCs w:val="18"/>
                <w:lang w:val="en-GB"/>
              </w:rPr>
              <w:t>, Cook, Cameron</w:t>
            </w:r>
          </w:p>
        </w:tc>
        <w:tc>
          <w:tcPr>
            <w:tcW w:w="1134"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US"/>
              </w:rPr>
            </w:pPr>
          </w:p>
          <w:p w:rsidR="0049387F" w:rsidRPr="00184719" w:rsidRDefault="0049387F">
            <w:pPr>
              <w:rPr>
                <w:rFonts w:ascii="Arial" w:hAnsi="Arial" w:cs="Arial"/>
                <w:sz w:val="18"/>
                <w:szCs w:val="18"/>
                <w:lang w:val="en-US"/>
              </w:rPr>
            </w:pPr>
          </w:p>
          <w:p w:rsidR="0049387F" w:rsidRPr="00184719" w:rsidRDefault="00627845">
            <w:pPr>
              <w:rPr>
                <w:rFonts w:ascii="Arial" w:hAnsi="Arial" w:cs="Arial"/>
                <w:sz w:val="18"/>
                <w:szCs w:val="18"/>
                <w:lang w:val="en-US"/>
              </w:rPr>
            </w:pPr>
            <w:r w:rsidRPr="00184719">
              <w:rPr>
                <w:rFonts w:ascii="Arial" w:hAnsi="Arial" w:cs="Arial"/>
                <w:sz w:val="18"/>
                <w:szCs w:val="18"/>
                <w:lang w:val="en-US"/>
              </w:rPr>
              <w:t>X</w:t>
            </w:r>
          </w:p>
          <w:p w:rsidR="0049387F" w:rsidRPr="00184719" w:rsidRDefault="0049387F">
            <w:pPr>
              <w:rPr>
                <w:rFonts w:ascii="Arial" w:hAnsi="Arial" w:cs="Arial"/>
                <w:sz w:val="18"/>
                <w:szCs w:val="18"/>
                <w:lang w:val="en-US"/>
              </w:rPr>
            </w:pPr>
          </w:p>
          <w:p w:rsidR="0049387F" w:rsidRPr="00184719" w:rsidRDefault="0049387F">
            <w:pPr>
              <w:rPr>
                <w:rFonts w:ascii="Arial" w:hAnsi="Arial" w:cs="Arial"/>
                <w:sz w:val="18"/>
                <w:szCs w:val="18"/>
                <w:lang w:val="en-US"/>
              </w:rPr>
            </w:pPr>
          </w:p>
          <w:p w:rsidR="0049387F" w:rsidRPr="00184719" w:rsidRDefault="0049387F">
            <w:pPr>
              <w:rPr>
                <w:rFonts w:ascii="Arial" w:hAnsi="Arial" w:cs="Arial"/>
                <w:sz w:val="18"/>
                <w:szCs w:val="18"/>
                <w:lang w:val="en-US"/>
              </w:rPr>
            </w:pPr>
          </w:p>
          <w:p w:rsidR="0049387F" w:rsidRPr="00184719" w:rsidRDefault="0049387F">
            <w:pPr>
              <w:rPr>
                <w:rFonts w:ascii="Arial" w:hAnsi="Arial" w:cs="Arial"/>
                <w:sz w:val="18"/>
                <w:szCs w:val="18"/>
                <w:lang w:val="en-US"/>
              </w:rPr>
            </w:pPr>
          </w:p>
          <w:p w:rsidR="0049387F" w:rsidRPr="00184719" w:rsidRDefault="00627845">
            <w:pPr>
              <w:rPr>
                <w:rFonts w:ascii="Arial" w:hAnsi="Arial" w:cs="Arial"/>
                <w:sz w:val="18"/>
                <w:szCs w:val="18"/>
                <w:lang w:val="en-US"/>
              </w:rPr>
            </w:pPr>
            <w:r w:rsidRPr="00184719">
              <w:rPr>
                <w:rFonts w:ascii="Arial" w:hAnsi="Arial" w:cs="Arial"/>
                <w:sz w:val="18"/>
                <w:szCs w:val="18"/>
                <w:lang w:val="en-US"/>
              </w:rPr>
              <w:t>X</w:t>
            </w: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US"/>
              </w:rPr>
            </w:pPr>
          </w:p>
          <w:p w:rsidR="0049387F" w:rsidRPr="00184719" w:rsidRDefault="0049387F">
            <w:pPr>
              <w:snapToGrid w:val="0"/>
              <w:rPr>
                <w:rFonts w:ascii="Arial" w:hAnsi="Arial" w:cs="Arial"/>
                <w:sz w:val="18"/>
                <w:szCs w:val="18"/>
                <w:lang w:val="en-US"/>
              </w:rPr>
            </w:pPr>
          </w:p>
          <w:p w:rsidR="0049387F" w:rsidRPr="00184719" w:rsidRDefault="00627845">
            <w:pPr>
              <w:snapToGrid w:val="0"/>
              <w:rPr>
                <w:rFonts w:ascii="Arial" w:hAnsi="Arial" w:cs="Arial"/>
                <w:sz w:val="18"/>
                <w:szCs w:val="18"/>
                <w:lang w:val="en-US"/>
              </w:rPr>
            </w:pPr>
            <w:r w:rsidRPr="00184719">
              <w:rPr>
                <w:rFonts w:ascii="Arial" w:hAnsi="Arial" w:cs="Arial"/>
                <w:sz w:val="18"/>
                <w:szCs w:val="18"/>
                <w:lang w:val="en-US"/>
              </w:rPr>
              <w:t>X</w:t>
            </w:r>
          </w:p>
        </w:tc>
        <w:tc>
          <w:tcPr>
            <w:tcW w:w="2977" w:type="dxa"/>
            <w:tcBorders>
              <w:top w:val="single" w:sz="4" w:space="0" w:color="000000"/>
              <w:left w:val="single" w:sz="4" w:space="0" w:color="000000"/>
              <w:bottom w:val="single" w:sz="4" w:space="0" w:color="000000"/>
            </w:tcBorders>
            <w:shd w:val="clear" w:color="auto" w:fill="auto"/>
          </w:tcPr>
          <w:p w:rsidR="00D64101" w:rsidRPr="00184719" w:rsidRDefault="00D64101">
            <w:pPr>
              <w:snapToGrid w:val="0"/>
              <w:rPr>
                <w:rFonts w:ascii="Arial" w:hAnsi="Arial" w:cs="Arial"/>
                <w:sz w:val="18"/>
                <w:szCs w:val="18"/>
                <w:lang w:val="en-US"/>
              </w:rPr>
            </w:pPr>
          </w:p>
          <w:p w:rsidR="00D64101" w:rsidRPr="00184719" w:rsidRDefault="00D64101">
            <w:pPr>
              <w:snapToGrid w:val="0"/>
              <w:rPr>
                <w:rFonts w:ascii="Arial" w:hAnsi="Arial" w:cs="Arial"/>
                <w:sz w:val="18"/>
                <w:szCs w:val="18"/>
                <w:lang w:val="en-US"/>
              </w:rPr>
            </w:pPr>
          </w:p>
          <w:p w:rsidR="00D64101" w:rsidRPr="00184719" w:rsidRDefault="00D64101">
            <w:pPr>
              <w:snapToGrid w:val="0"/>
              <w:rPr>
                <w:rFonts w:ascii="Arial" w:hAnsi="Arial" w:cs="Arial"/>
                <w:color w:val="FF0000"/>
                <w:sz w:val="18"/>
                <w:szCs w:val="18"/>
                <w:lang w:val="en-US"/>
              </w:rPr>
            </w:pPr>
            <w:r w:rsidRPr="00184719">
              <w:rPr>
                <w:rFonts w:ascii="Arial" w:hAnsi="Arial" w:cs="Arial"/>
                <w:color w:val="FF0000"/>
                <w:sz w:val="18"/>
                <w:szCs w:val="18"/>
                <w:lang w:val="en-US"/>
              </w:rPr>
              <w:t>W</w:t>
            </w:r>
          </w:p>
          <w:p w:rsidR="00D64101" w:rsidRPr="00184719" w:rsidRDefault="00D64101">
            <w:pPr>
              <w:snapToGrid w:val="0"/>
              <w:rPr>
                <w:rFonts w:ascii="Arial" w:hAnsi="Arial" w:cs="Arial"/>
                <w:color w:val="FF0000"/>
                <w:sz w:val="18"/>
                <w:szCs w:val="18"/>
                <w:lang w:val="en-US"/>
              </w:rPr>
            </w:pPr>
          </w:p>
          <w:p w:rsidR="00D64101" w:rsidRPr="00184719" w:rsidRDefault="00D64101">
            <w:pPr>
              <w:snapToGrid w:val="0"/>
              <w:rPr>
                <w:rFonts w:ascii="Arial" w:hAnsi="Arial" w:cs="Arial"/>
                <w:color w:val="FF0000"/>
                <w:sz w:val="18"/>
                <w:szCs w:val="18"/>
                <w:lang w:val="en-US"/>
              </w:rPr>
            </w:pPr>
          </w:p>
          <w:p w:rsidR="00D64101" w:rsidRPr="00184719" w:rsidRDefault="00D64101">
            <w:pPr>
              <w:snapToGrid w:val="0"/>
              <w:rPr>
                <w:rFonts w:ascii="Arial" w:hAnsi="Arial" w:cs="Arial"/>
                <w:color w:val="FF0000"/>
                <w:sz w:val="18"/>
                <w:szCs w:val="18"/>
                <w:lang w:val="en-US"/>
              </w:rPr>
            </w:pPr>
          </w:p>
          <w:p w:rsidR="00D64101" w:rsidRPr="00184719" w:rsidRDefault="00D64101">
            <w:pPr>
              <w:snapToGrid w:val="0"/>
              <w:rPr>
                <w:rFonts w:ascii="Arial" w:hAnsi="Arial" w:cs="Arial"/>
                <w:color w:val="FF0000"/>
                <w:sz w:val="18"/>
                <w:szCs w:val="18"/>
                <w:lang w:val="en-US"/>
              </w:rPr>
            </w:pPr>
          </w:p>
          <w:p w:rsidR="00D64101" w:rsidRPr="00184719" w:rsidRDefault="00627845">
            <w:pPr>
              <w:snapToGrid w:val="0"/>
              <w:rPr>
                <w:rFonts w:ascii="Arial" w:hAnsi="Arial" w:cs="Arial"/>
                <w:color w:val="FF0000"/>
                <w:sz w:val="18"/>
                <w:szCs w:val="18"/>
                <w:lang w:val="en-US"/>
              </w:rPr>
            </w:pPr>
            <w:r w:rsidRPr="00184719">
              <w:rPr>
                <w:rFonts w:ascii="Arial" w:hAnsi="Arial" w:cs="Arial"/>
                <w:color w:val="FF0000"/>
                <w:sz w:val="18"/>
                <w:szCs w:val="18"/>
                <w:lang w:val="en-US"/>
              </w:rPr>
              <w:t>W</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49387F" w:rsidRPr="00184719" w:rsidRDefault="0049387F">
            <w:pPr>
              <w:snapToGrid w:val="0"/>
              <w:rPr>
                <w:rFonts w:ascii="Arial" w:hAnsi="Arial" w:cs="Arial"/>
                <w:color w:val="F79646"/>
                <w:sz w:val="18"/>
                <w:szCs w:val="18"/>
                <w:lang w:val="en-GB"/>
              </w:rPr>
            </w:pPr>
          </w:p>
          <w:p w:rsidR="00D64101" w:rsidRPr="00184719" w:rsidRDefault="00D64101">
            <w:pPr>
              <w:snapToGrid w:val="0"/>
              <w:rPr>
                <w:rFonts w:ascii="Arial" w:hAnsi="Arial" w:cs="Arial"/>
                <w:color w:val="F79646"/>
                <w:sz w:val="18"/>
                <w:szCs w:val="18"/>
                <w:lang w:val="en-GB"/>
              </w:rPr>
            </w:pPr>
          </w:p>
          <w:p w:rsidR="00D64101" w:rsidRPr="00184719" w:rsidRDefault="00002BE2" w:rsidP="00D64101">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D64101" w:rsidRPr="00184719">
              <w:rPr>
                <w:rFonts w:ascii="Arial" w:hAnsi="Arial" w:cs="Arial"/>
                <w:b/>
                <w:color w:val="F79646"/>
                <w:sz w:val="18"/>
                <w:szCs w:val="18"/>
                <w:lang w:val="en-GB"/>
              </w:rPr>
              <w:t>S12.2</w:t>
            </w:r>
          </w:p>
          <w:p w:rsidR="00D64101" w:rsidRPr="00184719" w:rsidRDefault="00D64101" w:rsidP="00D64101">
            <w:pPr>
              <w:rPr>
                <w:rFonts w:ascii="Arial" w:hAnsi="Arial" w:cs="Arial"/>
                <w:b/>
                <w:color w:val="F79646"/>
                <w:sz w:val="18"/>
                <w:szCs w:val="18"/>
                <w:lang w:val="en-GB"/>
              </w:rPr>
            </w:pPr>
          </w:p>
          <w:p w:rsidR="00A5505E" w:rsidRPr="00184719" w:rsidRDefault="00A5505E" w:rsidP="00D64101">
            <w:pPr>
              <w:rPr>
                <w:rFonts w:ascii="Arial" w:hAnsi="Arial" w:cs="Arial"/>
                <w:b/>
                <w:color w:val="F79646"/>
                <w:sz w:val="18"/>
                <w:szCs w:val="18"/>
                <w:lang w:val="en-GB"/>
              </w:rPr>
            </w:pPr>
          </w:p>
          <w:p w:rsidR="00A5505E" w:rsidRPr="00184719" w:rsidRDefault="00A5505E" w:rsidP="00A5505E">
            <w:pPr>
              <w:rPr>
                <w:rFonts w:ascii="Arial" w:hAnsi="Arial" w:cs="Arial"/>
                <w:b/>
                <w:color w:val="F79646"/>
                <w:sz w:val="18"/>
                <w:szCs w:val="18"/>
                <w:lang w:val="en-GB"/>
              </w:rPr>
            </w:pPr>
          </w:p>
          <w:p w:rsidR="00A5505E" w:rsidRPr="00184719" w:rsidRDefault="00A5505E" w:rsidP="00A5505E">
            <w:pPr>
              <w:rPr>
                <w:rFonts w:ascii="Arial" w:hAnsi="Arial" w:cs="Arial"/>
                <w:b/>
                <w:color w:val="F79646"/>
                <w:sz w:val="18"/>
                <w:szCs w:val="18"/>
                <w:lang w:val="en-GB"/>
              </w:rPr>
            </w:pPr>
          </w:p>
          <w:p w:rsidR="00D64101" w:rsidRPr="00184719" w:rsidRDefault="00002BE2" w:rsidP="00631ABD">
            <w:pPr>
              <w:rPr>
                <w:rFonts w:ascii="Arial" w:hAnsi="Arial" w:cs="Arial"/>
                <w:color w:val="F79646"/>
                <w:sz w:val="18"/>
                <w:szCs w:val="18"/>
                <w:lang w:val="en-GB"/>
              </w:rPr>
            </w:pPr>
            <w:r>
              <w:rPr>
                <w:rFonts w:ascii="Arial" w:hAnsi="Arial" w:cs="Arial"/>
                <w:b/>
                <w:color w:val="F79646"/>
                <w:sz w:val="18"/>
                <w:szCs w:val="18"/>
                <w:lang w:val="en-GB"/>
              </w:rPr>
              <w:sym w:font="Wingdings" w:char="F0E0"/>
            </w:r>
            <w:r w:rsidR="00A5505E" w:rsidRPr="00184719">
              <w:rPr>
                <w:rFonts w:ascii="Arial" w:hAnsi="Arial" w:cs="Arial"/>
                <w:b/>
                <w:color w:val="F79646"/>
                <w:sz w:val="18"/>
                <w:szCs w:val="18"/>
                <w:lang w:val="en-GB"/>
              </w:rPr>
              <w:t>S14.2</w:t>
            </w: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US"/>
              </w:rPr>
            </w:pPr>
            <w:r w:rsidRPr="00184719">
              <w:rPr>
                <w:rFonts w:ascii="Arial" w:hAnsi="Arial" w:cs="Arial"/>
                <w:sz w:val="18"/>
                <w:szCs w:val="18"/>
                <w:lang w:val="en-US"/>
              </w:rPr>
              <w:t>SW 32</w:t>
            </w:r>
          </w:p>
          <w:p w:rsidR="0049387F" w:rsidRPr="00184719" w:rsidRDefault="0049387F">
            <w:pPr>
              <w:rPr>
                <w:rFonts w:ascii="Arial" w:hAnsi="Arial" w:cs="Arial"/>
                <w:sz w:val="18"/>
                <w:szCs w:val="18"/>
                <w:lang w:val="en-GB"/>
              </w:rPr>
            </w:pP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GB"/>
              </w:rPr>
            </w:pP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r w:rsidRPr="00184719">
              <w:rPr>
                <w:rFonts w:ascii="Arial" w:hAnsi="Arial" w:cs="Arial"/>
                <w:sz w:val="18"/>
                <w:szCs w:val="18"/>
                <w:lang w:val="en-GB"/>
              </w:rPr>
              <w:t>(</w:t>
            </w:r>
            <w:proofErr w:type="spellStart"/>
            <w:r w:rsidRPr="00184719">
              <w:rPr>
                <w:rFonts w:ascii="Arial" w:hAnsi="Arial" w:cs="Arial"/>
                <w:sz w:val="18"/>
                <w:szCs w:val="18"/>
                <w:lang w:val="en-GB"/>
              </w:rPr>
              <w:t>nicht</w:t>
            </w:r>
            <w:proofErr w:type="spellEnd"/>
            <w:r w:rsidRPr="00184719">
              <w:rPr>
                <w:rFonts w:ascii="Arial" w:hAnsi="Arial" w:cs="Arial"/>
                <w:sz w:val="18"/>
                <w:szCs w:val="18"/>
                <w:lang w:val="en-GB"/>
              </w:rPr>
              <w:t xml:space="preserve"> </w:t>
            </w:r>
            <w:proofErr w:type="spellStart"/>
            <w:r w:rsidRPr="00184719">
              <w:rPr>
                <w:rFonts w:ascii="Arial" w:hAnsi="Arial" w:cs="Arial"/>
                <w:sz w:val="18"/>
                <w:szCs w:val="18"/>
                <w:lang w:val="en-GB"/>
              </w:rPr>
              <w:t>verplant</w:t>
            </w:r>
            <w:proofErr w:type="spellEnd"/>
            <w:r w:rsidRPr="00184719">
              <w:rPr>
                <w:rFonts w:ascii="Arial" w:hAnsi="Arial" w:cs="Arial"/>
                <w:sz w:val="18"/>
                <w:szCs w:val="18"/>
                <w:lang w:val="en-GB"/>
              </w:rPr>
              <w:t>)</w:t>
            </w:r>
          </w:p>
        </w:tc>
        <w:tc>
          <w:tcPr>
            <w:tcW w:w="1134"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US"/>
              </w:rPr>
            </w:pP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US"/>
              </w:rPr>
            </w:pP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49387F" w:rsidRPr="00184719" w:rsidRDefault="0049387F">
            <w:pPr>
              <w:snapToGrid w:val="0"/>
              <w:rPr>
                <w:rFonts w:ascii="Arial" w:hAnsi="Arial" w:cs="Arial"/>
                <w:color w:val="F79646"/>
                <w:sz w:val="18"/>
                <w:szCs w:val="18"/>
                <w:lang w:val="en-GB"/>
              </w:rPr>
            </w:pP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r w:rsidRPr="00184719">
              <w:rPr>
                <w:rFonts w:ascii="Arial" w:hAnsi="Arial" w:cs="Arial"/>
                <w:sz w:val="18"/>
                <w:szCs w:val="18"/>
                <w:lang w:val="en-US"/>
              </w:rPr>
              <w:t>SW 33</w:t>
            </w: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GB"/>
              </w:rPr>
            </w:pP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88-89 (2-3)</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US"/>
              </w:rPr>
            </w:pPr>
            <w:r w:rsidRPr="00184719">
              <w:rPr>
                <w:rFonts w:ascii="Arial" w:hAnsi="Arial" w:cs="Arial"/>
                <w:sz w:val="18"/>
                <w:szCs w:val="18"/>
                <w:lang w:val="en-GB"/>
              </w:rPr>
              <w:t>89 (2)</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r w:rsidRPr="00184719">
              <w:rPr>
                <w:rFonts w:ascii="Arial" w:hAnsi="Arial" w:cs="Arial"/>
                <w:sz w:val="18"/>
                <w:szCs w:val="18"/>
                <w:lang w:val="en-GB"/>
              </w:rPr>
              <w:t>D London and the rest of Britain</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The global city</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p>
          <w:p w:rsidR="0049387F" w:rsidRPr="00184719" w:rsidRDefault="0049387F" w:rsidP="00A50D73">
            <w:pPr>
              <w:rPr>
                <w:rFonts w:ascii="Arial" w:hAnsi="Arial" w:cs="Arial"/>
                <w:sz w:val="18"/>
                <w:szCs w:val="18"/>
                <w:lang w:val="en-GB"/>
              </w:rPr>
            </w:pPr>
            <w:r w:rsidRPr="00184719">
              <w:rPr>
                <w:rFonts w:ascii="Arial" w:hAnsi="Arial" w:cs="Arial"/>
                <w:sz w:val="18"/>
                <w:szCs w:val="18"/>
                <w:lang w:val="en-GB"/>
              </w:rPr>
              <w:t>Task 4 (viewing: London vs. Sheffield)</w:t>
            </w:r>
          </w:p>
        </w:tc>
        <w:tc>
          <w:tcPr>
            <w:tcW w:w="1134"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US"/>
              </w:rPr>
            </w:pPr>
          </w:p>
          <w:p w:rsidR="0049387F" w:rsidRPr="00184719" w:rsidRDefault="0049387F">
            <w:pPr>
              <w:rPr>
                <w:rFonts w:ascii="Arial" w:hAnsi="Arial" w:cs="Arial"/>
                <w:sz w:val="18"/>
                <w:szCs w:val="18"/>
                <w:lang w:val="en-US"/>
              </w:rPr>
            </w:pPr>
          </w:p>
          <w:p w:rsidR="0049387F" w:rsidRPr="00184719" w:rsidRDefault="00627845">
            <w:pPr>
              <w:rPr>
                <w:rFonts w:ascii="Arial" w:hAnsi="Arial" w:cs="Arial"/>
                <w:sz w:val="18"/>
                <w:szCs w:val="18"/>
                <w:lang w:val="en-US"/>
              </w:rPr>
            </w:pPr>
            <w:r w:rsidRPr="00184719">
              <w:rPr>
                <w:rFonts w:ascii="Arial" w:hAnsi="Arial" w:cs="Arial"/>
                <w:sz w:val="18"/>
                <w:szCs w:val="18"/>
                <w:lang w:val="en-US"/>
              </w:rPr>
              <w:t>X</w:t>
            </w:r>
          </w:p>
          <w:p w:rsidR="0049387F" w:rsidRPr="00184719" w:rsidRDefault="0049387F">
            <w:pPr>
              <w:rPr>
                <w:rFonts w:ascii="Arial" w:hAnsi="Arial" w:cs="Arial"/>
                <w:sz w:val="18"/>
                <w:szCs w:val="18"/>
                <w:lang w:val="en-US"/>
              </w:rPr>
            </w:pPr>
          </w:p>
          <w:p w:rsidR="0049387F" w:rsidRPr="00184719" w:rsidRDefault="0049387F">
            <w:pPr>
              <w:rPr>
                <w:rFonts w:ascii="Arial" w:hAnsi="Arial" w:cs="Arial"/>
                <w:sz w:val="18"/>
                <w:szCs w:val="18"/>
                <w:lang w:val="en-US"/>
              </w:rPr>
            </w:pPr>
          </w:p>
          <w:p w:rsidR="0049387F" w:rsidRPr="00184719" w:rsidRDefault="00627845">
            <w:pPr>
              <w:rPr>
                <w:rFonts w:ascii="Arial" w:hAnsi="Arial" w:cs="Arial"/>
                <w:sz w:val="18"/>
                <w:szCs w:val="18"/>
              </w:rPr>
            </w:pPr>
            <w:r w:rsidRPr="00184719">
              <w:rPr>
                <w:rFonts w:ascii="Arial" w:hAnsi="Arial" w:cs="Arial"/>
                <w:sz w:val="18"/>
                <w:szCs w:val="18"/>
                <w:lang w:val="en-US"/>
              </w:rPr>
              <w:t>X</w:t>
            </w: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49387F" w:rsidRPr="00184719" w:rsidRDefault="0049387F">
            <w:pPr>
              <w:snapToGrid w:val="0"/>
              <w:rPr>
                <w:rFonts w:ascii="Arial" w:hAnsi="Arial" w:cs="Arial"/>
                <w:sz w:val="18"/>
                <w:szCs w:val="18"/>
              </w:rPr>
            </w:pPr>
          </w:p>
          <w:p w:rsidR="0049387F" w:rsidRPr="00184719" w:rsidRDefault="00627845">
            <w:pPr>
              <w:snapToGrid w:val="0"/>
              <w:rPr>
                <w:rFonts w:ascii="Arial" w:hAnsi="Arial" w:cs="Arial"/>
                <w:sz w:val="18"/>
                <w:szCs w:val="18"/>
                <w:lang w:val="en-GB"/>
              </w:rPr>
            </w:pPr>
            <w:r w:rsidRPr="00184719">
              <w:rPr>
                <w:rFonts w:ascii="Arial" w:hAnsi="Arial" w:cs="Arial"/>
                <w:sz w:val="18"/>
                <w:szCs w:val="18"/>
              </w:rPr>
              <w:t>X</w:t>
            </w: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GB"/>
              </w:rPr>
            </w:pPr>
          </w:p>
          <w:p w:rsidR="00A5505E" w:rsidRPr="00184719" w:rsidRDefault="00A5505E">
            <w:pPr>
              <w:snapToGrid w:val="0"/>
              <w:rPr>
                <w:rFonts w:ascii="Arial" w:hAnsi="Arial" w:cs="Arial"/>
                <w:sz w:val="18"/>
                <w:szCs w:val="18"/>
                <w:lang w:val="en-GB"/>
              </w:rPr>
            </w:pPr>
          </w:p>
          <w:p w:rsidR="00A5505E" w:rsidRPr="00184719" w:rsidRDefault="00A5505E">
            <w:pPr>
              <w:snapToGrid w:val="0"/>
              <w:rPr>
                <w:rFonts w:ascii="Arial" w:hAnsi="Arial" w:cs="Arial"/>
                <w:color w:val="FF0000"/>
                <w:sz w:val="18"/>
                <w:szCs w:val="18"/>
                <w:lang w:val="en-GB"/>
              </w:rPr>
            </w:pPr>
            <w:r w:rsidRPr="00184719">
              <w:rPr>
                <w:rFonts w:ascii="Arial" w:hAnsi="Arial" w:cs="Arial"/>
                <w:color w:val="FF0000"/>
                <w:sz w:val="18"/>
                <w:szCs w:val="18"/>
                <w:lang w:val="en-GB"/>
              </w:rPr>
              <w:t>LV, W</w:t>
            </w:r>
          </w:p>
          <w:p w:rsidR="00A5505E" w:rsidRPr="00184719" w:rsidRDefault="00A5505E">
            <w:pPr>
              <w:snapToGrid w:val="0"/>
              <w:rPr>
                <w:rFonts w:ascii="Arial" w:hAnsi="Arial" w:cs="Arial"/>
                <w:color w:val="FF0000"/>
                <w:sz w:val="18"/>
                <w:szCs w:val="18"/>
                <w:lang w:val="en-GB"/>
              </w:rPr>
            </w:pPr>
          </w:p>
          <w:p w:rsidR="00A5505E" w:rsidRPr="00184719" w:rsidRDefault="00A5505E">
            <w:pPr>
              <w:snapToGrid w:val="0"/>
              <w:rPr>
                <w:rFonts w:ascii="Arial" w:hAnsi="Arial" w:cs="Arial"/>
                <w:color w:val="FF0000"/>
                <w:sz w:val="18"/>
                <w:szCs w:val="18"/>
                <w:lang w:val="en-GB"/>
              </w:rPr>
            </w:pPr>
          </w:p>
          <w:p w:rsidR="00A5505E" w:rsidRPr="00184719" w:rsidRDefault="00A5505E">
            <w:pPr>
              <w:snapToGrid w:val="0"/>
              <w:rPr>
                <w:rFonts w:ascii="Arial" w:hAnsi="Arial" w:cs="Arial"/>
                <w:color w:val="FF0000"/>
                <w:sz w:val="18"/>
                <w:szCs w:val="18"/>
                <w:lang w:val="en-GB"/>
              </w:rPr>
            </w:pPr>
            <w:r w:rsidRPr="00184719">
              <w:rPr>
                <w:rFonts w:ascii="Arial" w:hAnsi="Arial" w:cs="Arial"/>
                <w:color w:val="FF0000"/>
                <w:sz w:val="18"/>
                <w:szCs w:val="18"/>
                <w:lang w:val="en-GB"/>
              </w:rPr>
              <w:t>H/SV</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49387F" w:rsidRPr="00184719" w:rsidRDefault="0049387F">
            <w:pPr>
              <w:snapToGrid w:val="0"/>
              <w:rPr>
                <w:rFonts w:ascii="Arial" w:hAnsi="Arial" w:cs="Arial"/>
                <w:color w:val="F79646"/>
                <w:sz w:val="18"/>
                <w:szCs w:val="18"/>
                <w:lang w:val="en-GB"/>
              </w:rPr>
            </w:pPr>
          </w:p>
          <w:p w:rsidR="00A5505E" w:rsidRPr="00184719" w:rsidRDefault="00A5505E">
            <w:pPr>
              <w:snapToGrid w:val="0"/>
              <w:rPr>
                <w:rFonts w:ascii="Arial" w:hAnsi="Arial" w:cs="Arial"/>
                <w:color w:val="F79646"/>
                <w:sz w:val="18"/>
                <w:szCs w:val="18"/>
                <w:lang w:val="en-GB"/>
              </w:rPr>
            </w:pPr>
          </w:p>
          <w:p w:rsidR="00A5505E" w:rsidRPr="00184719" w:rsidRDefault="00002BE2" w:rsidP="00A5505E">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A5505E" w:rsidRPr="00184719">
              <w:rPr>
                <w:rFonts w:ascii="Arial" w:hAnsi="Arial" w:cs="Arial"/>
                <w:b/>
                <w:color w:val="F79646"/>
                <w:sz w:val="18"/>
                <w:szCs w:val="18"/>
                <w:lang w:val="en-GB"/>
              </w:rPr>
              <w:t>S18.1</w:t>
            </w:r>
          </w:p>
          <w:p w:rsidR="00A5505E" w:rsidRPr="00184719" w:rsidRDefault="00A5505E">
            <w:pPr>
              <w:snapToGrid w:val="0"/>
              <w:rPr>
                <w:rFonts w:ascii="Arial" w:hAnsi="Arial" w:cs="Arial"/>
                <w:color w:val="F79646"/>
                <w:sz w:val="18"/>
                <w:szCs w:val="18"/>
                <w:lang w:val="en-GB"/>
              </w:rPr>
            </w:pP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r w:rsidRPr="00184719">
              <w:rPr>
                <w:rFonts w:ascii="Arial" w:hAnsi="Arial" w:cs="Arial"/>
                <w:sz w:val="18"/>
                <w:szCs w:val="18"/>
                <w:lang w:val="en-GB"/>
              </w:rPr>
              <w:t>SW 34</w:t>
            </w:r>
          </w:p>
          <w:p w:rsidR="0049387F" w:rsidRPr="00184719" w:rsidRDefault="0049387F">
            <w:pPr>
              <w:rPr>
                <w:rFonts w:ascii="Arial" w:hAnsi="Arial" w:cs="Arial"/>
                <w:sz w:val="18"/>
                <w:szCs w:val="18"/>
                <w:lang w:val="en-GB"/>
              </w:rPr>
            </w:pP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GB"/>
              </w:rPr>
            </w:pP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90-91 (2-3)</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91 (2)</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r w:rsidRPr="00184719">
              <w:rPr>
                <w:rFonts w:ascii="Arial" w:hAnsi="Arial" w:cs="Arial"/>
                <w:sz w:val="18"/>
                <w:szCs w:val="18"/>
                <w:lang w:val="en-GB"/>
              </w:rPr>
              <w:t>E The North and the South</w:t>
            </w:r>
          </w:p>
          <w:p w:rsidR="0049387F" w:rsidRPr="00184719" w:rsidRDefault="0049387F">
            <w:pPr>
              <w:rPr>
                <w:rFonts w:ascii="Arial" w:hAnsi="Arial" w:cs="Arial"/>
                <w:sz w:val="18"/>
                <w:szCs w:val="18"/>
                <w:lang w:val="en-GB"/>
              </w:rPr>
            </w:pPr>
          </w:p>
          <w:p w:rsidR="00245F29" w:rsidRPr="00184719" w:rsidRDefault="0049387F">
            <w:pPr>
              <w:rPr>
                <w:rFonts w:ascii="Arial" w:hAnsi="Arial" w:cs="Arial"/>
                <w:sz w:val="18"/>
                <w:szCs w:val="18"/>
                <w:lang w:val="en-GB"/>
              </w:rPr>
            </w:pPr>
            <w:r w:rsidRPr="00184719">
              <w:rPr>
                <w:rFonts w:ascii="Arial" w:hAnsi="Arial" w:cs="Arial"/>
                <w:sz w:val="18"/>
                <w:szCs w:val="18"/>
                <w:lang w:val="en-GB"/>
              </w:rPr>
              <w:t xml:space="preserve">“Dark and true and tender is the north” </w:t>
            </w:r>
          </w:p>
          <w:p w:rsidR="00245F29" w:rsidRPr="00184719" w:rsidRDefault="00245F29">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Task 4:</w:t>
            </w:r>
          </w:p>
          <w:p w:rsidR="0049387F" w:rsidRPr="00184719" w:rsidRDefault="0049387F">
            <w:pPr>
              <w:rPr>
                <w:rFonts w:ascii="Arial" w:hAnsi="Arial" w:cs="Arial"/>
                <w:sz w:val="18"/>
                <w:szCs w:val="18"/>
                <w:lang w:val="en-GB"/>
              </w:rPr>
            </w:pPr>
            <w:r w:rsidRPr="00184719">
              <w:rPr>
                <w:rFonts w:ascii="Arial" w:hAnsi="Arial" w:cs="Arial"/>
                <w:sz w:val="18"/>
                <w:szCs w:val="18"/>
                <w:lang w:val="en-GB"/>
              </w:rPr>
              <w:t>Creative writing</w:t>
            </w:r>
          </w:p>
        </w:tc>
        <w:tc>
          <w:tcPr>
            <w:tcW w:w="1134"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GB"/>
              </w:rPr>
            </w:pPr>
          </w:p>
          <w:p w:rsidR="0049387F" w:rsidRPr="00184719" w:rsidRDefault="0049387F">
            <w:pPr>
              <w:rPr>
                <w:rFonts w:ascii="Arial" w:hAnsi="Arial" w:cs="Arial"/>
                <w:sz w:val="18"/>
                <w:szCs w:val="18"/>
                <w:lang w:val="en-GB"/>
              </w:rPr>
            </w:pPr>
          </w:p>
          <w:p w:rsidR="0049387F" w:rsidRPr="00184719" w:rsidRDefault="00627845">
            <w:pPr>
              <w:rPr>
                <w:rFonts w:ascii="Arial" w:hAnsi="Arial" w:cs="Arial"/>
                <w:sz w:val="18"/>
                <w:szCs w:val="18"/>
                <w:lang w:val="en-GB"/>
              </w:rPr>
            </w:pPr>
            <w:r w:rsidRPr="00184719">
              <w:rPr>
                <w:rFonts w:ascii="Arial" w:hAnsi="Arial" w:cs="Arial"/>
                <w:sz w:val="18"/>
                <w:szCs w:val="18"/>
                <w:lang w:val="en-GB"/>
              </w:rPr>
              <w:t>X</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p>
          <w:p w:rsidR="0049387F" w:rsidRPr="00184719" w:rsidRDefault="00627845">
            <w:pPr>
              <w:rPr>
                <w:rFonts w:ascii="Arial" w:hAnsi="Arial" w:cs="Arial"/>
                <w:sz w:val="18"/>
                <w:szCs w:val="18"/>
              </w:rPr>
            </w:pPr>
            <w:r w:rsidRPr="00184719">
              <w:rPr>
                <w:rFonts w:ascii="Arial" w:hAnsi="Arial" w:cs="Arial"/>
                <w:sz w:val="18"/>
                <w:szCs w:val="18"/>
                <w:lang w:val="en-GB"/>
              </w:rPr>
              <w:t>X</w:t>
            </w: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49387F" w:rsidRPr="00184719" w:rsidRDefault="0049387F">
            <w:pPr>
              <w:snapToGrid w:val="0"/>
              <w:rPr>
                <w:rFonts w:ascii="Arial" w:hAnsi="Arial" w:cs="Arial"/>
                <w:sz w:val="18"/>
                <w:szCs w:val="18"/>
              </w:rPr>
            </w:pPr>
          </w:p>
          <w:p w:rsidR="0049387F" w:rsidRPr="00184719" w:rsidRDefault="00627845">
            <w:pPr>
              <w:snapToGrid w:val="0"/>
              <w:rPr>
                <w:rFonts w:ascii="Arial" w:hAnsi="Arial" w:cs="Arial"/>
                <w:sz w:val="18"/>
                <w:szCs w:val="18"/>
                <w:lang w:val="en-GB"/>
              </w:rPr>
            </w:pPr>
            <w:r w:rsidRPr="00184719">
              <w:rPr>
                <w:rFonts w:ascii="Arial" w:hAnsi="Arial" w:cs="Arial"/>
                <w:sz w:val="18"/>
                <w:szCs w:val="18"/>
              </w:rPr>
              <w:t>X</w:t>
            </w: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GB"/>
              </w:rPr>
            </w:pPr>
          </w:p>
          <w:p w:rsidR="00A5505E" w:rsidRPr="00184719" w:rsidRDefault="00A5505E">
            <w:pPr>
              <w:snapToGrid w:val="0"/>
              <w:rPr>
                <w:rFonts w:ascii="Arial" w:hAnsi="Arial" w:cs="Arial"/>
                <w:sz w:val="18"/>
                <w:szCs w:val="18"/>
                <w:lang w:val="en-GB"/>
              </w:rPr>
            </w:pPr>
          </w:p>
          <w:p w:rsidR="00A5505E" w:rsidRPr="00184719" w:rsidRDefault="00A5505E">
            <w:pPr>
              <w:snapToGrid w:val="0"/>
              <w:rPr>
                <w:rFonts w:ascii="Arial" w:hAnsi="Arial" w:cs="Arial"/>
                <w:color w:val="FF0000"/>
                <w:sz w:val="18"/>
                <w:szCs w:val="18"/>
                <w:lang w:val="en-GB"/>
              </w:rPr>
            </w:pPr>
            <w:r w:rsidRPr="00184719">
              <w:rPr>
                <w:rFonts w:ascii="Arial" w:hAnsi="Arial" w:cs="Arial"/>
                <w:color w:val="FF0000"/>
                <w:sz w:val="18"/>
                <w:szCs w:val="18"/>
                <w:lang w:val="en-GB"/>
              </w:rPr>
              <w:t>LV, (Style)</w:t>
            </w:r>
          </w:p>
          <w:p w:rsidR="00A5505E" w:rsidRPr="00184719" w:rsidRDefault="00245F29">
            <w:pPr>
              <w:snapToGrid w:val="0"/>
              <w:rPr>
                <w:rFonts w:ascii="Arial" w:hAnsi="Arial" w:cs="Arial"/>
                <w:color w:val="FF0000"/>
                <w:sz w:val="18"/>
                <w:szCs w:val="18"/>
                <w:lang w:val="en-GB"/>
              </w:rPr>
            </w:pPr>
            <w:r w:rsidRPr="00184719">
              <w:rPr>
                <w:rFonts w:ascii="Arial" w:hAnsi="Arial" w:cs="Arial"/>
                <w:color w:val="FF0000"/>
                <w:sz w:val="18"/>
                <w:szCs w:val="18"/>
                <w:lang w:val="en-GB"/>
              </w:rPr>
              <w:t>(Cartoons)</w:t>
            </w:r>
          </w:p>
          <w:p w:rsidR="00A5505E" w:rsidRPr="00184719" w:rsidRDefault="00A5505E">
            <w:pPr>
              <w:snapToGrid w:val="0"/>
              <w:rPr>
                <w:rFonts w:ascii="Arial" w:hAnsi="Arial" w:cs="Arial"/>
                <w:color w:val="FF0000"/>
                <w:sz w:val="18"/>
                <w:szCs w:val="18"/>
                <w:lang w:val="en-GB"/>
              </w:rPr>
            </w:pPr>
          </w:p>
          <w:p w:rsidR="00A5505E" w:rsidRPr="00184719" w:rsidRDefault="00A5505E">
            <w:pPr>
              <w:snapToGrid w:val="0"/>
              <w:rPr>
                <w:rFonts w:ascii="Arial" w:hAnsi="Arial" w:cs="Arial"/>
                <w:color w:val="FF0000"/>
                <w:sz w:val="18"/>
                <w:szCs w:val="18"/>
                <w:lang w:val="en-GB"/>
              </w:rPr>
            </w:pPr>
            <w:r w:rsidRPr="00184719">
              <w:rPr>
                <w:rFonts w:ascii="Arial" w:hAnsi="Arial" w:cs="Arial"/>
                <w:color w:val="FF0000"/>
                <w:sz w:val="18"/>
                <w:szCs w:val="18"/>
                <w:lang w:val="en-GB"/>
              </w:rPr>
              <w:t>W</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49387F" w:rsidRPr="00184719" w:rsidRDefault="0049387F">
            <w:pPr>
              <w:snapToGrid w:val="0"/>
              <w:rPr>
                <w:rFonts w:ascii="Arial" w:hAnsi="Arial" w:cs="Arial"/>
                <w:color w:val="F79646"/>
                <w:sz w:val="18"/>
                <w:szCs w:val="18"/>
                <w:lang w:val="en-GB"/>
              </w:rPr>
            </w:pPr>
          </w:p>
          <w:p w:rsidR="00A5505E" w:rsidRPr="00184719" w:rsidRDefault="00A5505E">
            <w:pPr>
              <w:snapToGrid w:val="0"/>
              <w:rPr>
                <w:rFonts w:ascii="Arial" w:hAnsi="Arial" w:cs="Arial"/>
                <w:color w:val="F79646"/>
                <w:sz w:val="18"/>
                <w:szCs w:val="18"/>
                <w:lang w:val="en-GB"/>
              </w:rPr>
            </w:pPr>
          </w:p>
          <w:p w:rsidR="00A5505E" w:rsidRPr="00184719" w:rsidRDefault="00002BE2" w:rsidP="00A5505E">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A5505E" w:rsidRPr="00184719">
              <w:rPr>
                <w:rFonts w:ascii="Arial" w:hAnsi="Arial" w:cs="Arial"/>
                <w:b/>
                <w:color w:val="F79646"/>
                <w:sz w:val="18"/>
                <w:szCs w:val="18"/>
                <w:lang w:val="en-GB"/>
              </w:rPr>
              <w:t>S10;</w:t>
            </w:r>
          </w:p>
          <w:p w:rsidR="00A5505E" w:rsidRPr="00184719" w:rsidRDefault="00002BE2" w:rsidP="00A5505E">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A5505E" w:rsidRPr="00184719">
              <w:rPr>
                <w:rFonts w:ascii="Arial" w:hAnsi="Arial" w:cs="Arial"/>
                <w:b/>
                <w:color w:val="F79646"/>
                <w:sz w:val="18"/>
                <w:szCs w:val="18"/>
                <w:lang w:val="en-GB"/>
              </w:rPr>
              <w:t>S28.2</w:t>
            </w:r>
          </w:p>
          <w:p w:rsidR="00A5505E" w:rsidRPr="00184719" w:rsidRDefault="00A5505E">
            <w:pPr>
              <w:snapToGrid w:val="0"/>
              <w:rPr>
                <w:rFonts w:ascii="Arial" w:hAnsi="Arial" w:cs="Arial"/>
                <w:color w:val="F79646"/>
                <w:sz w:val="18"/>
                <w:szCs w:val="18"/>
                <w:lang w:val="en-GB"/>
              </w:rPr>
            </w:pPr>
          </w:p>
          <w:p w:rsidR="00A5505E" w:rsidRPr="00184719" w:rsidRDefault="00002BE2" w:rsidP="00A50D73">
            <w:pPr>
              <w:rPr>
                <w:rFonts w:ascii="Arial" w:hAnsi="Arial" w:cs="Arial"/>
                <w:color w:val="F79646"/>
                <w:sz w:val="18"/>
                <w:szCs w:val="18"/>
                <w:lang w:val="en-GB"/>
              </w:rPr>
            </w:pPr>
            <w:r>
              <w:rPr>
                <w:rFonts w:ascii="Arial" w:hAnsi="Arial" w:cs="Arial"/>
                <w:b/>
                <w:color w:val="F79646"/>
                <w:sz w:val="18"/>
                <w:szCs w:val="18"/>
                <w:lang w:val="en-GB"/>
              </w:rPr>
              <w:sym w:font="Wingdings" w:char="F0E0"/>
            </w:r>
            <w:r w:rsidR="00A5505E" w:rsidRPr="00184719">
              <w:rPr>
                <w:rFonts w:ascii="Arial" w:hAnsi="Arial" w:cs="Arial"/>
                <w:b/>
                <w:color w:val="F79646"/>
                <w:sz w:val="18"/>
                <w:szCs w:val="18"/>
                <w:lang w:val="en-GB"/>
              </w:rPr>
              <w:t>S12</w:t>
            </w: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US"/>
              </w:rPr>
            </w:pPr>
            <w:r w:rsidRPr="00184719">
              <w:rPr>
                <w:rFonts w:ascii="Arial" w:hAnsi="Arial" w:cs="Arial"/>
                <w:sz w:val="18"/>
                <w:szCs w:val="18"/>
                <w:lang w:val="en-US"/>
              </w:rPr>
              <w:lastRenderedPageBreak/>
              <w:t>SW 35</w:t>
            </w: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US"/>
              </w:rPr>
            </w:pPr>
          </w:p>
          <w:p w:rsidR="0049387F" w:rsidRPr="00184719" w:rsidRDefault="0049387F">
            <w:pPr>
              <w:rPr>
                <w:rFonts w:ascii="Arial" w:hAnsi="Arial" w:cs="Arial"/>
                <w:sz w:val="18"/>
                <w:szCs w:val="18"/>
                <w:lang w:val="en-US"/>
              </w:rPr>
            </w:pPr>
          </w:p>
          <w:p w:rsidR="0049387F" w:rsidRPr="00184719" w:rsidRDefault="005979F2">
            <w:pPr>
              <w:rPr>
                <w:rFonts w:ascii="Arial" w:hAnsi="Arial" w:cs="Arial"/>
                <w:sz w:val="18"/>
                <w:szCs w:val="18"/>
                <w:lang w:val="en-US"/>
              </w:rPr>
            </w:pPr>
            <w:r w:rsidRPr="00184719">
              <w:rPr>
                <w:rFonts w:ascii="Arial" w:hAnsi="Arial" w:cs="Arial"/>
                <w:sz w:val="18"/>
                <w:szCs w:val="18"/>
                <w:lang w:val="en-US"/>
              </w:rPr>
              <w:t>9</w:t>
            </w:r>
            <w:r w:rsidR="0049387F" w:rsidRPr="00184719">
              <w:rPr>
                <w:rFonts w:ascii="Arial" w:hAnsi="Arial" w:cs="Arial"/>
                <w:sz w:val="18"/>
                <w:szCs w:val="18"/>
                <w:lang w:val="en-US"/>
              </w:rPr>
              <w:t>2-93</w:t>
            </w:r>
          </w:p>
          <w:p w:rsidR="0049387F" w:rsidRPr="00184719" w:rsidRDefault="0049387F">
            <w:pPr>
              <w:rPr>
                <w:rFonts w:ascii="Arial" w:hAnsi="Arial" w:cs="Arial"/>
                <w:sz w:val="18"/>
                <w:szCs w:val="18"/>
                <w:lang w:val="en-US"/>
              </w:rPr>
            </w:pPr>
            <w:r w:rsidRPr="00184719">
              <w:rPr>
                <w:rFonts w:ascii="Arial" w:hAnsi="Arial" w:cs="Arial"/>
                <w:sz w:val="18"/>
                <w:szCs w:val="18"/>
                <w:lang w:val="en-US"/>
              </w:rPr>
              <w:t>(2-3)</w:t>
            </w:r>
          </w:p>
          <w:p w:rsidR="0049387F" w:rsidRPr="00184719" w:rsidRDefault="0049387F">
            <w:pPr>
              <w:rPr>
                <w:rFonts w:ascii="Arial" w:hAnsi="Arial" w:cs="Arial"/>
                <w:sz w:val="18"/>
                <w:szCs w:val="18"/>
                <w:lang w:val="en-US"/>
              </w:rPr>
            </w:pPr>
          </w:p>
          <w:p w:rsidR="0049387F" w:rsidRPr="00184719" w:rsidRDefault="0049387F">
            <w:pPr>
              <w:rPr>
                <w:rFonts w:ascii="Arial" w:hAnsi="Arial" w:cs="Arial"/>
                <w:sz w:val="18"/>
                <w:szCs w:val="18"/>
                <w:lang w:val="en-US"/>
              </w:rPr>
            </w:pPr>
            <w:r w:rsidRPr="00184719">
              <w:rPr>
                <w:rFonts w:ascii="Arial" w:hAnsi="Arial" w:cs="Arial"/>
                <w:sz w:val="18"/>
                <w:szCs w:val="18"/>
                <w:lang w:val="en-US"/>
              </w:rPr>
              <w:t>93 (2)</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r w:rsidRPr="00184719">
              <w:rPr>
                <w:rFonts w:ascii="Arial" w:hAnsi="Arial" w:cs="Arial"/>
                <w:sz w:val="18"/>
                <w:szCs w:val="18"/>
                <w:lang w:val="en-GB"/>
              </w:rPr>
              <w:t>F People at the top and at the bottom</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The Royals</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Task 6</w:t>
            </w:r>
          </w:p>
          <w:p w:rsidR="0049387F" w:rsidRPr="00184719" w:rsidRDefault="005B68D0" w:rsidP="005B68D0">
            <w:pPr>
              <w:rPr>
                <w:rFonts w:ascii="Arial" w:hAnsi="Arial" w:cs="Arial"/>
                <w:sz w:val="18"/>
                <w:szCs w:val="18"/>
                <w:lang w:val="en-GB"/>
              </w:rPr>
            </w:pPr>
            <w:r w:rsidRPr="00184719">
              <w:rPr>
                <w:rFonts w:ascii="Arial" w:hAnsi="Arial" w:cs="Arial"/>
                <w:sz w:val="18"/>
                <w:szCs w:val="18"/>
                <w:lang w:val="en-GB"/>
              </w:rPr>
              <w:t>L</w:t>
            </w:r>
            <w:r w:rsidR="0049387F" w:rsidRPr="00184719">
              <w:rPr>
                <w:rFonts w:ascii="Arial" w:hAnsi="Arial" w:cs="Arial"/>
                <w:sz w:val="18"/>
                <w:szCs w:val="18"/>
                <w:lang w:val="en-GB"/>
              </w:rPr>
              <w:t>etter to the editor</w:t>
            </w:r>
          </w:p>
        </w:tc>
        <w:tc>
          <w:tcPr>
            <w:tcW w:w="1134"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US"/>
              </w:rPr>
            </w:pPr>
          </w:p>
          <w:p w:rsidR="0049387F" w:rsidRPr="00184719" w:rsidRDefault="0049387F">
            <w:pPr>
              <w:rPr>
                <w:rFonts w:ascii="Arial" w:hAnsi="Arial" w:cs="Arial"/>
                <w:sz w:val="18"/>
                <w:szCs w:val="18"/>
                <w:lang w:val="en-US"/>
              </w:rPr>
            </w:pPr>
          </w:p>
          <w:p w:rsidR="0049387F" w:rsidRPr="00184719" w:rsidRDefault="00627845">
            <w:pPr>
              <w:rPr>
                <w:rFonts w:ascii="Arial" w:hAnsi="Arial" w:cs="Arial"/>
                <w:sz w:val="18"/>
                <w:szCs w:val="18"/>
                <w:lang w:val="en-US"/>
              </w:rPr>
            </w:pPr>
            <w:r w:rsidRPr="00184719">
              <w:rPr>
                <w:rFonts w:ascii="Arial" w:hAnsi="Arial" w:cs="Arial"/>
                <w:sz w:val="18"/>
                <w:szCs w:val="18"/>
                <w:lang w:val="en-US"/>
              </w:rPr>
              <w:t>X</w:t>
            </w:r>
          </w:p>
          <w:p w:rsidR="0049387F" w:rsidRPr="00184719" w:rsidRDefault="0049387F">
            <w:pPr>
              <w:rPr>
                <w:rFonts w:ascii="Arial" w:hAnsi="Arial" w:cs="Arial"/>
                <w:sz w:val="18"/>
                <w:szCs w:val="18"/>
                <w:lang w:val="en-US"/>
              </w:rPr>
            </w:pPr>
          </w:p>
          <w:p w:rsidR="00A50D73" w:rsidRPr="00184719" w:rsidRDefault="00A50D73">
            <w:pPr>
              <w:rPr>
                <w:rFonts w:ascii="Arial" w:hAnsi="Arial" w:cs="Arial"/>
                <w:sz w:val="18"/>
                <w:szCs w:val="18"/>
                <w:lang w:val="en-US"/>
              </w:rPr>
            </w:pPr>
          </w:p>
          <w:p w:rsidR="0049387F" w:rsidRPr="00184719" w:rsidRDefault="00627845">
            <w:pPr>
              <w:rPr>
                <w:rFonts w:ascii="Arial" w:hAnsi="Arial" w:cs="Arial"/>
                <w:sz w:val="18"/>
                <w:szCs w:val="18"/>
              </w:rPr>
            </w:pPr>
            <w:r w:rsidRPr="00184719">
              <w:rPr>
                <w:rFonts w:ascii="Arial" w:hAnsi="Arial" w:cs="Arial"/>
                <w:sz w:val="18"/>
                <w:szCs w:val="18"/>
                <w:lang w:val="en-US"/>
              </w:rPr>
              <w:t>X</w:t>
            </w: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49387F" w:rsidRPr="00184719" w:rsidRDefault="0049387F">
            <w:pPr>
              <w:snapToGrid w:val="0"/>
              <w:rPr>
                <w:rFonts w:ascii="Arial" w:hAnsi="Arial" w:cs="Arial"/>
                <w:sz w:val="18"/>
                <w:szCs w:val="18"/>
              </w:rPr>
            </w:pPr>
          </w:p>
          <w:p w:rsidR="0049387F" w:rsidRPr="00184719" w:rsidRDefault="00627845">
            <w:pPr>
              <w:snapToGrid w:val="0"/>
              <w:rPr>
                <w:rFonts w:ascii="Arial" w:hAnsi="Arial" w:cs="Arial"/>
                <w:sz w:val="18"/>
                <w:szCs w:val="18"/>
                <w:lang w:val="en-US"/>
              </w:rPr>
            </w:pPr>
            <w:r w:rsidRPr="00184719">
              <w:rPr>
                <w:rFonts w:ascii="Arial" w:hAnsi="Arial" w:cs="Arial"/>
                <w:sz w:val="18"/>
                <w:szCs w:val="18"/>
              </w:rPr>
              <w:t>X</w:t>
            </w: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US"/>
              </w:rPr>
            </w:pPr>
          </w:p>
          <w:p w:rsidR="00A5505E" w:rsidRPr="00184719" w:rsidRDefault="00A5505E">
            <w:pPr>
              <w:snapToGrid w:val="0"/>
              <w:rPr>
                <w:rFonts w:ascii="Arial" w:hAnsi="Arial" w:cs="Arial"/>
                <w:sz w:val="18"/>
                <w:szCs w:val="18"/>
                <w:lang w:val="en-US"/>
              </w:rPr>
            </w:pPr>
          </w:p>
          <w:p w:rsidR="00A5505E" w:rsidRPr="00184719" w:rsidRDefault="00A50D73">
            <w:pPr>
              <w:snapToGrid w:val="0"/>
              <w:rPr>
                <w:rFonts w:ascii="Arial" w:hAnsi="Arial" w:cs="Arial"/>
                <w:sz w:val="18"/>
                <w:szCs w:val="18"/>
                <w:lang w:val="en-US"/>
              </w:rPr>
            </w:pPr>
            <w:r w:rsidRPr="00184719">
              <w:rPr>
                <w:rFonts w:ascii="Arial" w:hAnsi="Arial" w:cs="Arial"/>
                <w:sz w:val="18"/>
                <w:szCs w:val="18"/>
                <w:lang w:val="en-US"/>
              </w:rPr>
              <w:t>SP</w:t>
            </w:r>
          </w:p>
          <w:p w:rsidR="00245F29" w:rsidRPr="00184719" w:rsidRDefault="00245F29">
            <w:pPr>
              <w:snapToGrid w:val="0"/>
              <w:rPr>
                <w:rFonts w:ascii="Arial" w:hAnsi="Arial" w:cs="Arial"/>
                <w:sz w:val="18"/>
                <w:szCs w:val="18"/>
                <w:lang w:val="en-US"/>
              </w:rPr>
            </w:pPr>
          </w:p>
          <w:p w:rsidR="00245F29" w:rsidRPr="00184719" w:rsidRDefault="00245F29">
            <w:pPr>
              <w:snapToGrid w:val="0"/>
              <w:rPr>
                <w:rFonts w:ascii="Arial" w:hAnsi="Arial" w:cs="Arial"/>
                <w:sz w:val="18"/>
                <w:szCs w:val="18"/>
                <w:lang w:val="en-US"/>
              </w:rPr>
            </w:pPr>
          </w:p>
          <w:p w:rsidR="00245F29" w:rsidRPr="00184719" w:rsidRDefault="00A50D73">
            <w:pPr>
              <w:snapToGrid w:val="0"/>
              <w:rPr>
                <w:rFonts w:ascii="Arial" w:hAnsi="Arial" w:cs="Arial"/>
                <w:sz w:val="18"/>
                <w:szCs w:val="18"/>
                <w:lang w:val="en-US"/>
              </w:rPr>
            </w:pPr>
            <w:r w:rsidRPr="00184719">
              <w:rPr>
                <w:rFonts w:ascii="Arial" w:hAnsi="Arial" w:cs="Arial"/>
                <w:sz w:val="18"/>
                <w:szCs w:val="18"/>
                <w:lang w:val="en-US"/>
              </w:rPr>
              <w:t>W</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49387F" w:rsidRPr="00184719" w:rsidRDefault="0049387F">
            <w:pPr>
              <w:snapToGrid w:val="0"/>
              <w:rPr>
                <w:rFonts w:ascii="Arial" w:hAnsi="Arial" w:cs="Arial"/>
                <w:color w:val="F79646"/>
                <w:sz w:val="18"/>
                <w:szCs w:val="18"/>
                <w:lang w:val="en-GB"/>
              </w:rPr>
            </w:pPr>
          </w:p>
          <w:p w:rsidR="00245F29" w:rsidRPr="00184719" w:rsidRDefault="00245F29">
            <w:pPr>
              <w:snapToGrid w:val="0"/>
              <w:rPr>
                <w:rFonts w:ascii="Arial" w:hAnsi="Arial" w:cs="Arial"/>
                <w:color w:val="F79646"/>
                <w:sz w:val="18"/>
                <w:szCs w:val="18"/>
                <w:lang w:val="en-GB"/>
              </w:rPr>
            </w:pPr>
          </w:p>
          <w:p w:rsidR="00245F29" w:rsidRPr="00184719" w:rsidRDefault="00002BE2" w:rsidP="00245F29">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245F29" w:rsidRPr="00184719">
              <w:rPr>
                <w:rFonts w:ascii="Arial" w:hAnsi="Arial" w:cs="Arial"/>
                <w:b/>
                <w:color w:val="F79646"/>
                <w:sz w:val="18"/>
                <w:szCs w:val="18"/>
                <w:lang w:val="en-GB"/>
              </w:rPr>
              <w:t>S4.1</w:t>
            </w:r>
          </w:p>
          <w:p w:rsidR="00245F29" w:rsidRPr="00184719" w:rsidRDefault="00245F29" w:rsidP="00245F29">
            <w:pPr>
              <w:rPr>
                <w:rFonts w:ascii="Arial" w:hAnsi="Arial" w:cs="Arial"/>
                <w:b/>
                <w:color w:val="F79646"/>
                <w:sz w:val="18"/>
                <w:szCs w:val="18"/>
                <w:lang w:val="en-GB"/>
              </w:rPr>
            </w:pPr>
          </w:p>
          <w:p w:rsidR="00245F29" w:rsidRPr="00184719" w:rsidRDefault="00245F29" w:rsidP="00245F29">
            <w:pPr>
              <w:rPr>
                <w:rFonts w:ascii="Arial" w:hAnsi="Arial" w:cs="Arial"/>
                <w:b/>
                <w:color w:val="F79646"/>
                <w:sz w:val="18"/>
                <w:szCs w:val="18"/>
                <w:lang w:val="en-GB"/>
              </w:rPr>
            </w:pPr>
          </w:p>
          <w:p w:rsidR="00245F29" w:rsidRPr="00184719" w:rsidRDefault="00002BE2" w:rsidP="00A50D73">
            <w:pPr>
              <w:rPr>
                <w:rFonts w:ascii="Arial" w:hAnsi="Arial" w:cs="Arial"/>
                <w:color w:val="F79646"/>
                <w:sz w:val="18"/>
                <w:szCs w:val="18"/>
                <w:lang w:val="en-GB"/>
              </w:rPr>
            </w:pPr>
            <w:r>
              <w:rPr>
                <w:rFonts w:ascii="Arial" w:hAnsi="Arial" w:cs="Arial"/>
                <w:b/>
                <w:color w:val="F79646"/>
                <w:sz w:val="18"/>
                <w:szCs w:val="18"/>
                <w:lang w:val="en-GB"/>
              </w:rPr>
              <w:sym w:font="Wingdings" w:char="F0E0"/>
            </w:r>
            <w:r w:rsidR="00245F29" w:rsidRPr="00184719">
              <w:rPr>
                <w:rFonts w:ascii="Arial" w:hAnsi="Arial" w:cs="Arial"/>
                <w:b/>
                <w:color w:val="F79646"/>
                <w:sz w:val="18"/>
                <w:szCs w:val="18"/>
                <w:lang w:val="en-GB"/>
              </w:rPr>
              <w:t>S18.1</w:t>
            </w: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r w:rsidRPr="00184719">
              <w:rPr>
                <w:rFonts w:ascii="Arial" w:hAnsi="Arial" w:cs="Arial"/>
                <w:sz w:val="18"/>
                <w:szCs w:val="18"/>
                <w:lang w:val="en-GB"/>
              </w:rPr>
              <w:t>SW 36</w:t>
            </w:r>
          </w:p>
          <w:p w:rsidR="0049387F" w:rsidRPr="00184719" w:rsidRDefault="0049387F">
            <w:pPr>
              <w:rPr>
                <w:rFonts w:ascii="Arial" w:hAnsi="Arial" w:cs="Arial"/>
                <w:sz w:val="18"/>
                <w:szCs w:val="18"/>
                <w:lang w:val="en-GB"/>
              </w:rPr>
            </w:pP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US"/>
              </w:rPr>
            </w:pPr>
            <w:r w:rsidRPr="00184719">
              <w:rPr>
                <w:rFonts w:ascii="Arial" w:hAnsi="Arial" w:cs="Arial"/>
                <w:sz w:val="18"/>
                <w:szCs w:val="18"/>
                <w:lang w:val="en-US"/>
              </w:rPr>
              <w:t>99 (2)</w:t>
            </w:r>
          </w:p>
          <w:p w:rsidR="0049387F" w:rsidRPr="00184719" w:rsidRDefault="0049387F">
            <w:pPr>
              <w:rPr>
                <w:rFonts w:ascii="Arial" w:hAnsi="Arial" w:cs="Arial"/>
                <w:sz w:val="18"/>
                <w:szCs w:val="18"/>
                <w:lang w:val="en-US"/>
              </w:rPr>
            </w:pPr>
          </w:p>
          <w:p w:rsidR="0049387F" w:rsidRPr="00184719" w:rsidRDefault="0049387F">
            <w:pPr>
              <w:rPr>
                <w:rFonts w:ascii="Arial" w:hAnsi="Arial" w:cs="Arial"/>
                <w:sz w:val="18"/>
                <w:szCs w:val="18"/>
                <w:lang w:val="en-US"/>
              </w:rPr>
            </w:pPr>
            <w:r w:rsidRPr="00184719">
              <w:rPr>
                <w:rFonts w:ascii="Arial" w:hAnsi="Arial" w:cs="Arial"/>
                <w:sz w:val="18"/>
                <w:szCs w:val="18"/>
                <w:lang w:val="en-US"/>
              </w:rPr>
              <w:t>93 (2)</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rPr>
              <w:t xml:space="preserve">Warum wir die </w:t>
            </w:r>
            <w:proofErr w:type="spellStart"/>
            <w:r w:rsidRPr="00184719">
              <w:rPr>
                <w:rFonts w:ascii="Arial" w:hAnsi="Arial" w:cs="Arial"/>
                <w:sz w:val="18"/>
                <w:szCs w:val="18"/>
              </w:rPr>
              <w:t>Royals</w:t>
            </w:r>
            <w:proofErr w:type="spellEnd"/>
            <w:r w:rsidRPr="00184719">
              <w:rPr>
                <w:rFonts w:ascii="Arial" w:hAnsi="Arial" w:cs="Arial"/>
                <w:sz w:val="18"/>
                <w:szCs w:val="18"/>
              </w:rPr>
              <w:t xml:space="preserve"> so lieben</w:t>
            </w: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Task 4 (listening =&gt; invasion of privacy)</w:t>
            </w:r>
          </w:p>
        </w:tc>
        <w:tc>
          <w:tcPr>
            <w:tcW w:w="1134" w:type="dxa"/>
            <w:tcBorders>
              <w:top w:val="single" w:sz="4" w:space="0" w:color="000000"/>
              <w:left w:val="single" w:sz="4" w:space="0" w:color="000000"/>
              <w:bottom w:val="single" w:sz="4" w:space="0" w:color="000000"/>
            </w:tcBorders>
            <w:shd w:val="clear" w:color="auto" w:fill="auto"/>
          </w:tcPr>
          <w:p w:rsidR="0049387F" w:rsidRPr="00184719" w:rsidRDefault="00627845">
            <w:pPr>
              <w:snapToGrid w:val="0"/>
              <w:rPr>
                <w:rFonts w:ascii="Arial" w:hAnsi="Arial" w:cs="Arial"/>
                <w:sz w:val="18"/>
                <w:szCs w:val="18"/>
                <w:lang w:val="en-US"/>
              </w:rPr>
            </w:pPr>
            <w:r w:rsidRPr="00184719">
              <w:rPr>
                <w:rFonts w:ascii="Arial" w:hAnsi="Arial" w:cs="Arial"/>
                <w:sz w:val="18"/>
                <w:szCs w:val="18"/>
                <w:lang w:val="en-US"/>
              </w:rPr>
              <w:t>X</w:t>
            </w:r>
          </w:p>
          <w:p w:rsidR="0049387F" w:rsidRPr="00184719" w:rsidRDefault="0049387F">
            <w:pPr>
              <w:snapToGrid w:val="0"/>
              <w:rPr>
                <w:rFonts w:ascii="Arial" w:hAnsi="Arial" w:cs="Arial"/>
                <w:sz w:val="18"/>
                <w:szCs w:val="18"/>
                <w:lang w:val="en-US"/>
              </w:rPr>
            </w:pPr>
          </w:p>
          <w:p w:rsidR="0049387F" w:rsidRPr="00184719" w:rsidRDefault="00627845" w:rsidP="003D3E94">
            <w:pPr>
              <w:snapToGrid w:val="0"/>
              <w:rPr>
                <w:rFonts w:ascii="Arial" w:hAnsi="Arial" w:cs="Arial"/>
                <w:sz w:val="18"/>
                <w:szCs w:val="18"/>
                <w:lang w:val="en-US"/>
              </w:rPr>
            </w:pPr>
            <w:r w:rsidRPr="00184719">
              <w:rPr>
                <w:rFonts w:ascii="Arial" w:hAnsi="Arial" w:cs="Arial"/>
                <w:sz w:val="18"/>
                <w:szCs w:val="18"/>
                <w:lang w:val="en-US"/>
              </w:rPr>
              <w:t>X</w:t>
            </w: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627845">
            <w:pPr>
              <w:snapToGrid w:val="0"/>
              <w:rPr>
                <w:rFonts w:ascii="Arial" w:hAnsi="Arial" w:cs="Arial"/>
                <w:sz w:val="18"/>
                <w:szCs w:val="18"/>
                <w:lang w:val="en-US"/>
              </w:rPr>
            </w:pPr>
            <w:r w:rsidRPr="00184719">
              <w:rPr>
                <w:rFonts w:ascii="Arial" w:hAnsi="Arial" w:cs="Arial"/>
                <w:sz w:val="18"/>
                <w:szCs w:val="18"/>
                <w:lang w:val="en-US"/>
              </w:rPr>
              <w:t>X</w:t>
            </w:r>
          </w:p>
          <w:p w:rsidR="0049387F" w:rsidRPr="00184719" w:rsidRDefault="0049387F">
            <w:pPr>
              <w:snapToGrid w:val="0"/>
              <w:rPr>
                <w:rFonts w:ascii="Arial" w:hAnsi="Arial" w:cs="Arial"/>
                <w:sz w:val="18"/>
                <w:szCs w:val="18"/>
                <w:lang w:val="en-US"/>
              </w:rPr>
            </w:pPr>
          </w:p>
          <w:p w:rsidR="0049387F" w:rsidRPr="00184719" w:rsidRDefault="0049387F">
            <w:pPr>
              <w:snapToGrid w:val="0"/>
              <w:rPr>
                <w:rFonts w:ascii="Arial" w:hAnsi="Arial" w:cs="Arial"/>
                <w:sz w:val="18"/>
                <w:szCs w:val="18"/>
                <w:lang w:val="en-US"/>
              </w:rPr>
            </w:pP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245F29">
            <w:pPr>
              <w:rPr>
                <w:rFonts w:ascii="Arial" w:hAnsi="Arial" w:cs="Arial"/>
                <w:color w:val="FF0000"/>
                <w:sz w:val="18"/>
                <w:szCs w:val="18"/>
                <w:lang w:val="en-US"/>
              </w:rPr>
            </w:pPr>
            <w:r w:rsidRPr="00184719">
              <w:rPr>
                <w:rFonts w:ascii="Arial" w:hAnsi="Arial" w:cs="Arial"/>
                <w:color w:val="FF0000"/>
                <w:sz w:val="18"/>
                <w:szCs w:val="18"/>
                <w:lang w:val="en-US"/>
              </w:rPr>
              <w:t>M</w:t>
            </w:r>
          </w:p>
          <w:p w:rsidR="0049387F" w:rsidRPr="00184719" w:rsidRDefault="0049387F">
            <w:pPr>
              <w:rPr>
                <w:rFonts w:ascii="Arial" w:hAnsi="Arial" w:cs="Arial"/>
                <w:sz w:val="18"/>
                <w:szCs w:val="18"/>
                <w:lang w:val="en-US"/>
              </w:rPr>
            </w:pPr>
          </w:p>
          <w:p w:rsidR="00245F29" w:rsidRPr="00184719" w:rsidRDefault="00245F29" w:rsidP="00245F29">
            <w:pPr>
              <w:rPr>
                <w:rFonts w:ascii="Arial" w:hAnsi="Arial" w:cs="Arial"/>
                <w:b/>
                <w:color w:val="FF0000"/>
                <w:sz w:val="18"/>
                <w:szCs w:val="18"/>
              </w:rPr>
            </w:pPr>
            <w:r w:rsidRPr="00184719">
              <w:rPr>
                <w:rFonts w:ascii="Arial" w:hAnsi="Arial" w:cs="Arial"/>
                <w:b/>
                <w:color w:val="FF0000"/>
                <w:sz w:val="18"/>
                <w:szCs w:val="18"/>
              </w:rPr>
              <w:t>HV</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245F29" w:rsidRPr="00184719" w:rsidRDefault="00002BE2" w:rsidP="00245F29">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245F29" w:rsidRPr="00184719">
              <w:rPr>
                <w:rFonts w:ascii="Arial" w:hAnsi="Arial" w:cs="Arial"/>
                <w:b/>
                <w:color w:val="F79646"/>
                <w:sz w:val="18"/>
                <w:szCs w:val="18"/>
                <w:lang w:val="en-GB"/>
              </w:rPr>
              <w:t>S26.1</w:t>
            </w:r>
          </w:p>
          <w:p w:rsidR="00245F29" w:rsidRPr="00184719" w:rsidRDefault="00245F29">
            <w:pPr>
              <w:rPr>
                <w:rFonts w:ascii="Arial" w:hAnsi="Arial" w:cs="Arial"/>
                <w:color w:val="F79646"/>
                <w:sz w:val="18"/>
                <w:szCs w:val="18"/>
                <w:lang w:val="en-GB"/>
              </w:rPr>
            </w:pPr>
          </w:p>
          <w:p w:rsidR="0049387F" w:rsidRPr="00184719" w:rsidRDefault="0049387F">
            <w:pPr>
              <w:rPr>
                <w:rFonts w:ascii="Arial" w:hAnsi="Arial" w:cs="Arial"/>
                <w:color w:val="F79646"/>
                <w:sz w:val="18"/>
                <w:szCs w:val="18"/>
                <w:lang w:val="en-GB"/>
              </w:rPr>
            </w:pP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rPr>
              <w:t>SW 37</w:t>
            </w:r>
          </w:p>
          <w:p w:rsidR="0049387F" w:rsidRPr="00184719" w:rsidRDefault="0049387F">
            <w:pPr>
              <w:rPr>
                <w:rFonts w:ascii="Arial" w:hAnsi="Arial" w:cs="Arial"/>
                <w:sz w:val="18"/>
                <w:szCs w:val="18"/>
              </w:rPr>
            </w:pP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US"/>
              </w:rPr>
            </w:pPr>
            <w:r w:rsidRPr="00184719">
              <w:rPr>
                <w:rFonts w:ascii="Arial" w:hAnsi="Arial" w:cs="Arial"/>
                <w:sz w:val="18"/>
                <w:szCs w:val="18"/>
                <w:lang w:val="en-US"/>
              </w:rPr>
              <w:t>94-95</w:t>
            </w:r>
          </w:p>
          <w:p w:rsidR="0049387F" w:rsidRPr="00184719" w:rsidRDefault="0049387F">
            <w:pPr>
              <w:snapToGrid w:val="0"/>
              <w:rPr>
                <w:rFonts w:ascii="Arial" w:hAnsi="Arial" w:cs="Arial"/>
                <w:sz w:val="18"/>
                <w:szCs w:val="18"/>
                <w:lang w:val="en-US"/>
              </w:rPr>
            </w:pPr>
            <w:r w:rsidRPr="00184719">
              <w:rPr>
                <w:rFonts w:ascii="Arial" w:hAnsi="Arial" w:cs="Arial"/>
                <w:sz w:val="18"/>
                <w:szCs w:val="18"/>
                <w:lang w:val="en-US"/>
              </w:rPr>
              <w:t>(2-3)</w:t>
            </w:r>
          </w:p>
          <w:p w:rsidR="0049387F" w:rsidRPr="00184719" w:rsidRDefault="0049387F">
            <w:pPr>
              <w:snapToGrid w:val="0"/>
              <w:rPr>
                <w:rFonts w:ascii="Arial" w:hAnsi="Arial" w:cs="Arial"/>
                <w:sz w:val="18"/>
                <w:szCs w:val="18"/>
                <w:lang w:val="en-US"/>
              </w:rPr>
            </w:pPr>
          </w:p>
          <w:p w:rsidR="0049387F" w:rsidRPr="00184719" w:rsidRDefault="0049387F">
            <w:pPr>
              <w:snapToGrid w:val="0"/>
              <w:rPr>
                <w:rFonts w:ascii="Arial" w:hAnsi="Arial" w:cs="Arial"/>
                <w:b/>
                <w:sz w:val="18"/>
                <w:szCs w:val="18"/>
                <w:lang w:val="en-US"/>
              </w:rPr>
            </w:pPr>
            <w:r w:rsidRPr="00184719">
              <w:rPr>
                <w:rFonts w:ascii="Arial" w:hAnsi="Arial" w:cs="Arial"/>
                <w:sz w:val="18"/>
                <w:szCs w:val="18"/>
                <w:lang w:val="en-US"/>
              </w:rPr>
              <w:t>95 (2)</w:t>
            </w:r>
            <w:r w:rsidRPr="00184719">
              <w:rPr>
                <w:rFonts w:ascii="Arial" w:hAnsi="Arial" w:cs="Arial"/>
                <w:b/>
                <w:sz w:val="18"/>
                <w:szCs w:val="18"/>
                <w:lang w:val="en-US"/>
              </w:rPr>
              <w:t xml:space="preserve"> </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r w:rsidRPr="00184719">
              <w:rPr>
                <w:rFonts w:ascii="Arial" w:hAnsi="Arial" w:cs="Arial"/>
                <w:sz w:val="18"/>
                <w:szCs w:val="18"/>
                <w:lang w:val="en-GB"/>
              </w:rPr>
              <w:t>Welfare recipients- a speech by David Cameron</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Task 11 viewing (welfare system)</w:t>
            </w:r>
          </w:p>
        </w:tc>
        <w:tc>
          <w:tcPr>
            <w:tcW w:w="1134" w:type="dxa"/>
            <w:tcBorders>
              <w:top w:val="single" w:sz="4" w:space="0" w:color="000000"/>
              <w:left w:val="single" w:sz="4" w:space="0" w:color="000000"/>
              <w:bottom w:val="single" w:sz="4" w:space="0" w:color="000000"/>
            </w:tcBorders>
            <w:shd w:val="clear" w:color="auto" w:fill="auto"/>
          </w:tcPr>
          <w:p w:rsidR="0049387F" w:rsidRPr="00184719" w:rsidRDefault="00627845">
            <w:pPr>
              <w:rPr>
                <w:rFonts w:ascii="Arial" w:hAnsi="Arial" w:cs="Arial"/>
                <w:sz w:val="18"/>
                <w:szCs w:val="18"/>
              </w:rPr>
            </w:pPr>
            <w:r w:rsidRPr="00184719">
              <w:rPr>
                <w:rFonts w:ascii="Arial" w:hAnsi="Arial" w:cs="Arial"/>
                <w:sz w:val="18"/>
                <w:szCs w:val="18"/>
              </w:rPr>
              <w:t>X</w:t>
            </w: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rPr>
            </w:pPr>
          </w:p>
          <w:p w:rsidR="0049387F" w:rsidRPr="00184719" w:rsidRDefault="00627845">
            <w:pPr>
              <w:rPr>
                <w:rFonts w:ascii="Arial" w:hAnsi="Arial" w:cs="Arial"/>
                <w:sz w:val="18"/>
                <w:szCs w:val="18"/>
              </w:rPr>
            </w:pPr>
            <w:r w:rsidRPr="00184719">
              <w:rPr>
                <w:rFonts w:ascii="Arial" w:hAnsi="Arial" w:cs="Arial"/>
                <w:sz w:val="18"/>
                <w:szCs w:val="18"/>
              </w:rPr>
              <w:t>X</w:t>
            </w: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49387F" w:rsidRPr="00184719" w:rsidRDefault="0049387F">
            <w:pPr>
              <w:snapToGrid w:val="0"/>
              <w:rPr>
                <w:rFonts w:ascii="Arial" w:hAnsi="Arial" w:cs="Arial"/>
                <w:sz w:val="18"/>
                <w:szCs w:val="18"/>
              </w:rPr>
            </w:pPr>
          </w:p>
          <w:p w:rsidR="00144113" w:rsidRPr="00184719" w:rsidRDefault="00144113">
            <w:pPr>
              <w:snapToGrid w:val="0"/>
              <w:rPr>
                <w:rFonts w:ascii="Arial" w:hAnsi="Arial" w:cs="Arial"/>
                <w:sz w:val="18"/>
                <w:szCs w:val="18"/>
              </w:rPr>
            </w:pPr>
          </w:p>
          <w:p w:rsidR="0049387F" w:rsidRPr="00184719" w:rsidRDefault="00627845">
            <w:pPr>
              <w:snapToGrid w:val="0"/>
              <w:rPr>
                <w:rFonts w:ascii="Arial" w:hAnsi="Arial" w:cs="Arial"/>
                <w:b/>
                <w:color w:val="00B050"/>
                <w:sz w:val="18"/>
                <w:szCs w:val="18"/>
              </w:rPr>
            </w:pPr>
            <w:r w:rsidRPr="00184719">
              <w:rPr>
                <w:rFonts w:ascii="Arial" w:hAnsi="Arial" w:cs="Arial"/>
                <w:sz w:val="18"/>
                <w:szCs w:val="18"/>
              </w:rPr>
              <w:t>X</w:t>
            </w:r>
          </w:p>
        </w:tc>
        <w:tc>
          <w:tcPr>
            <w:tcW w:w="2977" w:type="dxa"/>
            <w:tcBorders>
              <w:top w:val="single" w:sz="4" w:space="0" w:color="000000"/>
              <w:left w:val="single" w:sz="4" w:space="0" w:color="000000"/>
              <w:bottom w:val="single" w:sz="4" w:space="0" w:color="000000"/>
            </w:tcBorders>
            <w:shd w:val="clear" w:color="auto" w:fill="auto"/>
          </w:tcPr>
          <w:p w:rsidR="00245F29" w:rsidRPr="00184719" w:rsidRDefault="00245F29">
            <w:pPr>
              <w:rPr>
                <w:rFonts w:ascii="Arial" w:hAnsi="Arial" w:cs="Arial"/>
                <w:sz w:val="18"/>
                <w:szCs w:val="18"/>
              </w:rPr>
            </w:pPr>
            <w:r w:rsidRPr="00184719">
              <w:rPr>
                <w:rFonts w:ascii="Arial" w:hAnsi="Arial" w:cs="Arial"/>
                <w:color w:val="FF0000"/>
                <w:sz w:val="18"/>
                <w:szCs w:val="18"/>
              </w:rPr>
              <w:t>LV, (Analysis</w:t>
            </w:r>
            <w:r w:rsidRPr="00184719">
              <w:rPr>
                <w:rFonts w:ascii="Arial" w:hAnsi="Arial" w:cs="Arial"/>
                <w:sz w:val="18"/>
                <w:szCs w:val="18"/>
              </w:rPr>
              <w:t xml:space="preserve">), </w:t>
            </w:r>
            <w:r w:rsidRPr="00184719">
              <w:rPr>
                <w:rFonts w:ascii="Arial" w:hAnsi="Arial" w:cs="Arial"/>
                <w:color w:val="FF0000"/>
                <w:sz w:val="18"/>
                <w:szCs w:val="18"/>
              </w:rPr>
              <w:t>W</w:t>
            </w:r>
          </w:p>
          <w:p w:rsidR="00245F29" w:rsidRPr="00184719" w:rsidRDefault="00245F29">
            <w:pPr>
              <w:rPr>
                <w:rFonts w:ascii="Arial" w:hAnsi="Arial" w:cs="Arial"/>
                <w:sz w:val="18"/>
                <w:szCs w:val="18"/>
              </w:rPr>
            </w:pPr>
          </w:p>
          <w:p w:rsidR="00245F29" w:rsidRPr="00184719" w:rsidRDefault="00245F29">
            <w:pPr>
              <w:rPr>
                <w:rFonts w:ascii="Arial" w:hAnsi="Arial" w:cs="Arial"/>
                <w:sz w:val="18"/>
                <w:szCs w:val="18"/>
              </w:rPr>
            </w:pPr>
          </w:p>
          <w:p w:rsidR="00245F29" w:rsidRPr="00184719" w:rsidRDefault="00245F29">
            <w:pPr>
              <w:rPr>
                <w:rFonts w:ascii="Arial" w:hAnsi="Arial" w:cs="Arial"/>
                <w:color w:val="FF0000"/>
                <w:sz w:val="18"/>
                <w:szCs w:val="18"/>
              </w:rPr>
            </w:pPr>
            <w:r w:rsidRPr="00184719">
              <w:rPr>
                <w:rFonts w:ascii="Arial" w:hAnsi="Arial" w:cs="Arial"/>
                <w:color w:val="FF0000"/>
                <w:sz w:val="18"/>
                <w:szCs w:val="18"/>
              </w:rPr>
              <w:t>H/SV</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245F29" w:rsidRPr="00184719" w:rsidRDefault="00002BE2" w:rsidP="00245F29">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245F29" w:rsidRPr="00184719">
              <w:rPr>
                <w:rFonts w:ascii="Arial" w:hAnsi="Arial" w:cs="Arial"/>
                <w:b/>
                <w:color w:val="F79646"/>
                <w:sz w:val="18"/>
                <w:szCs w:val="18"/>
                <w:lang w:val="en-GB"/>
              </w:rPr>
              <w:t>S10</w:t>
            </w:r>
          </w:p>
          <w:p w:rsidR="00245F29" w:rsidRPr="00184719" w:rsidRDefault="00002BE2" w:rsidP="00245F29">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245F29" w:rsidRPr="00184719">
              <w:rPr>
                <w:rFonts w:ascii="Arial" w:hAnsi="Arial" w:cs="Arial"/>
                <w:b/>
                <w:color w:val="F79646"/>
                <w:sz w:val="18"/>
                <w:szCs w:val="18"/>
                <w:lang w:val="en-GB"/>
              </w:rPr>
              <w:t>S4</w:t>
            </w:r>
          </w:p>
          <w:p w:rsidR="00245F29" w:rsidRPr="00184719" w:rsidRDefault="00245F29">
            <w:pPr>
              <w:rPr>
                <w:rFonts w:ascii="Arial" w:hAnsi="Arial" w:cs="Arial"/>
                <w:color w:val="F79646"/>
                <w:sz w:val="18"/>
                <w:szCs w:val="18"/>
                <w:lang w:val="en-GB"/>
              </w:rPr>
            </w:pP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US"/>
              </w:rPr>
            </w:pPr>
            <w:r w:rsidRPr="00184719">
              <w:rPr>
                <w:rFonts w:ascii="Arial" w:hAnsi="Arial" w:cs="Arial"/>
                <w:sz w:val="18"/>
                <w:szCs w:val="18"/>
                <w:lang w:val="en-US"/>
              </w:rPr>
              <w:t>SW 38</w:t>
            </w:r>
          </w:p>
          <w:p w:rsidR="0049387F" w:rsidRPr="00184719" w:rsidRDefault="0049387F">
            <w:pPr>
              <w:rPr>
                <w:rFonts w:ascii="Arial" w:hAnsi="Arial" w:cs="Arial"/>
                <w:sz w:val="18"/>
                <w:szCs w:val="18"/>
                <w:lang w:val="en-US"/>
              </w:rPr>
            </w:pPr>
          </w:p>
        </w:tc>
        <w:tc>
          <w:tcPr>
            <w:tcW w:w="778" w:type="dxa"/>
            <w:tcBorders>
              <w:top w:val="single" w:sz="4" w:space="0" w:color="000000"/>
              <w:left w:val="single" w:sz="4" w:space="0" w:color="000000"/>
              <w:bottom w:val="single" w:sz="4" w:space="0" w:color="000000"/>
            </w:tcBorders>
            <w:shd w:val="clear" w:color="auto" w:fill="auto"/>
          </w:tcPr>
          <w:p w:rsidR="00144113" w:rsidRPr="00184719" w:rsidRDefault="00144113">
            <w:pPr>
              <w:rPr>
                <w:rFonts w:ascii="Arial" w:hAnsi="Arial" w:cs="Arial"/>
                <w:sz w:val="18"/>
                <w:szCs w:val="18"/>
                <w:lang w:val="en-US"/>
              </w:rPr>
            </w:pPr>
          </w:p>
          <w:p w:rsidR="00144113" w:rsidRPr="00184719" w:rsidRDefault="00144113">
            <w:pPr>
              <w:rPr>
                <w:rFonts w:ascii="Arial" w:hAnsi="Arial" w:cs="Arial"/>
                <w:sz w:val="18"/>
                <w:szCs w:val="18"/>
                <w:lang w:val="en-US"/>
              </w:rPr>
            </w:pPr>
          </w:p>
          <w:p w:rsidR="00144113" w:rsidRPr="00184719" w:rsidRDefault="0049387F">
            <w:pPr>
              <w:rPr>
                <w:rFonts w:ascii="Arial" w:hAnsi="Arial" w:cs="Arial"/>
                <w:sz w:val="18"/>
                <w:szCs w:val="18"/>
                <w:lang w:val="en-US"/>
              </w:rPr>
            </w:pPr>
            <w:r w:rsidRPr="00184719">
              <w:rPr>
                <w:rFonts w:ascii="Arial" w:hAnsi="Arial" w:cs="Arial"/>
                <w:sz w:val="18"/>
                <w:szCs w:val="18"/>
                <w:lang w:val="en-US"/>
              </w:rPr>
              <w:t xml:space="preserve">96 </w:t>
            </w:r>
          </w:p>
          <w:p w:rsidR="0049387F" w:rsidRPr="00184719" w:rsidRDefault="0049387F">
            <w:pPr>
              <w:rPr>
                <w:rFonts w:ascii="Arial" w:hAnsi="Arial" w:cs="Arial"/>
                <w:sz w:val="18"/>
                <w:szCs w:val="18"/>
              </w:rPr>
            </w:pPr>
            <w:r w:rsidRPr="00184719">
              <w:rPr>
                <w:rFonts w:ascii="Arial" w:hAnsi="Arial" w:cs="Arial"/>
                <w:sz w:val="18"/>
                <w:szCs w:val="18"/>
                <w:lang w:val="en-US"/>
              </w:rPr>
              <w:t xml:space="preserve">(2-3) </w:t>
            </w:r>
          </w:p>
          <w:p w:rsidR="0049387F" w:rsidRPr="00184719" w:rsidRDefault="0049387F">
            <w:pPr>
              <w:rPr>
                <w:rFonts w:ascii="Arial" w:hAnsi="Arial" w:cs="Arial"/>
                <w:sz w:val="18"/>
                <w:szCs w:val="18"/>
              </w:rPr>
            </w:pPr>
          </w:p>
          <w:p w:rsidR="0049387F" w:rsidRPr="00184719" w:rsidRDefault="0049387F">
            <w:pPr>
              <w:rPr>
                <w:rFonts w:ascii="Arial" w:hAnsi="Arial" w:cs="Arial"/>
                <w:sz w:val="18"/>
                <w:szCs w:val="18"/>
                <w:lang w:val="en-US"/>
              </w:rPr>
            </w:pPr>
            <w:r w:rsidRPr="00184719">
              <w:rPr>
                <w:rFonts w:ascii="Arial" w:hAnsi="Arial" w:cs="Arial"/>
                <w:sz w:val="18"/>
                <w:szCs w:val="18"/>
                <w:lang w:val="en-US"/>
              </w:rPr>
              <w:t xml:space="preserve">97 (2) </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r w:rsidRPr="00184719">
              <w:rPr>
                <w:rFonts w:ascii="Arial" w:hAnsi="Arial" w:cs="Arial"/>
                <w:sz w:val="18"/>
                <w:szCs w:val="18"/>
                <w:lang w:val="en-GB"/>
              </w:rPr>
              <w:t>G City boys</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 xml:space="preserve">Growing up in Hackney </w:t>
            </w:r>
          </w:p>
          <w:p w:rsidR="0049387F" w:rsidRPr="00184719" w:rsidRDefault="0049387F">
            <w:pPr>
              <w:rPr>
                <w:rFonts w:ascii="Arial" w:hAnsi="Arial" w:cs="Arial"/>
                <w:sz w:val="18"/>
                <w:szCs w:val="18"/>
                <w:lang w:val="en-GB"/>
              </w:rPr>
            </w:pPr>
          </w:p>
          <w:p w:rsidR="00144113" w:rsidRPr="00184719" w:rsidRDefault="00144113">
            <w:pPr>
              <w:rPr>
                <w:rFonts w:ascii="Arial" w:hAnsi="Arial" w:cs="Arial"/>
                <w:sz w:val="18"/>
                <w:szCs w:val="18"/>
                <w:lang w:val="en-GB"/>
              </w:rPr>
            </w:pPr>
          </w:p>
          <w:p w:rsidR="0049387F" w:rsidRPr="00184719" w:rsidRDefault="0049387F" w:rsidP="003D3E94">
            <w:pPr>
              <w:rPr>
                <w:rFonts w:ascii="Arial" w:hAnsi="Arial" w:cs="Arial"/>
                <w:sz w:val="18"/>
                <w:szCs w:val="18"/>
                <w:lang w:val="en-GB"/>
              </w:rPr>
            </w:pPr>
            <w:r w:rsidRPr="00184719">
              <w:rPr>
                <w:rFonts w:ascii="Arial" w:hAnsi="Arial" w:cs="Arial"/>
                <w:sz w:val="18"/>
                <w:szCs w:val="18"/>
                <w:lang w:val="en-GB"/>
              </w:rPr>
              <w:t xml:space="preserve">City boy </w:t>
            </w:r>
          </w:p>
        </w:tc>
        <w:tc>
          <w:tcPr>
            <w:tcW w:w="1134"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245F29" w:rsidRPr="00184719" w:rsidRDefault="00245F29">
            <w:pPr>
              <w:snapToGrid w:val="0"/>
              <w:rPr>
                <w:rFonts w:ascii="Arial" w:hAnsi="Arial" w:cs="Arial"/>
                <w:sz w:val="18"/>
                <w:szCs w:val="18"/>
              </w:rPr>
            </w:pPr>
          </w:p>
          <w:p w:rsidR="00245F29" w:rsidRPr="00184719" w:rsidRDefault="00627845">
            <w:pPr>
              <w:snapToGrid w:val="0"/>
              <w:rPr>
                <w:rFonts w:ascii="Arial" w:hAnsi="Arial" w:cs="Arial"/>
                <w:sz w:val="18"/>
                <w:szCs w:val="18"/>
              </w:rPr>
            </w:pPr>
            <w:r w:rsidRPr="00184719">
              <w:rPr>
                <w:rFonts w:ascii="Arial" w:hAnsi="Arial" w:cs="Arial"/>
                <w:sz w:val="18"/>
                <w:szCs w:val="18"/>
              </w:rPr>
              <w:t>X</w:t>
            </w:r>
          </w:p>
          <w:p w:rsidR="00245F29" w:rsidRPr="00184719" w:rsidRDefault="00245F29">
            <w:pPr>
              <w:snapToGrid w:val="0"/>
              <w:rPr>
                <w:rFonts w:ascii="Arial" w:hAnsi="Arial" w:cs="Arial"/>
                <w:sz w:val="18"/>
                <w:szCs w:val="18"/>
              </w:rPr>
            </w:pPr>
          </w:p>
          <w:p w:rsidR="00144113" w:rsidRPr="00184719" w:rsidRDefault="00144113">
            <w:pPr>
              <w:snapToGrid w:val="0"/>
              <w:rPr>
                <w:rFonts w:ascii="Arial" w:hAnsi="Arial" w:cs="Arial"/>
                <w:sz w:val="18"/>
                <w:szCs w:val="18"/>
              </w:rPr>
            </w:pPr>
          </w:p>
          <w:p w:rsidR="00245F29" w:rsidRPr="00184719" w:rsidRDefault="00627845">
            <w:pPr>
              <w:snapToGrid w:val="0"/>
              <w:rPr>
                <w:rFonts w:ascii="Arial" w:hAnsi="Arial" w:cs="Arial"/>
                <w:sz w:val="18"/>
                <w:szCs w:val="18"/>
              </w:rPr>
            </w:pPr>
            <w:r w:rsidRPr="00184719">
              <w:rPr>
                <w:rFonts w:ascii="Arial" w:hAnsi="Arial" w:cs="Arial"/>
                <w:sz w:val="18"/>
                <w:szCs w:val="18"/>
              </w:rPr>
              <w:t>X</w:t>
            </w: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245F29" w:rsidRPr="00184719" w:rsidRDefault="00245F29">
            <w:pPr>
              <w:snapToGrid w:val="0"/>
              <w:rPr>
                <w:rFonts w:ascii="Arial" w:hAnsi="Arial" w:cs="Arial"/>
                <w:sz w:val="18"/>
                <w:szCs w:val="18"/>
              </w:rPr>
            </w:pPr>
          </w:p>
          <w:p w:rsidR="00245F29" w:rsidRPr="00184719" w:rsidRDefault="00627845">
            <w:pPr>
              <w:snapToGrid w:val="0"/>
              <w:rPr>
                <w:rFonts w:ascii="Arial" w:hAnsi="Arial" w:cs="Arial"/>
                <w:sz w:val="18"/>
                <w:szCs w:val="18"/>
              </w:rPr>
            </w:pPr>
            <w:r w:rsidRPr="00184719">
              <w:rPr>
                <w:rFonts w:ascii="Arial" w:hAnsi="Arial" w:cs="Arial"/>
                <w:sz w:val="18"/>
                <w:szCs w:val="18"/>
              </w:rPr>
              <w:t>X</w:t>
            </w: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49387F" w:rsidRPr="00184719" w:rsidRDefault="0049387F">
            <w:pPr>
              <w:rPr>
                <w:rFonts w:ascii="Arial" w:hAnsi="Arial" w:cs="Arial"/>
                <w:sz w:val="18"/>
                <w:szCs w:val="18"/>
              </w:rPr>
            </w:pPr>
          </w:p>
          <w:p w:rsidR="0049387F" w:rsidRPr="00184719" w:rsidRDefault="00245F29">
            <w:pPr>
              <w:rPr>
                <w:rFonts w:ascii="Arial" w:hAnsi="Arial" w:cs="Arial"/>
                <w:color w:val="FF0000"/>
                <w:sz w:val="18"/>
                <w:szCs w:val="18"/>
              </w:rPr>
            </w:pPr>
            <w:r w:rsidRPr="00184719">
              <w:rPr>
                <w:rFonts w:ascii="Arial" w:hAnsi="Arial" w:cs="Arial"/>
                <w:color w:val="FF0000"/>
                <w:sz w:val="18"/>
                <w:szCs w:val="18"/>
              </w:rPr>
              <w:t>LV, W</w:t>
            </w:r>
          </w:p>
          <w:p w:rsidR="0049387F" w:rsidRPr="00184719" w:rsidRDefault="0049387F">
            <w:pPr>
              <w:rPr>
                <w:rFonts w:ascii="Arial" w:hAnsi="Arial" w:cs="Arial"/>
                <w:sz w:val="18"/>
                <w:szCs w:val="18"/>
              </w:rPr>
            </w:pPr>
          </w:p>
          <w:p w:rsidR="00144113" w:rsidRPr="00184719" w:rsidRDefault="00144113">
            <w:pPr>
              <w:rPr>
                <w:rFonts w:ascii="Arial" w:hAnsi="Arial" w:cs="Arial"/>
                <w:sz w:val="18"/>
                <w:szCs w:val="18"/>
              </w:rPr>
            </w:pPr>
          </w:p>
          <w:p w:rsidR="0049387F" w:rsidRPr="00184719" w:rsidRDefault="00F641E0" w:rsidP="00144113">
            <w:pPr>
              <w:rPr>
                <w:rFonts w:ascii="Arial" w:hAnsi="Arial" w:cs="Arial"/>
                <w:b/>
                <w:sz w:val="18"/>
                <w:szCs w:val="18"/>
              </w:rPr>
            </w:pPr>
            <w:r w:rsidRPr="00184719">
              <w:rPr>
                <w:rFonts w:ascii="Arial" w:hAnsi="Arial" w:cs="Arial"/>
                <w:b/>
                <w:color w:val="FF0000"/>
                <w:sz w:val="18"/>
                <w:szCs w:val="18"/>
              </w:rPr>
              <w:t>SP</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49387F" w:rsidRPr="00184719" w:rsidRDefault="0049387F">
            <w:pPr>
              <w:rPr>
                <w:rFonts w:ascii="Arial" w:hAnsi="Arial" w:cs="Arial"/>
                <w:color w:val="F79646"/>
                <w:sz w:val="18"/>
                <w:szCs w:val="18"/>
                <w:lang w:val="en-GB"/>
              </w:rPr>
            </w:pPr>
          </w:p>
          <w:p w:rsidR="005979F2" w:rsidRPr="00184719" w:rsidRDefault="005979F2">
            <w:pPr>
              <w:rPr>
                <w:rFonts w:ascii="Arial" w:hAnsi="Arial" w:cs="Arial"/>
                <w:color w:val="F79646"/>
                <w:sz w:val="18"/>
                <w:szCs w:val="18"/>
                <w:lang w:val="en-GB"/>
              </w:rPr>
            </w:pPr>
          </w:p>
          <w:p w:rsidR="00245F29" w:rsidRPr="00184719" w:rsidRDefault="00002BE2" w:rsidP="00245F29">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245F29" w:rsidRPr="00184719">
              <w:rPr>
                <w:rFonts w:ascii="Arial" w:hAnsi="Arial" w:cs="Arial"/>
                <w:b/>
                <w:color w:val="F79646"/>
                <w:sz w:val="18"/>
                <w:szCs w:val="18"/>
                <w:lang w:val="en-GB"/>
              </w:rPr>
              <w:t>S4</w:t>
            </w:r>
          </w:p>
          <w:p w:rsidR="00245F29" w:rsidRPr="00184719" w:rsidRDefault="00245F29">
            <w:pPr>
              <w:rPr>
                <w:rFonts w:ascii="Arial" w:hAnsi="Arial" w:cs="Arial"/>
                <w:color w:val="F79646"/>
                <w:sz w:val="18"/>
                <w:szCs w:val="18"/>
                <w:lang w:val="en-GB"/>
              </w:rPr>
            </w:pPr>
          </w:p>
        </w:tc>
      </w:tr>
      <w:tr w:rsidR="000B2F4C" w:rsidRPr="001C7879" w:rsidTr="0066078E">
        <w:trPr>
          <w:cantSplit/>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r w:rsidRPr="00184719">
              <w:rPr>
                <w:rFonts w:ascii="Arial" w:hAnsi="Arial" w:cs="Arial"/>
                <w:sz w:val="18"/>
                <w:szCs w:val="18"/>
              </w:rPr>
              <w:t>SW 39</w:t>
            </w:r>
          </w:p>
          <w:p w:rsidR="0049387F" w:rsidRPr="00184719" w:rsidRDefault="0049387F">
            <w:pPr>
              <w:rPr>
                <w:rFonts w:ascii="Arial" w:hAnsi="Arial" w:cs="Arial"/>
                <w:sz w:val="18"/>
                <w:szCs w:val="18"/>
                <w:lang w:val="en-US"/>
              </w:rPr>
            </w:pP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US"/>
              </w:rPr>
            </w:pPr>
          </w:p>
          <w:p w:rsidR="0049387F" w:rsidRPr="00184719" w:rsidRDefault="0049387F">
            <w:pPr>
              <w:rPr>
                <w:rFonts w:ascii="Arial" w:hAnsi="Arial" w:cs="Arial"/>
                <w:sz w:val="18"/>
                <w:szCs w:val="18"/>
                <w:lang w:val="en-US"/>
              </w:rPr>
            </w:pPr>
          </w:p>
          <w:p w:rsidR="0049387F" w:rsidRPr="00184719" w:rsidRDefault="0049387F">
            <w:pPr>
              <w:rPr>
                <w:rFonts w:ascii="Arial" w:hAnsi="Arial" w:cs="Arial"/>
                <w:sz w:val="18"/>
                <w:szCs w:val="18"/>
                <w:lang w:val="en-US"/>
              </w:rPr>
            </w:pPr>
          </w:p>
          <w:p w:rsidR="0049387F" w:rsidRPr="00184719" w:rsidRDefault="0049387F">
            <w:pPr>
              <w:rPr>
                <w:rFonts w:ascii="Arial" w:hAnsi="Arial" w:cs="Arial"/>
                <w:b/>
                <w:sz w:val="18"/>
                <w:szCs w:val="18"/>
                <w:lang w:val="en-US"/>
              </w:rPr>
            </w:pPr>
            <w:r w:rsidRPr="00184719">
              <w:rPr>
                <w:rFonts w:ascii="Arial" w:hAnsi="Arial" w:cs="Arial"/>
                <w:sz w:val="18"/>
                <w:szCs w:val="18"/>
                <w:lang w:val="en-US"/>
              </w:rPr>
              <w:t xml:space="preserve">101 </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144113">
            <w:pPr>
              <w:rPr>
                <w:rFonts w:ascii="Arial" w:hAnsi="Arial" w:cs="Arial"/>
                <w:b/>
                <w:sz w:val="18"/>
                <w:szCs w:val="18"/>
                <w:lang w:val="en-GB"/>
              </w:rPr>
            </w:pPr>
            <w:r w:rsidRPr="00184719">
              <w:rPr>
                <w:rFonts w:ascii="Arial" w:hAnsi="Arial" w:cs="Arial"/>
                <w:b/>
                <w:sz w:val="18"/>
                <w:szCs w:val="18"/>
                <w:lang w:val="en-GB"/>
              </w:rPr>
              <w:t>India:</w:t>
            </w:r>
          </w:p>
          <w:p w:rsidR="0049387F" w:rsidRPr="00184719" w:rsidRDefault="00144113">
            <w:pPr>
              <w:rPr>
                <w:rFonts w:ascii="Arial" w:hAnsi="Arial" w:cs="Arial"/>
                <w:sz w:val="18"/>
                <w:szCs w:val="18"/>
                <w:lang w:val="en-GB"/>
              </w:rPr>
            </w:pPr>
            <w:r w:rsidRPr="00184719">
              <w:rPr>
                <w:rFonts w:ascii="Arial" w:hAnsi="Arial" w:cs="Arial"/>
                <w:sz w:val="18"/>
                <w:szCs w:val="18"/>
                <w:lang w:val="en-GB"/>
              </w:rPr>
              <w:t>W</w:t>
            </w:r>
            <w:r w:rsidR="0049387F" w:rsidRPr="00184719">
              <w:rPr>
                <w:rFonts w:ascii="Arial" w:hAnsi="Arial" w:cs="Arial"/>
                <w:sz w:val="18"/>
                <w:szCs w:val="18"/>
                <w:lang w:val="en-GB"/>
              </w:rPr>
              <w:t xml:space="preserve">atching </w:t>
            </w:r>
            <w:r w:rsidRPr="00184719">
              <w:rPr>
                <w:rFonts w:ascii="Arial" w:hAnsi="Arial" w:cs="Arial"/>
                <w:i/>
                <w:sz w:val="18"/>
                <w:szCs w:val="18"/>
                <w:lang w:val="en-GB"/>
              </w:rPr>
              <w:t>S</w:t>
            </w:r>
            <w:r w:rsidR="0049387F" w:rsidRPr="00184719">
              <w:rPr>
                <w:rFonts w:ascii="Arial" w:hAnsi="Arial" w:cs="Arial"/>
                <w:i/>
                <w:sz w:val="18"/>
                <w:szCs w:val="18"/>
                <w:lang w:val="en-GB"/>
              </w:rPr>
              <w:t xml:space="preserve">lumdog </w:t>
            </w:r>
            <w:r w:rsidRPr="00184719">
              <w:rPr>
                <w:rFonts w:ascii="Arial" w:hAnsi="Arial" w:cs="Arial"/>
                <w:i/>
                <w:sz w:val="18"/>
                <w:szCs w:val="18"/>
                <w:lang w:val="en-GB"/>
              </w:rPr>
              <w:t>Millionaire</w:t>
            </w:r>
          </w:p>
          <w:p w:rsidR="0049387F" w:rsidRPr="00184719" w:rsidRDefault="0049387F">
            <w:pPr>
              <w:rPr>
                <w:rFonts w:ascii="Arial" w:hAnsi="Arial" w:cs="Arial"/>
                <w:sz w:val="18"/>
                <w:szCs w:val="18"/>
                <w:lang w:val="en-GB"/>
              </w:rPr>
            </w:pPr>
          </w:p>
          <w:p w:rsidR="0049387F" w:rsidRPr="00184719" w:rsidRDefault="00F14C06" w:rsidP="00F14C06">
            <w:pPr>
              <w:rPr>
                <w:rFonts w:ascii="Arial" w:hAnsi="Arial" w:cs="Arial"/>
                <w:sz w:val="18"/>
                <w:szCs w:val="18"/>
                <w:lang w:val="en-GB"/>
              </w:rPr>
            </w:pPr>
            <w:r w:rsidRPr="00184719">
              <w:rPr>
                <w:rFonts w:ascii="Arial" w:hAnsi="Arial" w:cs="Arial"/>
                <w:sz w:val="18"/>
                <w:szCs w:val="18"/>
                <w:lang w:val="en-GB"/>
              </w:rPr>
              <w:t xml:space="preserve">Topic task: </w:t>
            </w:r>
            <w:r w:rsidR="0049387F" w:rsidRPr="00184719">
              <w:rPr>
                <w:rFonts w:ascii="Arial" w:hAnsi="Arial" w:cs="Arial"/>
                <w:sz w:val="18"/>
                <w:szCs w:val="18"/>
                <w:lang w:val="en-GB"/>
              </w:rPr>
              <w:t>Creating a class newspaper</w:t>
            </w:r>
          </w:p>
        </w:tc>
        <w:tc>
          <w:tcPr>
            <w:tcW w:w="1134"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US"/>
              </w:rPr>
            </w:pP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US"/>
              </w:rPr>
            </w:pP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US"/>
              </w:rPr>
            </w:pPr>
          </w:p>
          <w:p w:rsidR="00F641E0" w:rsidRPr="00184719" w:rsidRDefault="00F641E0">
            <w:pPr>
              <w:snapToGrid w:val="0"/>
              <w:rPr>
                <w:rFonts w:ascii="Arial" w:hAnsi="Arial" w:cs="Arial"/>
                <w:sz w:val="18"/>
                <w:szCs w:val="18"/>
                <w:lang w:val="en-US"/>
              </w:rPr>
            </w:pP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78239C" w:rsidRPr="00184719" w:rsidRDefault="0078239C" w:rsidP="00F14C06">
            <w:pPr>
              <w:rPr>
                <w:rFonts w:ascii="Arial" w:hAnsi="Arial" w:cs="Arial"/>
                <w:b/>
                <w:color w:val="F79646"/>
                <w:sz w:val="18"/>
                <w:szCs w:val="18"/>
                <w:lang w:val="en-GB"/>
              </w:rPr>
            </w:pPr>
          </w:p>
          <w:p w:rsidR="00F14C06" w:rsidRPr="00184719" w:rsidRDefault="00002BE2" w:rsidP="00F14C06">
            <w:pPr>
              <w:rPr>
                <w:rFonts w:ascii="Arial" w:hAnsi="Arial" w:cs="Arial"/>
                <w:color w:val="F79646"/>
                <w:sz w:val="18"/>
                <w:szCs w:val="18"/>
                <w:lang w:val="en-GB"/>
              </w:rPr>
            </w:pPr>
            <w:r>
              <w:rPr>
                <w:rFonts w:ascii="Arial" w:hAnsi="Arial" w:cs="Arial"/>
                <w:b/>
                <w:color w:val="F79646"/>
                <w:sz w:val="18"/>
                <w:szCs w:val="18"/>
                <w:lang w:val="en-GB"/>
              </w:rPr>
              <w:sym w:font="Wingdings" w:char="F0E0"/>
            </w:r>
            <w:r w:rsidR="00F14C06" w:rsidRPr="00184719">
              <w:rPr>
                <w:rFonts w:ascii="Arial" w:hAnsi="Arial" w:cs="Arial"/>
                <w:b/>
                <w:color w:val="F79646"/>
                <w:sz w:val="18"/>
                <w:szCs w:val="18"/>
                <w:lang w:val="en-GB"/>
              </w:rPr>
              <w:t xml:space="preserve">S29 </w:t>
            </w:r>
            <w:r w:rsidR="00F14C06" w:rsidRPr="00184719">
              <w:rPr>
                <w:rFonts w:ascii="Arial" w:hAnsi="Arial" w:cs="Arial"/>
                <w:color w:val="F79646"/>
                <w:sz w:val="18"/>
                <w:szCs w:val="18"/>
                <w:lang w:val="en-GB"/>
              </w:rPr>
              <w:t>Working with films</w:t>
            </w:r>
          </w:p>
          <w:p w:rsidR="003D3E94" w:rsidRPr="00184719" w:rsidRDefault="003D3E94" w:rsidP="00F14C06">
            <w:pPr>
              <w:rPr>
                <w:rFonts w:ascii="Arial" w:hAnsi="Arial" w:cs="Arial"/>
                <w:color w:val="F79646"/>
                <w:sz w:val="18"/>
                <w:szCs w:val="18"/>
                <w:lang w:val="en-GB"/>
              </w:rPr>
            </w:pPr>
          </w:p>
          <w:p w:rsidR="003D3E94" w:rsidRPr="00184719" w:rsidRDefault="00EF7301" w:rsidP="00F14C06">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3D3E94" w:rsidRPr="00184719">
              <w:rPr>
                <w:rFonts w:ascii="Arial" w:hAnsi="Arial" w:cs="Arial"/>
                <w:b/>
                <w:color w:val="F79646"/>
                <w:sz w:val="18"/>
                <w:szCs w:val="18"/>
                <w:lang w:val="en-GB"/>
              </w:rPr>
              <w:t>S12.2</w:t>
            </w:r>
          </w:p>
          <w:p w:rsidR="0049387F" w:rsidRPr="00184719" w:rsidRDefault="0049387F">
            <w:pPr>
              <w:snapToGrid w:val="0"/>
              <w:rPr>
                <w:rFonts w:ascii="Arial" w:hAnsi="Arial" w:cs="Arial"/>
                <w:color w:val="F79646"/>
                <w:sz w:val="18"/>
                <w:szCs w:val="18"/>
                <w:lang w:val="en-GB"/>
              </w:rPr>
            </w:pP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rPr>
              <w:t>SW 40</w:t>
            </w:r>
          </w:p>
          <w:p w:rsidR="0049387F" w:rsidRPr="00184719" w:rsidRDefault="0049387F">
            <w:pPr>
              <w:rPr>
                <w:rFonts w:ascii="Arial" w:hAnsi="Arial" w:cs="Arial"/>
                <w:sz w:val="18"/>
                <w:szCs w:val="18"/>
              </w:rPr>
            </w:pP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rPr>
              <w:t>(5/3)</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proofErr w:type="spellStart"/>
            <w:r w:rsidRPr="00184719">
              <w:rPr>
                <w:rFonts w:ascii="Arial" w:hAnsi="Arial" w:cs="Arial"/>
                <w:sz w:val="18"/>
                <w:szCs w:val="18"/>
                <w:lang w:val="en-GB"/>
              </w:rPr>
              <w:t>nicht</w:t>
            </w:r>
            <w:proofErr w:type="spellEnd"/>
            <w:r w:rsidRPr="00184719">
              <w:rPr>
                <w:rFonts w:ascii="Arial" w:hAnsi="Arial" w:cs="Arial"/>
                <w:sz w:val="18"/>
                <w:szCs w:val="18"/>
                <w:lang w:val="en-GB"/>
              </w:rPr>
              <w:t xml:space="preserve"> </w:t>
            </w:r>
            <w:proofErr w:type="spellStart"/>
            <w:r w:rsidRPr="00184719">
              <w:rPr>
                <w:rFonts w:ascii="Arial" w:hAnsi="Arial" w:cs="Arial"/>
                <w:sz w:val="18"/>
                <w:szCs w:val="18"/>
                <w:lang w:val="en-GB"/>
              </w:rPr>
              <w:t>verplant</w:t>
            </w:r>
            <w:proofErr w:type="spellEnd"/>
          </w:p>
        </w:tc>
        <w:tc>
          <w:tcPr>
            <w:tcW w:w="1134"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49387F" w:rsidRPr="00184719" w:rsidRDefault="0049387F">
            <w:pPr>
              <w:snapToGrid w:val="0"/>
              <w:rPr>
                <w:rFonts w:ascii="Arial" w:hAnsi="Arial" w:cs="Arial"/>
                <w:color w:val="F79646"/>
                <w:sz w:val="18"/>
                <w:szCs w:val="18"/>
                <w:lang w:val="en-GB"/>
              </w:rPr>
            </w:pP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rPr>
              <w:t>SW 41</w:t>
            </w:r>
          </w:p>
          <w:p w:rsidR="0049387F" w:rsidRPr="00184719" w:rsidRDefault="0049387F">
            <w:pPr>
              <w:rPr>
                <w:rFonts w:ascii="Arial" w:hAnsi="Arial" w:cs="Arial"/>
                <w:sz w:val="18"/>
                <w:szCs w:val="18"/>
              </w:rPr>
            </w:pP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rPr>
              <w:t>(5/3)</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proofErr w:type="spellStart"/>
            <w:r w:rsidRPr="00184719">
              <w:rPr>
                <w:rFonts w:ascii="Arial" w:hAnsi="Arial" w:cs="Arial"/>
                <w:sz w:val="18"/>
                <w:szCs w:val="18"/>
                <w:lang w:val="en-GB"/>
              </w:rPr>
              <w:t>nicht</w:t>
            </w:r>
            <w:proofErr w:type="spellEnd"/>
            <w:r w:rsidRPr="00184719">
              <w:rPr>
                <w:rFonts w:ascii="Arial" w:hAnsi="Arial" w:cs="Arial"/>
                <w:sz w:val="18"/>
                <w:szCs w:val="18"/>
                <w:lang w:val="en-GB"/>
              </w:rPr>
              <w:t xml:space="preserve"> </w:t>
            </w:r>
            <w:proofErr w:type="spellStart"/>
            <w:r w:rsidRPr="00184719">
              <w:rPr>
                <w:rFonts w:ascii="Arial" w:hAnsi="Arial" w:cs="Arial"/>
                <w:sz w:val="18"/>
                <w:szCs w:val="18"/>
                <w:lang w:val="en-GB"/>
              </w:rPr>
              <w:t>verplant</w:t>
            </w:r>
            <w:proofErr w:type="spellEnd"/>
          </w:p>
        </w:tc>
        <w:tc>
          <w:tcPr>
            <w:tcW w:w="1134"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rPr>
              <w:t>(letzte halbe Schulwoche – kein regulärer Unterricht mehr möglich)</w:t>
            </w:r>
          </w:p>
        </w:tc>
      </w:tr>
      <w:tr w:rsidR="00C857D4" w:rsidRPr="00184719" w:rsidTr="0066078E">
        <w:trPr>
          <w:cantSplit/>
        </w:trPr>
        <w:tc>
          <w:tcPr>
            <w:tcW w:w="10312" w:type="dxa"/>
            <w:gridSpan w:val="6"/>
            <w:tcBorders>
              <w:top w:val="single" w:sz="4" w:space="0" w:color="000000"/>
              <w:left w:val="single" w:sz="4" w:space="0" w:color="000000"/>
              <w:bottom w:val="single" w:sz="4" w:space="0" w:color="000000"/>
            </w:tcBorders>
            <w:shd w:val="clear" w:color="auto" w:fill="8DB3E2"/>
          </w:tcPr>
          <w:p w:rsidR="0049387F" w:rsidRPr="00184719" w:rsidRDefault="0049387F" w:rsidP="00EF7301">
            <w:pPr>
              <w:rPr>
                <w:rFonts w:ascii="Arial" w:hAnsi="Arial" w:cs="Arial"/>
                <w:b/>
                <w:sz w:val="18"/>
                <w:szCs w:val="18"/>
                <w:lang w:val="en-GB"/>
              </w:rPr>
            </w:pPr>
            <w:proofErr w:type="spellStart"/>
            <w:r w:rsidRPr="00184719">
              <w:rPr>
                <w:rFonts w:ascii="Arial" w:hAnsi="Arial" w:cs="Arial"/>
                <w:b/>
                <w:sz w:val="18"/>
                <w:szCs w:val="18"/>
                <w:lang w:val="en-GB"/>
              </w:rPr>
              <w:lastRenderedPageBreak/>
              <w:t>Sommerferien</w:t>
            </w:r>
            <w:proofErr w:type="spellEnd"/>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8DB3E2"/>
          </w:tcPr>
          <w:p w:rsidR="0049387F" w:rsidRPr="00184719" w:rsidRDefault="0049387F">
            <w:pPr>
              <w:snapToGrid w:val="0"/>
              <w:rPr>
                <w:rFonts w:ascii="Arial" w:hAnsi="Arial" w:cs="Arial"/>
                <w:sz w:val="18"/>
                <w:szCs w:val="18"/>
                <w:lang w:val="en-GB"/>
              </w:rPr>
            </w:pPr>
          </w:p>
        </w:tc>
      </w:tr>
      <w:tr w:rsidR="00C857D4" w:rsidRPr="00184719" w:rsidTr="0066078E">
        <w:trPr>
          <w:cantSplit/>
        </w:trPr>
        <w:tc>
          <w:tcPr>
            <w:tcW w:w="10312" w:type="dxa"/>
            <w:gridSpan w:val="6"/>
            <w:tcBorders>
              <w:top w:val="single" w:sz="4" w:space="0" w:color="000000"/>
              <w:left w:val="single" w:sz="4" w:space="0" w:color="000000"/>
              <w:bottom w:val="single" w:sz="4" w:space="0" w:color="000000"/>
            </w:tcBorders>
            <w:shd w:val="clear" w:color="auto" w:fill="33CCCC"/>
          </w:tcPr>
          <w:p w:rsidR="0049387F" w:rsidRPr="00184719" w:rsidRDefault="0049387F" w:rsidP="004D6CF0">
            <w:pPr>
              <w:pStyle w:val="StandardWeb"/>
              <w:suppressAutoHyphens/>
              <w:spacing w:before="0"/>
              <w:rPr>
                <w:rFonts w:ascii="Arial" w:eastAsia="Times New Roman" w:hAnsi="Arial" w:cs="Arial"/>
                <w:sz w:val="18"/>
                <w:szCs w:val="18"/>
                <w:lang w:eastAsia="ar-SA"/>
              </w:rPr>
            </w:pPr>
            <w:r w:rsidRPr="00184719">
              <w:rPr>
                <w:rFonts w:ascii="Arial" w:eastAsia="Times New Roman" w:hAnsi="Arial" w:cs="Arial"/>
                <w:b/>
                <w:bCs/>
                <w:sz w:val="18"/>
                <w:szCs w:val="18"/>
                <w:lang w:eastAsia="ar-SA"/>
              </w:rPr>
              <w:t xml:space="preserve">3. Kurshalbjahr: Eine Welt – globale Fragen </w:t>
            </w:r>
          </w:p>
          <w:p w:rsidR="0049387F" w:rsidRPr="00184719" w:rsidRDefault="0049387F" w:rsidP="004D6CF0">
            <w:pPr>
              <w:pStyle w:val="StandardWeb"/>
              <w:suppressAutoHyphens/>
              <w:spacing w:after="0"/>
              <w:rPr>
                <w:rFonts w:ascii="Arial" w:eastAsia="Times New Roman" w:hAnsi="Arial" w:cs="Arial"/>
                <w:b/>
                <w:bCs/>
                <w:sz w:val="18"/>
                <w:szCs w:val="18"/>
                <w:lang w:eastAsia="ar-SA"/>
              </w:rPr>
            </w:pPr>
            <w:r w:rsidRPr="00184719">
              <w:rPr>
                <w:rFonts w:ascii="Arial" w:eastAsia="Times New Roman" w:hAnsi="Arial" w:cs="Arial"/>
                <w:sz w:val="18"/>
                <w:szCs w:val="18"/>
                <w:lang w:eastAsia="ar-SA"/>
              </w:rPr>
              <w:t>RLP-Bezug</w:t>
            </w:r>
            <w:r w:rsidRPr="00184719">
              <w:rPr>
                <w:rFonts w:ascii="Arial" w:eastAsia="Times New Roman" w:hAnsi="Arial" w:cs="Arial"/>
                <w:sz w:val="18"/>
                <w:szCs w:val="18"/>
                <w:lang w:eastAsia="ar-SA"/>
              </w:rPr>
              <w:br/>
              <w:t xml:space="preserve">Thema: </w:t>
            </w:r>
            <w:r w:rsidRPr="00184719">
              <w:rPr>
                <w:rFonts w:ascii="Arial" w:eastAsia="Times New Roman" w:hAnsi="Arial" w:cs="Arial"/>
                <w:i/>
                <w:iCs/>
                <w:sz w:val="18"/>
                <w:szCs w:val="18"/>
                <w:lang w:eastAsia="ar-SA"/>
              </w:rPr>
              <w:t xml:space="preserve">Science </w:t>
            </w:r>
            <w:proofErr w:type="spellStart"/>
            <w:r w:rsidRPr="00184719">
              <w:rPr>
                <w:rFonts w:ascii="Arial" w:eastAsia="Times New Roman" w:hAnsi="Arial" w:cs="Arial"/>
                <w:i/>
                <w:iCs/>
                <w:sz w:val="18"/>
                <w:szCs w:val="18"/>
                <w:lang w:eastAsia="ar-SA"/>
              </w:rPr>
              <w:t>and</w:t>
            </w:r>
            <w:proofErr w:type="spellEnd"/>
            <w:r w:rsidRPr="00184719">
              <w:rPr>
                <w:rFonts w:ascii="Arial" w:eastAsia="Times New Roman" w:hAnsi="Arial" w:cs="Arial"/>
                <w:i/>
                <w:iCs/>
                <w:sz w:val="18"/>
                <w:szCs w:val="18"/>
                <w:lang w:eastAsia="ar-SA"/>
              </w:rPr>
              <w:t xml:space="preserve"> </w:t>
            </w:r>
            <w:proofErr w:type="spellStart"/>
            <w:r w:rsidRPr="00184719">
              <w:rPr>
                <w:rFonts w:ascii="Arial" w:eastAsia="Times New Roman" w:hAnsi="Arial" w:cs="Arial"/>
                <w:i/>
                <w:iCs/>
                <w:sz w:val="18"/>
                <w:szCs w:val="18"/>
                <w:lang w:eastAsia="ar-SA"/>
              </w:rPr>
              <w:t>technology</w:t>
            </w:r>
            <w:proofErr w:type="spellEnd"/>
            <w:r w:rsidRPr="00184719">
              <w:rPr>
                <w:rFonts w:ascii="Arial" w:eastAsia="Times New Roman" w:hAnsi="Arial" w:cs="Arial"/>
                <w:i/>
                <w:iCs/>
                <w:sz w:val="18"/>
                <w:szCs w:val="18"/>
                <w:lang w:eastAsia="ar-SA"/>
              </w:rPr>
              <w:t xml:space="preserve"> - </w:t>
            </w:r>
            <w:proofErr w:type="spellStart"/>
            <w:r w:rsidRPr="00184719">
              <w:rPr>
                <w:rFonts w:ascii="Arial" w:eastAsia="Times New Roman" w:hAnsi="Arial" w:cs="Arial"/>
                <w:i/>
                <w:iCs/>
                <w:sz w:val="18"/>
                <w:szCs w:val="18"/>
                <w:lang w:eastAsia="ar-SA"/>
              </w:rPr>
              <w:t>visions</w:t>
            </w:r>
            <w:proofErr w:type="spellEnd"/>
            <w:r w:rsidRPr="00184719">
              <w:rPr>
                <w:rFonts w:ascii="Arial" w:eastAsia="Times New Roman" w:hAnsi="Arial" w:cs="Arial"/>
                <w:i/>
                <w:iCs/>
                <w:sz w:val="18"/>
                <w:szCs w:val="18"/>
                <w:lang w:eastAsia="ar-SA"/>
              </w:rPr>
              <w:t xml:space="preserve"> </w:t>
            </w:r>
            <w:proofErr w:type="spellStart"/>
            <w:r w:rsidRPr="00184719">
              <w:rPr>
                <w:rFonts w:ascii="Arial" w:eastAsia="Times New Roman" w:hAnsi="Arial" w:cs="Arial"/>
                <w:i/>
                <w:iCs/>
                <w:sz w:val="18"/>
                <w:szCs w:val="18"/>
                <w:lang w:eastAsia="ar-SA"/>
              </w:rPr>
              <w:t>of</w:t>
            </w:r>
            <w:proofErr w:type="spellEnd"/>
            <w:r w:rsidRPr="00184719">
              <w:rPr>
                <w:rFonts w:ascii="Arial" w:eastAsia="Times New Roman" w:hAnsi="Arial" w:cs="Arial"/>
                <w:i/>
                <w:iCs/>
                <w:sz w:val="18"/>
                <w:szCs w:val="18"/>
                <w:lang w:eastAsia="ar-SA"/>
              </w:rPr>
              <w:t xml:space="preserve"> </w:t>
            </w:r>
            <w:proofErr w:type="spellStart"/>
            <w:r w:rsidRPr="00184719">
              <w:rPr>
                <w:rFonts w:ascii="Arial" w:eastAsia="Times New Roman" w:hAnsi="Arial" w:cs="Arial"/>
                <w:i/>
                <w:iCs/>
                <w:sz w:val="18"/>
                <w:szCs w:val="18"/>
                <w:lang w:eastAsia="ar-SA"/>
              </w:rPr>
              <w:t>the</w:t>
            </w:r>
            <w:proofErr w:type="spellEnd"/>
            <w:r w:rsidRPr="00184719">
              <w:rPr>
                <w:rFonts w:ascii="Arial" w:eastAsia="Times New Roman" w:hAnsi="Arial" w:cs="Arial"/>
                <w:i/>
                <w:iCs/>
                <w:sz w:val="18"/>
                <w:szCs w:val="18"/>
                <w:lang w:eastAsia="ar-SA"/>
              </w:rPr>
              <w:t xml:space="preserve"> </w:t>
            </w:r>
            <w:proofErr w:type="spellStart"/>
            <w:r w:rsidRPr="00184719">
              <w:rPr>
                <w:rFonts w:ascii="Arial" w:eastAsia="Times New Roman" w:hAnsi="Arial" w:cs="Arial"/>
                <w:i/>
                <w:iCs/>
                <w:sz w:val="18"/>
                <w:szCs w:val="18"/>
                <w:lang w:eastAsia="ar-SA"/>
              </w:rPr>
              <w:t>future</w:t>
            </w:r>
            <w:proofErr w:type="spellEnd"/>
            <w:r w:rsidRPr="00184719">
              <w:rPr>
                <w:rFonts w:ascii="Arial" w:eastAsia="Times New Roman" w:hAnsi="Arial" w:cs="Arial"/>
                <w:i/>
                <w:iCs/>
                <w:sz w:val="18"/>
                <w:szCs w:val="18"/>
                <w:lang w:eastAsia="ar-SA"/>
              </w:rPr>
              <w:br/>
            </w:r>
            <w:proofErr w:type="spellStart"/>
            <w:r w:rsidRPr="00184719">
              <w:rPr>
                <w:rFonts w:ascii="Arial" w:eastAsia="Times New Roman" w:hAnsi="Arial" w:cs="Arial"/>
                <w:sz w:val="18"/>
                <w:szCs w:val="18"/>
                <w:lang w:eastAsia="ar-SA"/>
              </w:rPr>
              <w:t>Gegenstände</w:t>
            </w:r>
            <w:proofErr w:type="spellEnd"/>
            <w:r w:rsidRPr="00184719">
              <w:rPr>
                <w:rFonts w:ascii="Arial" w:eastAsia="Times New Roman" w:hAnsi="Arial" w:cs="Arial"/>
                <w:sz w:val="18"/>
                <w:szCs w:val="18"/>
                <w:lang w:eastAsia="ar-SA"/>
              </w:rPr>
              <w:t xml:space="preserve">: authentische fiktionale, nicht-fiktionale englischsprachige sowie diskontinuierliche Texte und deutschsprachige nicht-fiktionale Texte </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33CCCC"/>
          </w:tcPr>
          <w:p w:rsidR="00C857D4" w:rsidRPr="00184719" w:rsidRDefault="00C857D4" w:rsidP="00C857D4">
            <w:pPr>
              <w:rPr>
                <w:rFonts w:ascii="Arial" w:hAnsi="Arial" w:cs="Arial"/>
                <w:b/>
                <w:sz w:val="18"/>
                <w:szCs w:val="18"/>
              </w:rPr>
            </w:pPr>
            <w:r w:rsidRPr="00184719">
              <w:rPr>
                <w:rFonts w:ascii="Arial" w:hAnsi="Arial" w:cs="Arial"/>
                <w:b/>
                <w:sz w:val="18"/>
                <w:szCs w:val="18"/>
              </w:rPr>
              <w:t xml:space="preserve">Eine Welt – Globale Fragen </w:t>
            </w:r>
          </w:p>
          <w:p w:rsidR="00C857D4" w:rsidRPr="00184719" w:rsidRDefault="00C857D4" w:rsidP="00C857D4">
            <w:pPr>
              <w:rPr>
                <w:rFonts w:ascii="Arial" w:hAnsi="Arial" w:cs="Arial"/>
                <w:b/>
                <w:sz w:val="18"/>
                <w:szCs w:val="18"/>
              </w:rPr>
            </w:pPr>
            <w:r w:rsidRPr="00184719">
              <w:rPr>
                <w:rFonts w:ascii="Arial" w:hAnsi="Arial" w:cs="Arial"/>
                <w:b/>
                <w:sz w:val="18"/>
                <w:szCs w:val="18"/>
              </w:rPr>
              <w:t xml:space="preserve">Mögliche Inhalte </w:t>
            </w:r>
          </w:p>
          <w:p w:rsidR="00C857D4" w:rsidRPr="00184719" w:rsidRDefault="00C857D4" w:rsidP="00C857D4">
            <w:pPr>
              <w:rPr>
                <w:rFonts w:ascii="Arial" w:hAnsi="Arial" w:cs="Arial"/>
                <w:b/>
                <w:sz w:val="18"/>
                <w:szCs w:val="18"/>
              </w:rPr>
            </w:pPr>
            <w:r w:rsidRPr="00184719">
              <w:rPr>
                <w:rFonts w:ascii="Arial" w:hAnsi="Arial" w:cs="Arial"/>
                <w:b/>
                <w:sz w:val="18"/>
                <w:szCs w:val="18"/>
              </w:rPr>
              <w:t xml:space="preserve">• The </w:t>
            </w:r>
            <w:proofErr w:type="spellStart"/>
            <w:r w:rsidRPr="00184719">
              <w:rPr>
                <w:rFonts w:ascii="Arial" w:hAnsi="Arial" w:cs="Arial"/>
                <w:b/>
                <w:sz w:val="18"/>
                <w:szCs w:val="18"/>
              </w:rPr>
              <w:t>challenge</w:t>
            </w:r>
            <w:proofErr w:type="spellEnd"/>
            <w:r w:rsidRPr="00184719">
              <w:rPr>
                <w:rFonts w:ascii="Arial" w:hAnsi="Arial" w:cs="Arial"/>
                <w:b/>
                <w:sz w:val="18"/>
                <w:szCs w:val="18"/>
              </w:rPr>
              <w:t xml:space="preserve"> </w:t>
            </w:r>
            <w:proofErr w:type="spellStart"/>
            <w:r w:rsidRPr="00184719">
              <w:rPr>
                <w:rFonts w:ascii="Arial" w:hAnsi="Arial" w:cs="Arial"/>
                <w:b/>
                <w:sz w:val="18"/>
                <w:szCs w:val="18"/>
              </w:rPr>
              <w:t>of</w:t>
            </w:r>
            <w:proofErr w:type="spellEnd"/>
            <w:r w:rsidRPr="00184719">
              <w:rPr>
                <w:rFonts w:ascii="Arial" w:hAnsi="Arial" w:cs="Arial"/>
                <w:b/>
                <w:sz w:val="18"/>
                <w:szCs w:val="18"/>
              </w:rPr>
              <w:t xml:space="preserve"> </w:t>
            </w:r>
            <w:proofErr w:type="spellStart"/>
            <w:r w:rsidRPr="00184719">
              <w:rPr>
                <w:rFonts w:ascii="Arial" w:hAnsi="Arial" w:cs="Arial"/>
                <w:b/>
                <w:sz w:val="18"/>
                <w:szCs w:val="18"/>
              </w:rPr>
              <w:t>globalisation</w:t>
            </w:r>
            <w:proofErr w:type="spellEnd"/>
            <w:r w:rsidRPr="00184719">
              <w:rPr>
                <w:rFonts w:ascii="Arial" w:hAnsi="Arial" w:cs="Arial"/>
                <w:b/>
                <w:sz w:val="18"/>
                <w:szCs w:val="18"/>
              </w:rPr>
              <w:t xml:space="preserve"> </w:t>
            </w:r>
          </w:p>
          <w:p w:rsidR="00C857D4" w:rsidRPr="00184719" w:rsidRDefault="00C857D4" w:rsidP="00C857D4">
            <w:pPr>
              <w:rPr>
                <w:rFonts w:ascii="Arial" w:hAnsi="Arial" w:cs="Arial"/>
                <w:sz w:val="18"/>
                <w:szCs w:val="18"/>
              </w:rPr>
            </w:pPr>
            <w:r w:rsidRPr="00184719">
              <w:rPr>
                <w:rFonts w:ascii="Arial" w:hAnsi="Arial" w:cs="Arial"/>
                <w:sz w:val="18"/>
                <w:szCs w:val="18"/>
              </w:rPr>
              <w:t xml:space="preserve">Globalisierung und ihre Auswirkungen auf Mensch und Gesellschaft </w:t>
            </w:r>
          </w:p>
          <w:p w:rsidR="00C857D4" w:rsidRPr="00184719" w:rsidRDefault="00C857D4" w:rsidP="00C857D4">
            <w:pPr>
              <w:rPr>
                <w:rFonts w:ascii="Arial" w:hAnsi="Arial" w:cs="Arial"/>
                <w:b/>
                <w:sz w:val="18"/>
                <w:szCs w:val="18"/>
              </w:rPr>
            </w:pPr>
            <w:r w:rsidRPr="00184719">
              <w:rPr>
                <w:rFonts w:ascii="Arial" w:hAnsi="Arial" w:cs="Arial"/>
                <w:b/>
                <w:sz w:val="18"/>
                <w:szCs w:val="18"/>
              </w:rPr>
              <w:t xml:space="preserve">• </w:t>
            </w:r>
            <w:proofErr w:type="spellStart"/>
            <w:r w:rsidRPr="00184719">
              <w:rPr>
                <w:rFonts w:ascii="Arial" w:hAnsi="Arial" w:cs="Arial"/>
                <w:b/>
                <w:sz w:val="18"/>
                <w:szCs w:val="18"/>
              </w:rPr>
              <w:t>Saving</w:t>
            </w:r>
            <w:proofErr w:type="spellEnd"/>
            <w:r w:rsidRPr="00184719">
              <w:rPr>
                <w:rFonts w:ascii="Arial" w:hAnsi="Arial" w:cs="Arial"/>
                <w:b/>
                <w:sz w:val="18"/>
                <w:szCs w:val="18"/>
              </w:rPr>
              <w:t xml:space="preserve"> </w:t>
            </w:r>
            <w:proofErr w:type="spellStart"/>
            <w:r w:rsidRPr="00184719">
              <w:rPr>
                <w:rFonts w:ascii="Arial" w:hAnsi="Arial" w:cs="Arial"/>
                <w:b/>
                <w:sz w:val="18"/>
                <w:szCs w:val="18"/>
              </w:rPr>
              <w:t>the</w:t>
            </w:r>
            <w:proofErr w:type="spellEnd"/>
            <w:r w:rsidRPr="00184719">
              <w:rPr>
                <w:rFonts w:ascii="Arial" w:hAnsi="Arial" w:cs="Arial"/>
                <w:b/>
                <w:sz w:val="18"/>
                <w:szCs w:val="18"/>
              </w:rPr>
              <w:t xml:space="preserve"> planet </w:t>
            </w:r>
          </w:p>
          <w:p w:rsidR="00C857D4" w:rsidRPr="00184719" w:rsidRDefault="00C857D4" w:rsidP="00C857D4">
            <w:pPr>
              <w:rPr>
                <w:rFonts w:ascii="Arial" w:hAnsi="Arial" w:cs="Arial"/>
                <w:sz w:val="18"/>
                <w:szCs w:val="18"/>
              </w:rPr>
            </w:pPr>
            <w:r w:rsidRPr="00184719">
              <w:rPr>
                <w:rFonts w:ascii="Arial" w:hAnsi="Arial" w:cs="Arial"/>
                <w:sz w:val="18"/>
                <w:szCs w:val="18"/>
              </w:rPr>
              <w:t xml:space="preserve">Die Verantwortung gegenüber der Umwelt </w:t>
            </w:r>
          </w:p>
          <w:p w:rsidR="00C857D4" w:rsidRPr="00184719" w:rsidRDefault="00C857D4" w:rsidP="00C857D4">
            <w:pPr>
              <w:rPr>
                <w:rFonts w:ascii="Arial" w:hAnsi="Arial" w:cs="Arial"/>
                <w:b/>
                <w:sz w:val="18"/>
                <w:szCs w:val="18"/>
                <w:lang w:val="en-GB"/>
              </w:rPr>
            </w:pPr>
            <w:r w:rsidRPr="00184719">
              <w:rPr>
                <w:rFonts w:ascii="Arial" w:hAnsi="Arial" w:cs="Arial"/>
                <w:b/>
                <w:sz w:val="18"/>
                <w:szCs w:val="18"/>
                <w:lang w:val="en-GB"/>
              </w:rPr>
              <w:t xml:space="preserve">• Science and technology: Visions of the future </w:t>
            </w:r>
          </w:p>
          <w:p w:rsidR="00C857D4" w:rsidRPr="00184719" w:rsidRDefault="00C857D4" w:rsidP="00C857D4">
            <w:pPr>
              <w:rPr>
                <w:rFonts w:ascii="Arial" w:hAnsi="Arial" w:cs="Arial"/>
                <w:sz w:val="18"/>
                <w:szCs w:val="18"/>
              </w:rPr>
            </w:pPr>
            <w:r w:rsidRPr="00184719">
              <w:rPr>
                <w:rFonts w:ascii="Arial" w:hAnsi="Arial" w:cs="Arial"/>
                <w:sz w:val="18"/>
                <w:szCs w:val="18"/>
              </w:rPr>
              <w:t xml:space="preserve">Wissenschaftlicher Fortschritt und Zukunftsentwürfe </w:t>
            </w:r>
          </w:p>
          <w:p w:rsidR="00C857D4" w:rsidRPr="00184719" w:rsidRDefault="00C857D4" w:rsidP="00C857D4">
            <w:pPr>
              <w:rPr>
                <w:rFonts w:ascii="Arial" w:hAnsi="Arial" w:cs="Arial"/>
                <w:b/>
                <w:sz w:val="18"/>
                <w:szCs w:val="18"/>
              </w:rPr>
            </w:pPr>
            <w:r w:rsidRPr="00184719">
              <w:rPr>
                <w:rFonts w:ascii="Arial" w:hAnsi="Arial" w:cs="Arial"/>
                <w:b/>
                <w:sz w:val="18"/>
                <w:szCs w:val="18"/>
              </w:rPr>
              <w:t xml:space="preserve">• </w:t>
            </w:r>
            <w:proofErr w:type="spellStart"/>
            <w:r w:rsidRPr="00184719">
              <w:rPr>
                <w:rFonts w:ascii="Arial" w:hAnsi="Arial" w:cs="Arial"/>
                <w:b/>
                <w:sz w:val="18"/>
                <w:szCs w:val="18"/>
              </w:rPr>
              <w:t>Getting</w:t>
            </w:r>
            <w:proofErr w:type="spellEnd"/>
            <w:r w:rsidRPr="00184719">
              <w:rPr>
                <w:rFonts w:ascii="Arial" w:hAnsi="Arial" w:cs="Arial"/>
                <w:b/>
                <w:sz w:val="18"/>
                <w:szCs w:val="18"/>
              </w:rPr>
              <w:t xml:space="preserve"> a fair deal </w:t>
            </w:r>
          </w:p>
          <w:p w:rsidR="0049387F" w:rsidRPr="00184719" w:rsidRDefault="00C857D4" w:rsidP="00C857D4">
            <w:pPr>
              <w:pStyle w:val="StandardWeb"/>
              <w:suppressAutoHyphens/>
              <w:snapToGrid w:val="0"/>
              <w:spacing w:before="0"/>
              <w:rPr>
                <w:rFonts w:ascii="Arial" w:eastAsia="Times New Roman" w:hAnsi="Arial" w:cs="Arial"/>
                <w:b/>
                <w:bCs/>
                <w:sz w:val="18"/>
                <w:szCs w:val="18"/>
                <w:lang w:eastAsia="ar-SA"/>
              </w:rPr>
            </w:pPr>
            <w:r w:rsidRPr="00184719">
              <w:rPr>
                <w:rFonts w:ascii="Arial" w:hAnsi="Arial" w:cs="Arial"/>
                <w:sz w:val="18"/>
                <w:szCs w:val="18"/>
              </w:rPr>
              <w:t>Fairness für das Individuum, Staaten und Volkswirtschaften</w:t>
            </w: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rPr>
              <w:t>SW 1</w:t>
            </w:r>
          </w:p>
          <w:p w:rsidR="0049387F" w:rsidRPr="00184719" w:rsidRDefault="0049387F">
            <w:pPr>
              <w:rPr>
                <w:rFonts w:ascii="Arial" w:hAnsi="Arial" w:cs="Arial"/>
                <w:sz w:val="18"/>
                <w:szCs w:val="18"/>
              </w:rPr>
            </w:pP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rPr>
            </w:pPr>
          </w:p>
          <w:p w:rsidR="00144113" w:rsidRPr="00184719" w:rsidRDefault="00144113">
            <w:pPr>
              <w:snapToGrid w:val="0"/>
              <w:rPr>
                <w:rFonts w:ascii="Arial" w:hAnsi="Arial" w:cs="Arial"/>
                <w:sz w:val="18"/>
                <w:szCs w:val="18"/>
              </w:rPr>
            </w:pPr>
          </w:p>
          <w:p w:rsidR="0049387F" w:rsidRPr="00184719" w:rsidRDefault="0049387F">
            <w:pPr>
              <w:rPr>
                <w:rFonts w:ascii="Arial" w:hAnsi="Arial" w:cs="Arial"/>
                <w:sz w:val="18"/>
                <w:szCs w:val="18"/>
              </w:rPr>
            </w:pPr>
            <w:r w:rsidRPr="00184719">
              <w:rPr>
                <w:rFonts w:ascii="Arial" w:hAnsi="Arial" w:cs="Arial"/>
                <w:sz w:val="18"/>
                <w:szCs w:val="18"/>
              </w:rPr>
              <w:t>132-133 (2-3)</w:t>
            </w:r>
          </w:p>
          <w:p w:rsidR="0049387F" w:rsidRPr="00184719" w:rsidRDefault="0049387F">
            <w:pPr>
              <w:rPr>
                <w:rFonts w:ascii="Arial" w:hAnsi="Arial" w:cs="Arial"/>
                <w:sz w:val="18"/>
                <w:szCs w:val="18"/>
              </w:rPr>
            </w:pPr>
          </w:p>
          <w:p w:rsidR="0049387F" w:rsidRPr="00184719" w:rsidRDefault="0049387F" w:rsidP="005979F2">
            <w:pPr>
              <w:rPr>
                <w:rFonts w:ascii="Arial" w:hAnsi="Arial" w:cs="Arial"/>
                <w:b/>
                <w:sz w:val="18"/>
                <w:szCs w:val="18"/>
                <w:lang w:val="en-US"/>
              </w:rPr>
            </w:pPr>
            <w:r w:rsidRPr="00184719">
              <w:rPr>
                <w:rFonts w:ascii="Arial" w:hAnsi="Arial" w:cs="Arial"/>
                <w:sz w:val="18"/>
                <w:szCs w:val="18"/>
              </w:rPr>
              <w:t xml:space="preserve">133 </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b/>
                <w:sz w:val="18"/>
                <w:szCs w:val="18"/>
                <w:lang w:val="en-GB"/>
              </w:rPr>
            </w:pPr>
            <w:r w:rsidRPr="00184719">
              <w:rPr>
                <w:rFonts w:ascii="Arial" w:hAnsi="Arial" w:cs="Arial"/>
                <w:b/>
                <w:sz w:val="18"/>
                <w:szCs w:val="18"/>
                <w:lang w:val="en-GB"/>
              </w:rPr>
              <w:t>Topic 9</w:t>
            </w:r>
          </w:p>
          <w:p w:rsidR="0049387F" w:rsidRPr="00184719" w:rsidRDefault="0049387F">
            <w:pPr>
              <w:rPr>
                <w:rFonts w:ascii="Arial" w:hAnsi="Arial" w:cs="Arial"/>
                <w:b/>
                <w:sz w:val="18"/>
                <w:szCs w:val="18"/>
                <w:lang w:val="en-GB"/>
              </w:rPr>
            </w:pPr>
          </w:p>
          <w:p w:rsidR="0049387F" w:rsidRPr="00184719" w:rsidRDefault="0049387F">
            <w:pPr>
              <w:rPr>
                <w:rFonts w:ascii="Arial" w:hAnsi="Arial" w:cs="Arial"/>
                <w:b/>
                <w:sz w:val="18"/>
                <w:szCs w:val="18"/>
                <w:lang w:val="en-GB"/>
              </w:rPr>
            </w:pPr>
            <w:r w:rsidRPr="00184719">
              <w:rPr>
                <w:rFonts w:ascii="Arial" w:hAnsi="Arial" w:cs="Arial"/>
                <w:b/>
                <w:sz w:val="18"/>
                <w:szCs w:val="18"/>
                <w:lang w:val="en-GB"/>
              </w:rPr>
              <w:t>Globalisation</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(Introduction)</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Task 3 (viewing)</w:t>
            </w:r>
          </w:p>
        </w:tc>
        <w:tc>
          <w:tcPr>
            <w:tcW w:w="1134"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US"/>
              </w:rPr>
            </w:pPr>
          </w:p>
          <w:p w:rsidR="0049387F" w:rsidRPr="00184719" w:rsidRDefault="0049387F">
            <w:pPr>
              <w:rPr>
                <w:rFonts w:ascii="Arial" w:hAnsi="Arial" w:cs="Arial"/>
                <w:sz w:val="18"/>
                <w:szCs w:val="18"/>
                <w:lang w:val="en-US"/>
              </w:rPr>
            </w:pPr>
          </w:p>
          <w:p w:rsidR="0049387F" w:rsidRPr="00184719" w:rsidRDefault="0049387F">
            <w:pPr>
              <w:rPr>
                <w:rFonts w:ascii="Arial" w:hAnsi="Arial" w:cs="Arial"/>
                <w:sz w:val="18"/>
                <w:szCs w:val="18"/>
                <w:lang w:val="en-US"/>
              </w:rPr>
            </w:pPr>
          </w:p>
          <w:p w:rsidR="0049387F" w:rsidRPr="00184719" w:rsidRDefault="0049387F">
            <w:pPr>
              <w:rPr>
                <w:rFonts w:ascii="Arial" w:hAnsi="Arial" w:cs="Arial"/>
                <w:sz w:val="18"/>
                <w:szCs w:val="18"/>
                <w:lang w:val="en-US"/>
              </w:rPr>
            </w:pPr>
          </w:p>
          <w:p w:rsidR="0049387F" w:rsidRPr="00184719" w:rsidRDefault="00627845">
            <w:pPr>
              <w:rPr>
                <w:rFonts w:ascii="Arial" w:hAnsi="Arial" w:cs="Arial"/>
                <w:sz w:val="18"/>
                <w:szCs w:val="18"/>
                <w:lang w:val="en-US"/>
              </w:rPr>
            </w:pPr>
            <w:r w:rsidRPr="00184719">
              <w:rPr>
                <w:rFonts w:ascii="Arial" w:hAnsi="Arial" w:cs="Arial"/>
                <w:sz w:val="18"/>
                <w:szCs w:val="18"/>
                <w:lang w:val="en-US"/>
              </w:rPr>
              <w:t>X</w:t>
            </w:r>
          </w:p>
          <w:p w:rsidR="0049387F" w:rsidRPr="00184719" w:rsidRDefault="0049387F">
            <w:pPr>
              <w:rPr>
                <w:rFonts w:ascii="Arial" w:hAnsi="Arial" w:cs="Arial"/>
                <w:sz w:val="18"/>
                <w:szCs w:val="18"/>
                <w:lang w:val="en-US"/>
              </w:rPr>
            </w:pPr>
          </w:p>
          <w:p w:rsidR="0049387F" w:rsidRPr="00184719" w:rsidRDefault="00627845">
            <w:pPr>
              <w:rPr>
                <w:rFonts w:ascii="Arial" w:hAnsi="Arial" w:cs="Arial"/>
                <w:sz w:val="18"/>
                <w:szCs w:val="18"/>
                <w:lang w:val="en-US"/>
              </w:rPr>
            </w:pPr>
            <w:r w:rsidRPr="00184719">
              <w:rPr>
                <w:rFonts w:ascii="Arial" w:hAnsi="Arial" w:cs="Arial"/>
                <w:sz w:val="18"/>
                <w:szCs w:val="18"/>
                <w:lang w:val="en-US"/>
              </w:rPr>
              <w:t>X</w:t>
            </w: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US"/>
              </w:rPr>
            </w:pPr>
          </w:p>
          <w:p w:rsidR="0049387F" w:rsidRPr="00184719" w:rsidRDefault="0049387F">
            <w:pPr>
              <w:snapToGrid w:val="0"/>
              <w:rPr>
                <w:rFonts w:ascii="Arial" w:hAnsi="Arial" w:cs="Arial"/>
                <w:sz w:val="18"/>
                <w:szCs w:val="18"/>
                <w:lang w:val="en-US"/>
              </w:rPr>
            </w:pPr>
          </w:p>
          <w:p w:rsidR="0049387F" w:rsidRPr="00184719" w:rsidRDefault="0049387F">
            <w:pPr>
              <w:snapToGrid w:val="0"/>
              <w:rPr>
                <w:rFonts w:ascii="Arial" w:hAnsi="Arial" w:cs="Arial"/>
                <w:sz w:val="18"/>
                <w:szCs w:val="18"/>
                <w:lang w:val="en-US"/>
              </w:rPr>
            </w:pPr>
          </w:p>
          <w:p w:rsidR="0049387F" w:rsidRPr="00184719" w:rsidRDefault="0049387F">
            <w:pPr>
              <w:snapToGrid w:val="0"/>
              <w:rPr>
                <w:rFonts w:ascii="Arial" w:hAnsi="Arial" w:cs="Arial"/>
                <w:sz w:val="18"/>
                <w:szCs w:val="18"/>
                <w:lang w:val="en-US"/>
              </w:rPr>
            </w:pPr>
          </w:p>
          <w:p w:rsidR="0049387F" w:rsidRPr="00184719" w:rsidRDefault="00627845">
            <w:pPr>
              <w:snapToGrid w:val="0"/>
              <w:rPr>
                <w:rFonts w:ascii="Arial" w:hAnsi="Arial" w:cs="Arial"/>
                <w:sz w:val="18"/>
                <w:szCs w:val="18"/>
                <w:lang w:val="en-US"/>
              </w:rPr>
            </w:pPr>
            <w:r w:rsidRPr="00184719">
              <w:rPr>
                <w:rFonts w:ascii="Arial" w:hAnsi="Arial" w:cs="Arial"/>
                <w:sz w:val="18"/>
                <w:szCs w:val="18"/>
                <w:lang w:val="en-US"/>
              </w:rPr>
              <w:t>X</w:t>
            </w: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US"/>
              </w:rPr>
            </w:pPr>
          </w:p>
          <w:p w:rsidR="0049387F" w:rsidRPr="00184719" w:rsidRDefault="0049387F">
            <w:pPr>
              <w:rPr>
                <w:rFonts w:ascii="Arial" w:hAnsi="Arial" w:cs="Arial"/>
                <w:sz w:val="18"/>
                <w:szCs w:val="18"/>
                <w:lang w:val="en-US"/>
              </w:rPr>
            </w:pPr>
          </w:p>
          <w:p w:rsidR="0049387F" w:rsidRPr="00184719" w:rsidRDefault="0049387F">
            <w:pPr>
              <w:rPr>
                <w:rFonts w:ascii="Arial" w:hAnsi="Arial" w:cs="Arial"/>
                <w:sz w:val="18"/>
                <w:szCs w:val="18"/>
                <w:lang w:val="en-US"/>
              </w:rPr>
            </w:pPr>
          </w:p>
          <w:p w:rsidR="0049387F" w:rsidRPr="00184719" w:rsidRDefault="0049387F">
            <w:pPr>
              <w:rPr>
                <w:rFonts w:ascii="Arial" w:hAnsi="Arial" w:cs="Arial"/>
                <w:sz w:val="18"/>
                <w:szCs w:val="18"/>
                <w:lang w:val="en-US"/>
              </w:rPr>
            </w:pPr>
          </w:p>
          <w:p w:rsidR="00F641E0" w:rsidRPr="00184719" w:rsidRDefault="00627845">
            <w:pPr>
              <w:rPr>
                <w:rFonts w:ascii="Arial" w:hAnsi="Arial" w:cs="Arial"/>
                <w:color w:val="FF0000"/>
                <w:sz w:val="18"/>
                <w:szCs w:val="18"/>
                <w:lang w:val="en-US"/>
              </w:rPr>
            </w:pPr>
            <w:r w:rsidRPr="00184719">
              <w:rPr>
                <w:rFonts w:ascii="Arial" w:hAnsi="Arial" w:cs="Arial"/>
                <w:color w:val="FF0000"/>
                <w:sz w:val="18"/>
                <w:szCs w:val="18"/>
                <w:lang w:val="en-US"/>
              </w:rPr>
              <w:t xml:space="preserve">SP, </w:t>
            </w:r>
          </w:p>
          <w:p w:rsidR="00F641E0" w:rsidRPr="00184719" w:rsidRDefault="00F641E0">
            <w:pPr>
              <w:rPr>
                <w:rFonts w:ascii="Arial" w:hAnsi="Arial" w:cs="Arial"/>
                <w:color w:val="FF0000"/>
                <w:sz w:val="18"/>
                <w:szCs w:val="18"/>
                <w:lang w:val="en-US"/>
              </w:rPr>
            </w:pPr>
          </w:p>
          <w:p w:rsidR="0049387F" w:rsidRPr="00184719" w:rsidRDefault="00F641E0" w:rsidP="005979F2">
            <w:pPr>
              <w:rPr>
                <w:rFonts w:ascii="Arial" w:hAnsi="Arial" w:cs="Arial"/>
                <w:sz w:val="18"/>
                <w:szCs w:val="18"/>
                <w:lang w:val="en-US"/>
              </w:rPr>
            </w:pPr>
            <w:r w:rsidRPr="00184719">
              <w:rPr>
                <w:rFonts w:ascii="Arial" w:hAnsi="Arial" w:cs="Arial"/>
                <w:color w:val="FF0000"/>
                <w:sz w:val="18"/>
                <w:szCs w:val="18"/>
                <w:lang w:val="en-US"/>
              </w:rPr>
              <w:t>H/SV</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49387F" w:rsidRPr="00184719" w:rsidRDefault="0049387F">
            <w:pPr>
              <w:rPr>
                <w:rFonts w:ascii="Arial" w:hAnsi="Arial" w:cs="Arial"/>
                <w:color w:val="F79646"/>
                <w:sz w:val="18"/>
                <w:szCs w:val="18"/>
                <w:lang w:val="en-GB"/>
              </w:rPr>
            </w:pPr>
          </w:p>
          <w:p w:rsidR="00F641E0" w:rsidRPr="00184719" w:rsidRDefault="00F641E0">
            <w:pPr>
              <w:rPr>
                <w:rFonts w:ascii="Arial" w:hAnsi="Arial" w:cs="Arial"/>
                <w:color w:val="F79646"/>
                <w:sz w:val="18"/>
                <w:szCs w:val="18"/>
                <w:lang w:val="en-GB"/>
              </w:rPr>
            </w:pPr>
          </w:p>
          <w:p w:rsidR="009320CF" w:rsidRPr="00184719" w:rsidRDefault="009320CF">
            <w:pPr>
              <w:rPr>
                <w:rFonts w:ascii="Arial" w:hAnsi="Arial" w:cs="Arial"/>
                <w:color w:val="F79646"/>
                <w:sz w:val="18"/>
                <w:szCs w:val="18"/>
                <w:lang w:val="en-GB"/>
              </w:rPr>
            </w:pPr>
          </w:p>
          <w:p w:rsidR="00F641E0" w:rsidRPr="00184719" w:rsidRDefault="00F641E0">
            <w:pPr>
              <w:rPr>
                <w:rFonts w:ascii="Arial" w:hAnsi="Arial" w:cs="Arial"/>
                <w:color w:val="F79646"/>
                <w:sz w:val="18"/>
                <w:szCs w:val="18"/>
                <w:lang w:val="en-GB"/>
              </w:rPr>
            </w:pPr>
          </w:p>
          <w:p w:rsidR="00F641E0" w:rsidRPr="00184719" w:rsidRDefault="00002BE2" w:rsidP="00F641E0">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F641E0" w:rsidRPr="00184719">
              <w:rPr>
                <w:rFonts w:ascii="Arial" w:hAnsi="Arial" w:cs="Arial"/>
                <w:b/>
                <w:color w:val="F79646"/>
                <w:sz w:val="18"/>
                <w:szCs w:val="18"/>
                <w:lang w:val="en-GB"/>
              </w:rPr>
              <w:t>S28.1</w:t>
            </w:r>
          </w:p>
          <w:p w:rsidR="00F641E0" w:rsidRPr="00184719" w:rsidRDefault="00F641E0">
            <w:pPr>
              <w:rPr>
                <w:rFonts w:ascii="Arial" w:hAnsi="Arial" w:cs="Arial"/>
                <w:color w:val="F79646"/>
                <w:sz w:val="18"/>
                <w:szCs w:val="18"/>
                <w:lang w:val="en-GB"/>
              </w:rPr>
            </w:pP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rPr>
              <w:t>SW 2</w:t>
            </w:r>
          </w:p>
          <w:p w:rsidR="0049387F" w:rsidRPr="00184719" w:rsidRDefault="0049387F">
            <w:pPr>
              <w:rPr>
                <w:rFonts w:ascii="Arial" w:hAnsi="Arial" w:cs="Arial"/>
                <w:sz w:val="18"/>
                <w:szCs w:val="18"/>
              </w:rPr>
            </w:pP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r w:rsidRPr="00184719">
              <w:rPr>
                <w:rFonts w:ascii="Arial" w:hAnsi="Arial" w:cs="Arial"/>
                <w:sz w:val="18"/>
                <w:szCs w:val="18"/>
                <w:lang w:val="en-GB"/>
              </w:rPr>
              <w:t>136-138 (2-3)</w:t>
            </w:r>
          </w:p>
          <w:p w:rsidR="0049387F" w:rsidRPr="00184719" w:rsidRDefault="0049387F">
            <w:pPr>
              <w:rPr>
                <w:rFonts w:ascii="Arial" w:hAnsi="Arial" w:cs="Arial"/>
                <w:sz w:val="18"/>
                <w:szCs w:val="18"/>
                <w:lang w:val="en-GB"/>
              </w:rPr>
            </w:pPr>
          </w:p>
          <w:p w:rsidR="0049387F" w:rsidRPr="00184719" w:rsidRDefault="0049387F" w:rsidP="00144113">
            <w:pPr>
              <w:rPr>
                <w:rFonts w:ascii="Arial" w:hAnsi="Arial" w:cs="Arial"/>
                <w:sz w:val="18"/>
                <w:szCs w:val="18"/>
                <w:lang w:val="en-GB"/>
              </w:rPr>
            </w:pPr>
            <w:r w:rsidRPr="00184719">
              <w:rPr>
                <w:rFonts w:ascii="Arial" w:hAnsi="Arial" w:cs="Arial"/>
                <w:sz w:val="18"/>
                <w:szCs w:val="18"/>
                <w:lang w:val="en-GB"/>
              </w:rPr>
              <w:t>139 (2)</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r w:rsidRPr="00184719">
              <w:rPr>
                <w:rFonts w:ascii="Arial" w:hAnsi="Arial" w:cs="Arial"/>
                <w:sz w:val="18"/>
                <w:szCs w:val="18"/>
                <w:lang w:val="en-GB"/>
              </w:rPr>
              <w:t xml:space="preserve">Mediation </w:t>
            </w:r>
          </w:p>
          <w:p w:rsidR="0049387F" w:rsidRPr="00184719" w:rsidRDefault="00AD653F">
            <w:pPr>
              <w:rPr>
                <w:rFonts w:ascii="Arial" w:hAnsi="Arial" w:cs="Arial"/>
                <w:sz w:val="18"/>
                <w:szCs w:val="18"/>
                <w:lang w:val="en-GB"/>
              </w:rPr>
            </w:pPr>
            <w:r>
              <w:rPr>
                <w:rFonts w:ascii="Arial" w:hAnsi="Arial" w:cs="Arial"/>
                <w:sz w:val="18"/>
                <w:szCs w:val="18"/>
                <w:lang w:val="en-GB"/>
              </w:rPr>
              <w:t>(</w:t>
            </w:r>
            <w:proofErr w:type="spellStart"/>
            <w:r>
              <w:rPr>
                <w:rFonts w:ascii="Arial" w:hAnsi="Arial" w:cs="Arial"/>
                <w:sz w:val="18"/>
                <w:szCs w:val="18"/>
                <w:lang w:val="en-GB"/>
              </w:rPr>
              <w:t>Fuß</w:t>
            </w:r>
            <w:r w:rsidR="0049387F" w:rsidRPr="00184719">
              <w:rPr>
                <w:rFonts w:ascii="Arial" w:hAnsi="Arial" w:cs="Arial"/>
                <w:sz w:val="18"/>
                <w:szCs w:val="18"/>
                <w:lang w:val="en-GB"/>
              </w:rPr>
              <w:t>ball</w:t>
            </w:r>
            <w:proofErr w:type="spellEnd"/>
            <w:r w:rsidR="0049387F" w:rsidRPr="00184719">
              <w:rPr>
                <w:rFonts w:ascii="Arial" w:hAnsi="Arial" w:cs="Arial"/>
                <w:sz w:val="18"/>
                <w:szCs w:val="18"/>
                <w:lang w:val="en-GB"/>
              </w:rPr>
              <w:t>)</w:t>
            </w: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A Different cultures and lifestyles</w:t>
            </w:r>
          </w:p>
        </w:tc>
        <w:tc>
          <w:tcPr>
            <w:tcW w:w="1134" w:type="dxa"/>
            <w:tcBorders>
              <w:top w:val="single" w:sz="4" w:space="0" w:color="000000"/>
              <w:left w:val="single" w:sz="4" w:space="0" w:color="000000"/>
              <w:bottom w:val="single" w:sz="4" w:space="0" w:color="000000"/>
            </w:tcBorders>
            <w:shd w:val="clear" w:color="auto" w:fill="auto"/>
          </w:tcPr>
          <w:p w:rsidR="0049387F" w:rsidRPr="00184719" w:rsidRDefault="00627845">
            <w:pPr>
              <w:rPr>
                <w:rFonts w:ascii="Arial" w:hAnsi="Arial" w:cs="Arial"/>
                <w:sz w:val="18"/>
                <w:szCs w:val="18"/>
                <w:lang w:val="en-US"/>
              </w:rPr>
            </w:pPr>
            <w:r w:rsidRPr="00184719">
              <w:rPr>
                <w:rFonts w:ascii="Arial" w:hAnsi="Arial" w:cs="Arial"/>
                <w:sz w:val="18"/>
                <w:szCs w:val="18"/>
                <w:lang w:val="en-US"/>
              </w:rPr>
              <w:t>X</w:t>
            </w:r>
          </w:p>
          <w:p w:rsidR="0049387F" w:rsidRPr="00184719" w:rsidRDefault="0049387F">
            <w:pPr>
              <w:rPr>
                <w:rFonts w:ascii="Arial" w:hAnsi="Arial" w:cs="Arial"/>
                <w:sz w:val="18"/>
                <w:szCs w:val="18"/>
                <w:lang w:val="en-US"/>
              </w:rPr>
            </w:pPr>
          </w:p>
          <w:p w:rsidR="0049387F" w:rsidRPr="00184719" w:rsidRDefault="0049387F">
            <w:pPr>
              <w:rPr>
                <w:rFonts w:ascii="Arial" w:hAnsi="Arial" w:cs="Arial"/>
                <w:sz w:val="18"/>
                <w:szCs w:val="18"/>
                <w:lang w:val="en-US"/>
              </w:rPr>
            </w:pPr>
          </w:p>
          <w:p w:rsidR="0049387F" w:rsidRPr="00184719" w:rsidRDefault="0049387F">
            <w:pPr>
              <w:rPr>
                <w:rFonts w:ascii="Arial" w:hAnsi="Arial" w:cs="Arial"/>
                <w:sz w:val="18"/>
                <w:szCs w:val="18"/>
                <w:lang w:val="en-US"/>
              </w:rPr>
            </w:pPr>
          </w:p>
          <w:p w:rsidR="0049387F" w:rsidRPr="00184719" w:rsidRDefault="00627845">
            <w:pPr>
              <w:rPr>
                <w:rFonts w:ascii="Arial" w:hAnsi="Arial" w:cs="Arial"/>
                <w:sz w:val="18"/>
                <w:szCs w:val="18"/>
                <w:lang w:val="en-US"/>
              </w:rPr>
            </w:pPr>
            <w:r w:rsidRPr="00184719">
              <w:rPr>
                <w:rFonts w:ascii="Arial" w:hAnsi="Arial" w:cs="Arial"/>
                <w:sz w:val="18"/>
                <w:szCs w:val="18"/>
                <w:lang w:val="en-US"/>
              </w:rPr>
              <w:t>X</w:t>
            </w: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627845">
            <w:pPr>
              <w:snapToGrid w:val="0"/>
              <w:rPr>
                <w:rFonts w:ascii="Arial" w:hAnsi="Arial" w:cs="Arial"/>
                <w:sz w:val="18"/>
                <w:szCs w:val="18"/>
                <w:lang w:val="en-US"/>
              </w:rPr>
            </w:pPr>
            <w:r w:rsidRPr="00184719">
              <w:rPr>
                <w:rFonts w:ascii="Arial" w:hAnsi="Arial" w:cs="Arial"/>
                <w:sz w:val="18"/>
                <w:szCs w:val="18"/>
                <w:lang w:val="en-US"/>
              </w:rPr>
              <w:t>X</w:t>
            </w: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F641E0">
            <w:pPr>
              <w:rPr>
                <w:rFonts w:ascii="Arial" w:hAnsi="Arial" w:cs="Arial"/>
                <w:sz w:val="18"/>
                <w:szCs w:val="18"/>
                <w:lang w:val="en-US"/>
              </w:rPr>
            </w:pPr>
            <w:r w:rsidRPr="00184719">
              <w:rPr>
                <w:rFonts w:ascii="Arial" w:hAnsi="Arial" w:cs="Arial"/>
                <w:sz w:val="18"/>
                <w:szCs w:val="18"/>
                <w:lang w:val="en-US"/>
              </w:rPr>
              <w:t>CS (Dealing with mediation tasks)</w:t>
            </w:r>
          </w:p>
          <w:p w:rsidR="0049387F" w:rsidRPr="00184719" w:rsidRDefault="0049387F">
            <w:pPr>
              <w:rPr>
                <w:rFonts w:ascii="Arial" w:hAnsi="Arial" w:cs="Arial"/>
                <w:sz w:val="18"/>
                <w:szCs w:val="18"/>
                <w:lang w:val="en-US"/>
              </w:rPr>
            </w:pPr>
          </w:p>
          <w:p w:rsidR="0049387F" w:rsidRPr="00184719" w:rsidRDefault="0049387F">
            <w:pPr>
              <w:rPr>
                <w:rFonts w:ascii="Arial" w:hAnsi="Arial" w:cs="Arial"/>
                <w:sz w:val="18"/>
                <w:szCs w:val="18"/>
                <w:lang w:val="en-US"/>
              </w:rPr>
            </w:pPr>
          </w:p>
          <w:p w:rsidR="0049387F" w:rsidRPr="00184719" w:rsidRDefault="0049387F">
            <w:pPr>
              <w:rPr>
                <w:rFonts w:ascii="Arial" w:hAnsi="Arial" w:cs="Arial"/>
                <w:sz w:val="18"/>
                <w:szCs w:val="18"/>
                <w:lang w:val="en-US"/>
              </w:rPr>
            </w:pPr>
          </w:p>
          <w:p w:rsidR="0049387F" w:rsidRPr="00184719" w:rsidRDefault="00627845">
            <w:pPr>
              <w:rPr>
                <w:rFonts w:ascii="Arial" w:hAnsi="Arial" w:cs="Arial"/>
                <w:sz w:val="18"/>
                <w:szCs w:val="18"/>
              </w:rPr>
            </w:pPr>
            <w:r w:rsidRPr="00184719">
              <w:rPr>
                <w:rFonts w:ascii="Arial" w:hAnsi="Arial" w:cs="Arial"/>
                <w:sz w:val="18"/>
                <w:szCs w:val="18"/>
              </w:rPr>
              <w:t>LV, SP</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F641E0" w:rsidRPr="00184719" w:rsidRDefault="00002BE2" w:rsidP="00F641E0">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F641E0" w:rsidRPr="00184719">
              <w:rPr>
                <w:rFonts w:ascii="Arial" w:hAnsi="Arial" w:cs="Arial"/>
                <w:b/>
                <w:color w:val="F79646"/>
                <w:sz w:val="18"/>
                <w:szCs w:val="18"/>
                <w:lang w:val="en-GB"/>
              </w:rPr>
              <w:t>S18.2</w:t>
            </w:r>
          </w:p>
          <w:p w:rsidR="00F641E0" w:rsidRPr="00184719" w:rsidRDefault="00F641E0" w:rsidP="00F641E0">
            <w:pPr>
              <w:rPr>
                <w:rFonts w:ascii="Arial" w:hAnsi="Arial" w:cs="Arial"/>
                <w:color w:val="F79646"/>
                <w:sz w:val="18"/>
                <w:szCs w:val="18"/>
                <w:lang w:val="en-GB"/>
              </w:rPr>
            </w:pPr>
          </w:p>
        </w:tc>
      </w:tr>
      <w:tr w:rsidR="000B2F4C" w:rsidRPr="001C7879" w:rsidTr="0066078E">
        <w:trPr>
          <w:cantSplit/>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rPr>
              <w:lastRenderedPageBreak/>
              <w:t>SW 3</w:t>
            </w:r>
          </w:p>
          <w:p w:rsidR="0049387F" w:rsidRPr="00184719" w:rsidRDefault="0049387F">
            <w:pPr>
              <w:rPr>
                <w:rFonts w:ascii="Arial" w:hAnsi="Arial" w:cs="Arial"/>
                <w:sz w:val="18"/>
                <w:szCs w:val="18"/>
              </w:rPr>
            </w:pP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r w:rsidRPr="00184719">
              <w:rPr>
                <w:rFonts w:ascii="Arial" w:hAnsi="Arial" w:cs="Arial"/>
                <w:sz w:val="18"/>
                <w:szCs w:val="18"/>
                <w:lang w:val="en-GB"/>
              </w:rPr>
              <w:t>140 (2-3)</w:t>
            </w:r>
          </w:p>
          <w:p w:rsidR="0049387F" w:rsidRPr="00184719" w:rsidRDefault="0049387F">
            <w:pPr>
              <w:rPr>
                <w:rFonts w:ascii="Arial" w:hAnsi="Arial" w:cs="Arial"/>
                <w:sz w:val="18"/>
                <w:szCs w:val="18"/>
                <w:lang w:val="en-GB"/>
              </w:rPr>
            </w:pPr>
          </w:p>
          <w:p w:rsidR="0049387F" w:rsidRPr="00184719" w:rsidRDefault="00293963">
            <w:pPr>
              <w:rPr>
                <w:rFonts w:ascii="Arial" w:hAnsi="Arial" w:cs="Arial"/>
                <w:sz w:val="18"/>
                <w:szCs w:val="18"/>
                <w:lang w:val="en-GB"/>
              </w:rPr>
            </w:pPr>
            <w:r w:rsidRPr="00184719">
              <w:rPr>
                <w:rFonts w:ascii="Arial" w:hAnsi="Arial" w:cs="Arial"/>
                <w:sz w:val="18"/>
                <w:szCs w:val="18"/>
                <w:lang w:val="en-GB"/>
              </w:rPr>
              <w:t xml:space="preserve">140 </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p>
          <w:p w:rsidR="0049387F" w:rsidRPr="00184719" w:rsidRDefault="0049387F">
            <w:pPr>
              <w:rPr>
                <w:rFonts w:ascii="Arial" w:hAnsi="Arial" w:cs="Arial"/>
                <w:sz w:val="18"/>
                <w:szCs w:val="18"/>
                <w:lang w:val="en-GB"/>
              </w:rPr>
            </w:pPr>
            <w:r w:rsidRPr="00184719">
              <w:rPr>
                <w:rFonts w:ascii="Arial" w:hAnsi="Arial" w:cs="Arial"/>
                <w:sz w:val="18"/>
                <w:szCs w:val="18"/>
                <w:lang w:val="en-GB"/>
              </w:rPr>
              <w:t>Why IKEA took China by storm</w:t>
            </w:r>
          </w:p>
          <w:p w:rsidR="0049387F" w:rsidRPr="00184719" w:rsidRDefault="0049387F">
            <w:pPr>
              <w:rPr>
                <w:rFonts w:ascii="Arial" w:hAnsi="Arial" w:cs="Arial"/>
                <w:sz w:val="18"/>
                <w:szCs w:val="18"/>
                <w:lang w:val="en-GB"/>
              </w:rPr>
            </w:pPr>
          </w:p>
          <w:p w:rsidR="0049387F" w:rsidRPr="00184719" w:rsidRDefault="00293963">
            <w:pPr>
              <w:rPr>
                <w:rFonts w:ascii="Arial" w:hAnsi="Arial" w:cs="Arial"/>
                <w:sz w:val="18"/>
                <w:szCs w:val="18"/>
                <w:lang w:val="en-GB"/>
              </w:rPr>
            </w:pPr>
            <w:r w:rsidRPr="00184719">
              <w:rPr>
                <w:rFonts w:ascii="Arial" w:hAnsi="Arial" w:cs="Arial"/>
                <w:sz w:val="18"/>
                <w:szCs w:val="18"/>
                <w:lang w:val="en-GB"/>
              </w:rPr>
              <w:t>Task 5</w:t>
            </w:r>
            <w:r w:rsidR="00144113" w:rsidRPr="00184719">
              <w:rPr>
                <w:rFonts w:ascii="Arial" w:hAnsi="Arial" w:cs="Arial"/>
                <w:sz w:val="18"/>
                <w:szCs w:val="18"/>
                <w:lang w:val="en-GB"/>
              </w:rPr>
              <w:t xml:space="preserve">: Text skills; </w:t>
            </w:r>
          </w:p>
          <w:p w:rsidR="00293963" w:rsidRPr="00184719" w:rsidRDefault="00144113">
            <w:pPr>
              <w:rPr>
                <w:rFonts w:ascii="Arial" w:hAnsi="Arial" w:cs="Arial"/>
                <w:sz w:val="18"/>
                <w:szCs w:val="18"/>
                <w:lang w:val="en-GB"/>
              </w:rPr>
            </w:pPr>
            <w:r w:rsidRPr="00184719">
              <w:rPr>
                <w:rFonts w:ascii="Arial" w:hAnsi="Arial" w:cs="Arial"/>
                <w:sz w:val="18"/>
                <w:szCs w:val="18"/>
                <w:lang w:val="en-GB"/>
              </w:rPr>
              <w:t>Style and</w:t>
            </w:r>
            <w:r w:rsidR="00293963" w:rsidRPr="00184719">
              <w:rPr>
                <w:rFonts w:ascii="Arial" w:hAnsi="Arial" w:cs="Arial"/>
                <w:sz w:val="18"/>
                <w:szCs w:val="18"/>
                <w:lang w:val="en-GB"/>
              </w:rPr>
              <w:t xml:space="preserve"> stylistic </w:t>
            </w:r>
            <w:r w:rsidR="005B68D0" w:rsidRPr="00184719">
              <w:rPr>
                <w:rFonts w:ascii="Arial" w:hAnsi="Arial" w:cs="Arial"/>
                <w:sz w:val="18"/>
                <w:szCs w:val="18"/>
                <w:lang w:val="en-GB"/>
              </w:rPr>
              <w:t>devices</w:t>
            </w:r>
          </w:p>
          <w:p w:rsidR="00293963" w:rsidRPr="00184719" w:rsidRDefault="00AD653F" w:rsidP="00144113">
            <w:pPr>
              <w:rPr>
                <w:rFonts w:ascii="Arial" w:hAnsi="Arial" w:cs="Arial"/>
                <w:sz w:val="18"/>
                <w:szCs w:val="18"/>
                <w:lang w:val="en-GB"/>
              </w:rPr>
            </w:pPr>
            <w:r>
              <w:rPr>
                <w:rFonts w:ascii="Arial" w:hAnsi="Arial" w:cs="Arial"/>
                <w:b/>
                <w:color w:val="F79646"/>
                <w:sz w:val="18"/>
                <w:szCs w:val="18"/>
                <w:lang w:val="en-GB"/>
              </w:rPr>
              <w:sym w:font="Wingdings" w:char="F0E0"/>
            </w:r>
            <w:r w:rsidR="00144113" w:rsidRPr="00184719">
              <w:rPr>
                <w:rFonts w:ascii="Arial" w:hAnsi="Arial" w:cs="Arial"/>
                <w:b/>
                <w:color w:val="F79646"/>
                <w:sz w:val="18"/>
                <w:szCs w:val="18"/>
                <w:lang w:val="en-GB"/>
              </w:rPr>
              <w:t>S4; 10.2</w:t>
            </w:r>
          </w:p>
        </w:tc>
        <w:tc>
          <w:tcPr>
            <w:tcW w:w="1134"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US"/>
              </w:rPr>
            </w:pPr>
          </w:p>
          <w:p w:rsidR="0049387F" w:rsidRPr="00184719" w:rsidRDefault="00627845">
            <w:pPr>
              <w:rPr>
                <w:rFonts w:ascii="Arial" w:hAnsi="Arial" w:cs="Arial"/>
                <w:sz w:val="18"/>
                <w:szCs w:val="18"/>
                <w:lang w:val="en-US"/>
              </w:rPr>
            </w:pPr>
            <w:r w:rsidRPr="00184719">
              <w:rPr>
                <w:rFonts w:ascii="Arial" w:hAnsi="Arial" w:cs="Arial"/>
                <w:sz w:val="18"/>
                <w:szCs w:val="18"/>
                <w:lang w:val="en-US"/>
              </w:rPr>
              <w:t>X</w:t>
            </w:r>
          </w:p>
          <w:p w:rsidR="0049387F" w:rsidRPr="00184719" w:rsidRDefault="0049387F">
            <w:pPr>
              <w:rPr>
                <w:rFonts w:ascii="Arial" w:hAnsi="Arial" w:cs="Arial"/>
                <w:sz w:val="18"/>
                <w:szCs w:val="18"/>
                <w:lang w:val="en-US"/>
              </w:rPr>
            </w:pPr>
          </w:p>
          <w:p w:rsidR="0049387F" w:rsidRPr="00184719" w:rsidRDefault="00627845">
            <w:pPr>
              <w:rPr>
                <w:rFonts w:ascii="Arial" w:hAnsi="Arial" w:cs="Arial"/>
                <w:sz w:val="18"/>
                <w:szCs w:val="18"/>
                <w:lang w:val="en-US"/>
              </w:rPr>
            </w:pPr>
            <w:r w:rsidRPr="00184719">
              <w:rPr>
                <w:rFonts w:ascii="Arial" w:hAnsi="Arial" w:cs="Arial"/>
                <w:sz w:val="18"/>
                <w:szCs w:val="18"/>
                <w:lang w:val="en-US"/>
              </w:rPr>
              <w:t>X</w:t>
            </w: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US"/>
              </w:rPr>
            </w:pPr>
          </w:p>
          <w:p w:rsidR="0049387F" w:rsidRPr="00184719" w:rsidRDefault="00627845">
            <w:pPr>
              <w:snapToGrid w:val="0"/>
              <w:rPr>
                <w:rFonts w:ascii="Arial" w:hAnsi="Arial" w:cs="Arial"/>
                <w:sz w:val="18"/>
                <w:szCs w:val="18"/>
                <w:lang w:val="en-US"/>
              </w:rPr>
            </w:pPr>
            <w:r w:rsidRPr="00184719">
              <w:rPr>
                <w:rFonts w:ascii="Arial" w:hAnsi="Arial" w:cs="Arial"/>
                <w:sz w:val="18"/>
                <w:szCs w:val="18"/>
                <w:lang w:val="en-US"/>
              </w:rPr>
              <w:t>X</w:t>
            </w: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color w:val="FF0000"/>
                <w:sz w:val="18"/>
                <w:szCs w:val="18"/>
              </w:rPr>
            </w:pPr>
          </w:p>
          <w:p w:rsidR="00C42DD7" w:rsidRPr="00184719" w:rsidRDefault="00627845" w:rsidP="00C42DD7">
            <w:pPr>
              <w:rPr>
                <w:rFonts w:ascii="Arial" w:hAnsi="Arial" w:cs="Arial"/>
                <w:sz w:val="18"/>
                <w:szCs w:val="18"/>
              </w:rPr>
            </w:pPr>
            <w:r w:rsidRPr="00184719">
              <w:rPr>
                <w:rFonts w:ascii="Arial" w:hAnsi="Arial" w:cs="Arial"/>
                <w:color w:val="FF0000"/>
                <w:sz w:val="18"/>
                <w:szCs w:val="18"/>
              </w:rPr>
              <w:t>LV, SP</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49387F" w:rsidRPr="00184719" w:rsidRDefault="0049387F">
            <w:pPr>
              <w:rPr>
                <w:rFonts w:ascii="Arial" w:hAnsi="Arial" w:cs="Arial"/>
                <w:b/>
                <w:color w:val="F79646"/>
                <w:sz w:val="18"/>
                <w:szCs w:val="18"/>
                <w:lang w:val="en-GB"/>
              </w:rPr>
            </w:pPr>
          </w:p>
          <w:p w:rsidR="00C42DD7" w:rsidRPr="00184719" w:rsidRDefault="00002BE2" w:rsidP="00C42DD7">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C42DD7" w:rsidRPr="00184719">
              <w:rPr>
                <w:rFonts w:ascii="Arial" w:hAnsi="Arial" w:cs="Arial"/>
                <w:b/>
                <w:color w:val="F79646"/>
                <w:sz w:val="18"/>
                <w:szCs w:val="18"/>
                <w:lang w:val="en-GB"/>
              </w:rPr>
              <w:t>S4</w:t>
            </w:r>
            <w:r w:rsidR="00144113" w:rsidRPr="00184719">
              <w:rPr>
                <w:rFonts w:ascii="Arial" w:hAnsi="Arial" w:cs="Arial"/>
                <w:b/>
                <w:color w:val="F79646"/>
                <w:sz w:val="18"/>
                <w:szCs w:val="18"/>
                <w:lang w:val="en-GB"/>
              </w:rPr>
              <w:t xml:space="preserve"> </w:t>
            </w:r>
            <w:r w:rsidR="00144113" w:rsidRPr="00184719">
              <w:rPr>
                <w:rFonts w:ascii="Arial" w:hAnsi="Arial" w:cs="Arial"/>
                <w:color w:val="F79646"/>
                <w:sz w:val="18"/>
                <w:szCs w:val="18"/>
                <w:lang w:val="en-GB"/>
              </w:rPr>
              <w:t>Text skills</w:t>
            </w:r>
          </w:p>
          <w:p w:rsidR="00C42DD7" w:rsidRPr="00184719" w:rsidRDefault="00C42DD7" w:rsidP="00C42DD7">
            <w:pPr>
              <w:rPr>
                <w:rFonts w:ascii="Arial" w:hAnsi="Arial" w:cs="Arial"/>
                <w:b/>
                <w:color w:val="F79646"/>
                <w:sz w:val="18"/>
                <w:szCs w:val="18"/>
                <w:lang w:val="en-GB"/>
              </w:rPr>
            </w:pPr>
          </w:p>
          <w:p w:rsidR="0049387F" w:rsidRPr="00184719" w:rsidRDefault="00002BE2" w:rsidP="005979F2">
            <w:pPr>
              <w:rPr>
                <w:rFonts w:ascii="Arial" w:hAnsi="Arial" w:cs="Arial"/>
                <w:color w:val="F79646"/>
                <w:sz w:val="18"/>
                <w:szCs w:val="18"/>
                <w:lang w:val="en-GB"/>
              </w:rPr>
            </w:pPr>
            <w:r>
              <w:rPr>
                <w:rFonts w:ascii="Arial" w:hAnsi="Arial" w:cs="Arial"/>
                <w:b/>
                <w:color w:val="F79646"/>
                <w:sz w:val="18"/>
                <w:szCs w:val="18"/>
                <w:lang w:val="en-GB"/>
              </w:rPr>
              <w:sym w:font="Wingdings" w:char="F0E0"/>
            </w:r>
            <w:r w:rsidR="00C42DD7" w:rsidRPr="00184719">
              <w:rPr>
                <w:rFonts w:ascii="Arial" w:hAnsi="Arial" w:cs="Arial"/>
                <w:b/>
                <w:color w:val="F79646"/>
                <w:sz w:val="18"/>
                <w:szCs w:val="18"/>
                <w:lang w:val="en-GB"/>
              </w:rPr>
              <w:t>S1</w:t>
            </w:r>
            <w:r w:rsidR="00144113" w:rsidRPr="00184719">
              <w:rPr>
                <w:rFonts w:ascii="Arial" w:hAnsi="Arial" w:cs="Arial"/>
                <w:b/>
                <w:color w:val="F79646"/>
                <w:sz w:val="18"/>
                <w:szCs w:val="18"/>
                <w:lang w:val="en-GB"/>
              </w:rPr>
              <w:t>0</w:t>
            </w:r>
            <w:r w:rsidR="00C42DD7" w:rsidRPr="00184719">
              <w:rPr>
                <w:rFonts w:ascii="Arial" w:hAnsi="Arial" w:cs="Arial"/>
                <w:b/>
                <w:color w:val="F79646"/>
                <w:sz w:val="18"/>
                <w:szCs w:val="18"/>
                <w:lang w:val="en-GB"/>
              </w:rPr>
              <w:t>.2</w:t>
            </w:r>
            <w:r w:rsidR="00144113" w:rsidRPr="00184719">
              <w:rPr>
                <w:rFonts w:ascii="Arial" w:hAnsi="Arial" w:cs="Arial"/>
                <w:b/>
                <w:color w:val="F79646"/>
                <w:sz w:val="18"/>
                <w:szCs w:val="18"/>
                <w:lang w:val="en-GB"/>
              </w:rPr>
              <w:t xml:space="preserve"> </w:t>
            </w:r>
            <w:r w:rsidR="00144113" w:rsidRPr="00184719">
              <w:rPr>
                <w:rFonts w:ascii="Arial" w:hAnsi="Arial" w:cs="Arial"/>
                <w:color w:val="F79646"/>
                <w:sz w:val="18"/>
                <w:szCs w:val="18"/>
                <w:lang w:val="en-GB"/>
              </w:rPr>
              <w:t>Style and stylistic devices</w:t>
            </w: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rPr>
              <w:t>SW 4</w:t>
            </w: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rPr>
              <w:t>141 (2-3)</w:t>
            </w:r>
          </w:p>
          <w:p w:rsidR="00293963" w:rsidRPr="00184719" w:rsidRDefault="00293963">
            <w:pPr>
              <w:rPr>
                <w:rFonts w:ascii="Arial" w:hAnsi="Arial" w:cs="Arial"/>
                <w:sz w:val="18"/>
                <w:szCs w:val="18"/>
              </w:rPr>
            </w:pPr>
          </w:p>
          <w:p w:rsidR="00293963" w:rsidRPr="00184719" w:rsidRDefault="00293963">
            <w:pPr>
              <w:rPr>
                <w:rFonts w:ascii="Arial" w:hAnsi="Arial" w:cs="Arial"/>
                <w:sz w:val="18"/>
                <w:szCs w:val="18"/>
              </w:rPr>
            </w:pPr>
          </w:p>
          <w:p w:rsidR="00293963" w:rsidRPr="00184719" w:rsidRDefault="00293963">
            <w:pPr>
              <w:rPr>
                <w:rFonts w:ascii="Arial" w:hAnsi="Arial" w:cs="Arial"/>
                <w:sz w:val="18"/>
                <w:szCs w:val="18"/>
              </w:rPr>
            </w:pPr>
          </w:p>
          <w:p w:rsidR="00293963" w:rsidRPr="00184719" w:rsidRDefault="00293963">
            <w:pPr>
              <w:rPr>
                <w:rFonts w:ascii="Arial" w:hAnsi="Arial" w:cs="Arial"/>
                <w:sz w:val="18"/>
                <w:szCs w:val="18"/>
              </w:rPr>
            </w:pPr>
            <w:r w:rsidRPr="00184719">
              <w:rPr>
                <w:rFonts w:ascii="Arial" w:hAnsi="Arial" w:cs="Arial"/>
                <w:sz w:val="18"/>
                <w:szCs w:val="18"/>
              </w:rPr>
              <w:t>134-135 (2)</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r w:rsidRPr="00184719">
              <w:rPr>
                <w:rFonts w:ascii="Arial" w:hAnsi="Arial" w:cs="Arial"/>
                <w:sz w:val="18"/>
                <w:szCs w:val="18"/>
                <w:lang w:val="en-GB"/>
              </w:rPr>
              <w:t xml:space="preserve">B Global production and </w:t>
            </w:r>
            <w:r w:rsidR="005B68D0" w:rsidRPr="00184719">
              <w:rPr>
                <w:rFonts w:ascii="Arial" w:hAnsi="Arial" w:cs="Arial"/>
                <w:sz w:val="18"/>
                <w:szCs w:val="18"/>
                <w:lang w:val="en-GB"/>
              </w:rPr>
              <w:t xml:space="preserve">its </w:t>
            </w:r>
            <w:r w:rsidRPr="00184719">
              <w:rPr>
                <w:rFonts w:ascii="Arial" w:hAnsi="Arial" w:cs="Arial"/>
                <w:sz w:val="18"/>
                <w:szCs w:val="18"/>
                <w:lang w:val="en-GB"/>
              </w:rPr>
              <w:t>consequences</w:t>
            </w:r>
          </w:p>
          <w:p w:rsidR="00293963" w:rsidRPr="00184719" w:rsidRDefault="00293963">
            <w:pPr>
              <w:rPr>
                <w:rFonts w:ascii="Arial" w:hAnsi="Arial" w:cs="Arial"/>
                <w:sz w:val="18"/>
                <w:szCs w:val="18"/>
                <w:lang w:val="en-GB"/>
              </w:rPr>
            </w:pPr>
          </w:p>
          <w:p w:rsidR="00293963" w:rsidRPr="00184719" w:rsidRDefault="00C42DD7">
            <w:pPr>
              <w:rPr>
                <w:rFonts w:ascii="Arial" w:hAnsi="Arial" w:cs="Arial"/>
                <w:sz w:val="18"/>
                <w:szCs w:val="18"/>
                <w:lang w:val="en-GB"/>
              </w:rPr>
            </w:pPr>
            <w:r w:rsidRPr="00184719">
              <w:rPr>
                <w:rFonts w:ascii="Arial" w:hAnsi="Arial" w:cs="Arial"/>
                <w:sz w:val="18"/>
                <w:szCs w:val="18"/>
                <w:lang w:val="en-GB"/>
              </w:rPr>
              <w:t>Textile workers in Bangladesh</w:t>
            </w:r>
          </w:p>
          <w:p w:rsidR="00293963" w:rsidRPr="00184719" w:rsidRDefault="00293963">
            <w:pPr>
              <w:rPr>
                <w:rFonts w:ascii="Arial" w:hAnsi="Arial" w:cs="Arial"/>
                <w:sz w:val="18"/>
                <w:szCs w:val="18"/>
                <w:lang w:val="en-GB"/>
              </w:rPr>
            </w:pPr>
          </w:p>
          <w:p w:rsidR="00293963" w:rsidRPr="00184719" w:rsidRDefault="00293963" w:rsidP="00293963">
            <w:pPr>
              <w:rPr>
                <w:rFonts w:ascii="Arial" w:hAnsi="Arial" w:cs="Arial"/>
                <w:sz w:val="18"/>
                <w:szCs w:val="18"/>
                <w:lang w:val="en-GB"/>
              </w:rPr>
            </w:pPr>
            <w:r w:rsidRPr="00184719">
              <w:rPr>
                <w:rFonts w:ascii="Arial" w:hAnsi="Arial" w:cs="Arial"/>
                <w:sz w:val="18"/>
                <w:szCs w:val="18"/>
                <w:lang w:val="en-GB"/>
              </w:rPr>
              <w:t xml:space="preserve">Spot on facts </w:t>
            </w:r>
          </w:p>
          <w:p w:rsidR="0049387F" w:rsidRPr="00184719" w:rsidRDefault="00293963" w:rsidP="005979F2">
            <w:pPr>
              <w:rPr>
                <w:rFonts w:ascii="Arial" w:hAnsi="Arial" w:cs="Arial"/>
                <w:sz w:val="18"/>
                <w:szCs w:val="18"/>
                <w:lang w:val="en-GB"/>
              </w:rPr>
            </w:pPr>
            <w:r w:rsidRPr="00184719">
              <w:rPr>
                <w:rFonts w:ascii="Arial" w:hAnsi="Arial" w:cs="Arial"/>
                <w:sz w:val="18"/>
                <w:szCs w:val="18"/>
                <w:lang w:val="en-GB"/>
              </w:rPr>
              <w:t xml:space="preserve">(Chances and challenges of </w:t>
            </w:r>
            <w:r w:rsidR="005B68D0" w:rsidRPr="00184719">
              <w:rPr>
                <w:rFonts w:ascii="Arial" w:hAnsi="Arial" w:cs="Arial"/>
                <w:sz w:val="18"/>
                <w:szCs w:val="18"/>
                <w:lang w:val="en-GB"/>
              </w:rPr>
              <w:t>globalisation</w:t>
            </w:r>
            <w:r w:rsidRPr="00184719">
              <w:rPr>
                <w:rFonts w:ascii="Arial" w:hAnsi="Arial" w:cs="Arial"/>
                <w:sz w:val="18"/>
                <w:szCs w:val="18"/>
                <w:lang w:val="en-GB"/>
              </w:rPr>
              <w:t>)</w:t>
            </w:r>
          </w:p>
        </w:tc>
        <w:tc>
          <w:tcPr>
            <w:tcW w:w="1134" w:type="dxa"/>
            <w:tcBorders>
              <w:top w:val="single" w:sz="4" w:space="0" w:color="000000"/>
              <w:left w:val="single" w:sz="4" w:space="0" w:color="000000"/>
              <w:bottom w:val="single" w:sz="4" w:space="0" w:color="000000"/>
            </w:tcBorders>
            <w:shd w:val="clear" w:color="auto" w:fill="auto"/>
          </w:tcPr>
          <w:p w:rsidR="00C42DD7" w:rsidRPr="00184719" w:rsidRDefault="00C42DD7">
            <w:pPr>
              <w:rPr>
                <w:rFonts w:ascii="Arial" w:hAnsi="Arial" w:cs="Arial"/>
                <w:sz w:val="18"/>
                <w:szCs w:val="18"/>
                <w:lang w:val="en-US"/>
              </w:rPr>
            </w:pPr>
          </w:p>
          <w:p w:rsidR="00C42DD7" w:rsidRPr="00184719" w:rsidRDefault="00C42DD7">
            <w:pPr>
              <w:rPr>
                <w:rFonts w:ascii="Arial" w:hAnsi="Arial" w:cs="Arial"/>
                <w:sz w:val="18"/>
                <w:szCs w:val="18"/>
                <w:lang w:val="en-US"/>
              </w:rPr>
            </w:pPr>
          </w:p>
          <w:p w:rsidR="00C42DD7" w:rsidRPr="00184719" w:rsidRDefault="00C42DD7">
            <w:pPr>
              <w:rPr>
                <w:rFonts w:ascii="Arial" w:hAnsi="Arial" w:cs="Arial"/>
                <w:sz w:val="18"/>
                <w:szCs w:val="18"/>
                <w:lang w:val="en-US"/>
              </w:rPr>
            </w:pPr>
          </w:p>
          <w:p w:rsidR="0049387F" w:rsidRPr="00184719" w:rsidRDefault="00627845">
            <w:pPr>
              <w:rPr>
                <w:rFonts w:ascii="Arial" w:hAnsi="Arial" w:cs="Arial"/>
                <w:sz w:val="18"/>
                <w:szCs w:val="18"/>
              </w:rPr>
            </w:pPr>
            <w:r w:rsidRPr="00184719">
              <w:rPr>
                <w:rFonts w:ascii="Arial" w:hAnsi="Arial" w:cs="Arial"/>
                <w:sz w:val="18"/>
                <w:szCs w:val="18"/>
              </w:rPr>
              <w:t>X</w:t>
            </w:r>
          </w:p>
          <w:p w:rsidR="00293963" w:rsidRPr="00184719" w:rsidRDefault="00293963">
            <w:pPr>
              <w:rPr>
                <w:rFonts w:ascii="Arial" w:hAnsi="Arial" w:cs="Arial"/>
                <w:sz w:val="18"/>
                <w:szCs w:val="18"/>
              </w:rPr>
            </w:pPr>
          </w:p>
          <w:p w:rsidR="00293963" w:rsidRPr="00184719" w:rsidRDefault="00627845">
            <w:pPr>
              <w:rPr>
                <w:rFonts w:ascii="Arial" w:hAnsi="Arial" w:cs="Arial"/>
                <w:sz w:val="18"/>
                <w:szCs w:val="18"/>
              </w:rPr>
            </w:pPr>
            <w:r w:rsidRPr="00184719">
              <w:rPr>
                <w:rFonts w:ascii="Arial" w:hAnsi="Arial" w:cs="Arial"/>
                <w:sz w:val="18"/>
                <w:szCs w:val="18"/>
              </w:rPr>
              <w:t>X</w:t>
            </w:r>
          </w:p>
        </w:tc>
        <w:tc>
          <w:tcPr>
            <w:tcW w:w="992" w:type="dxa"/>
            <w:tcBorders>
              <w:top w:val="single" w:sz="4" w:space="0" w:color="000000"/>
              <w:left w:val="single" w:sz="4" w:space="0" w:color="000000"/>
              <w:bottom w:val="single" w:sz="4" w:space="0" w:color="000000"/>
            </w:tcBorders>
            <w:shd w:val="clear" w:color="auto" w:fill="auto"/>
          </w:tcPr>
          <w:p w:rsidR="00C42DD7" w:rsidRPr="00184719" w:rsidRDefault="00C42DD7">
            <w:pPr>
              <w:snapToGrid w:val="0"/>
              <w:rPr>
                <w:rFonts w:ascii="Arial" w:hAnsi="Arial" w:cs="Arial"/>
                <w:sz w:val="18"/>
                <w:szCs w:val="18"/>
              </w:rPr>
            </w:pPr>
          </w:p>
          <w:p w:rsidR="00C42DD7" w:rsidRPr="00184719" w:rsidRDefault="00C42DD7">
            <w:pPr>
              <w:snapToGrid w:val="0"/>
              <w:rPr>
                <w:rFonts w:ascii="Arial" w:hAnsi="Arial" w:cs="Arial"/>
                <w:sz w:val="18"/>
                <w:szCs w:val="18"/>
              </w:rPr>
            </w:pPr>
          </w:p>
          <w:p w:rsidR="00C42DD7" w:rsidRPr="00184719" w:rsidRDefault="00C42DD7">
            <w:pPr>
              <w:snapToGrid w:val="0"/>
              <w:rPr>
                <w:rFonts w:ascii="Arial" w:hAnsi="Arial" w:cs="Arial"/>
                <w:sz w:val="18"/>
                <w:szCs w:val="18"/>
              </w:rPr>
            </w:pPr>
          </w:p>
          <w:p w:rsidR="0049387F" w:rsidRPr="00184719" w:rsidRDefault="00627845">
            <w:pPr>
              <w:snapToGrid w:val="0"/>
              <w:rPr>
                <w:rFonts w:ascii="Arial" w:hAnsi="Arial" w:cs="Arial"/>
                <w:sz w:val="18"/>
                <w:szCs w:val="18"/>
              </w:rPr>
            </w:pPr>
            <w:r w:rsidRPr="00184719">
              <w:rPr>
                <w:rFonts w:ascii="Arial" w:hAnsi="Arial" w:cs="Arial"/>
                <w:sz w:val="18"/>
                <w:szCs w:val="18"/>
              </w:rPr>
              <w:t>X</w:t>
            </w:r>
          </w:p>
        </w:tc>
        <w:tc>
          <w:tcPr>
            <w:tcW w:w="2977" w:type="dxa"/>
            <w:tcBorders>
              <w:top w:val="single" w:sz="4" w:space="0" w:color="000000"/>
              <w:left w:val="single" w:sz="4" w:space="0" w:color="000000"/>
              <w:bottom w:val="single" w:sz="4" w:space="0" w:color="000000"/>
            </w:tcBorders>
            <w:shd w:val="clear" w:color="auto" w:fill="auto"/>
          </w:tcPr>
          <w:p w:rsidR="00C42DD7" w:rsidRPr="00184719" w:rsidRDefault="00C42DD7" w:rsidP="00C42DD7">
            <w:pPr>
              <w:rPr>
                <w:rFonts w:ascii="Arial" w:hAnsi="Arial" w:cs="Arial"/>
                <w:color w:val="0070C0"/>
                <w:sz w:val="18"/>
                <w:szCs w:val="18"/>
              </w:rPr>
            </w:pPr>
          </w:p>
          <w:p w:rsidR="00C42DD7" w:rsidRPr="00184719" w:rsidRDefault="00C42DD7" w:rsidP="00C42DD7">
            <w:pPr>
              <w:rPr>
                <w:rFonts w:ascii="Arial" w:hAnsi="Arial" w:cs="Arial"/>
                <w:color w:val="0070C0"/>
                <w:sz w:val="18"/>
                <w:szCs w:val="18"/>
              </w:rPr>
            </w:pPr>
          </w:p>
          <w:p w:rsidR="00C42DD7" w:rsidRPr="00184719" w:rsidRDefault="00C42DD7" w:rsidP="00C42DD7">
            <w:pPr>
              <w:rPr>
                <w:rFonts w:ascii="Arial" w:hAnsi="Arial" w:cs="Arial"/>
                <w:color w:val="0070C0"/>
                <w:sz w:val="18"/>
                <w:szCs w:val="18"/>
              </w:rPr>
            </w:pPr>
          </w:p>
          <w:p w:rsidR="0049387F" w:rsidRPr="00184719" w:rsidRDefault="00627845" w:rsidP="00C42DD7">
            <w:pPr>
              <w:rPr>
                <w:rFonts w:ascii="Arial" w:hAnsi="Arial" w:cs="Arial"/>
                <w:color w:val="FF0000"/>
                <w:sz w:val="18"/>
                <w:szCs w:val="18"/>
              </w:rPr>
            </w:pPr>
            <w:r w:rsidRPr="00184719">
              <w:rPr>
                <w:rFonts w:ascii="Arial" w:hAnsi="Arial" w:cs="Arial"/>
                <w:color w:val="FF0000"/>
                <w:sz w:val="18"/>
                <w:szCs w:val="18"/>
              </w:rPr>
              <w:t>HV, SP</w:t>
            </w:r>
          </w:p>
          <w:p w:rsidR="00C42DD7" w:rsidRPr="00184719" w:rsidRDefault="00C42DD7" w:rsidP="00C42DD7">
            <w:pPr>
              <w:rPr>
                <w:rFonts w:ascii="Arial" w:hAnsi="Arial" w:cs="Arial"/>
                <w:color w:val="FF0000"/>
                <w:sz w:val="18"/>
                <w:szCs w:val="18"/>
              </w:rPr>
            </w:pPr>
          </w:p>
          <w:p w:rsidR="00C42DD7" w:rsidRPr="00184719" w:rsidRDefault="00627845" w:rsidP="00C42DD7">
            <w:pPr>
              <w:rPr>
                <w:rFonts w:ascii="Arial" w:hAnsi="Arial" w:cs="Arial"/>
                <w:color w:val="FF0000"/>
                <w:sz w:val="18"/>
                <w:szCs w:val="18"/>
              </w:rPr>
            </w:pPr>
            <w:r w:rsidRPr="00184719">
              <w:rPr>
                <w:rFonts w:ascii="Arial" w:hAnsi="Arial" w:cs="Arial"/>
                <w:color w:val="FF0000"/>
                <w:sz w:val="18"/>
                <w:szCs w:val="18"/>
              </w:rPr>
              <w:t>SP</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49387F" w:rsidRPr="00184719" w:rsidRDefault="0049387F">
            <w:pPr>
              <w:rPr>
                <w:rFonts w:ascii="Arial" w:hAnsi="Arial" w:cs="Arial"/>
                <w:color w:val="F79646"/>
                <w:sz w:val="18"/>
                <w:szCs w:val="18"/>
                <w:lang w:val="en-GB"/>
              </w:rPr>
            </w:pPr>
          </w:p>
          <w:p w:rsidR="00C42DD7" w:rsidRPr="00184719" w:rsidRDefault="00C42DD7">
            <w:pPr>
              <w:rPr>
                <w:rFonts w:ascii="Arial" w:hAnsi="Arial" w:cs="Arial"/>
                <w:color w:val="F79646"/>
                <w:sz w:val="18"/>
                <w:szCs w:val="18"/>
                <w:lang w:val="en-GB"/>
              </w:rPr>
            </w:pPr>
          </w:p>
          <w:p w:rsidR="00C42DD7" w:rsidRPr="00184719" w:rsidRDefault="00C42DD7">
            <w:pPr>
              <w:rPr>
                <w:rFonts w:ascii="Arial" w:hAnsi="Arial" w:cs="Arial"/>
                <w:color w:val="F79646"/>
                <w:sz w:val="18"/>
                <w:szCs w:val="18"/>
                <w:lang w:val="en-GB"/>
              </w:rPr>
            </w:pPr>
          </w:p>
          <w:p w:rsidR="00C42DD7" w:rsidRPr="00184719" w:rsidRDefault="00C42DD7">
            <w:pPr>
              <w:rPr>
                <w:rFonts w:ascii="Arial" w:hAnsi="Arial" w:cs="Arial"/>
                <w:color w:val="F79646"/>
                <w:sz w:val="18"/>
                <w:szCs w:val="18"/>
                <w:lang w:val="en-GB"/>
              </w:rPr>
            </w:pPr>
          </w:p>
          <w:p w:rsidR="00C42DD7" w:rsidRPr="00184719" w:rsidRDefault="00C42DD7">
            <w:pPr>
              <w:rPr>
                <w:rFonts w:ascii="Arial" w:hAnsi="Arial" w:cs="Arial"/>
                <w:color w:val="F79646"/>
                <w:sz w:val="18"/>
                <w:szCs w:val="18"/>
                <w:lang w:val="en-GB"/>
              </w:rPr>
            </w:pPr>
          </w:p>
          <w:p w:rsidR="00C42DD7" w:rsidRPr="00184719" w:rsidRDefault="00002BE2" w:rsidP="00C42DD7">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C42DD7" w:rsidRPr="00184719">
              <w:rPr>
                <w:rFonts w:ascii="Arial" w:hAnsi="Arial" w:cs="Arial"/>
                <w:b/>
                <w:color w:val="F79646"/>
                <w:sz w:val="18"/>
                <w:szCs w:val="18"/>
                <w:lang w:val="en-GB"/>
              </w:rPr>
              <w:t>S28.2</w:t>
            </w:r>
          </w:p>
          <w:p w:rsidR="00C42DD7" w:rsidRPr="00184719" w:rsidRDefault="00C42DD7">
            <w:pPr>
              <w:rPr>
                <w:rFonts w:ascii="Arial" w:hAnsi="Arial" w:cs="Arial"/>
                <w:color w:val="F79646"/>
                <w:sz w:val="18"/>
                <w:szCs w:val="18"/>
                <w:lang w:val="en-GB"/>
              </w:rPr>
            </w:pP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lang w:val="en-US"/>
              </w:rPr>
              <w:t>SW 5</w:t>
            </w:r>
          </w:p>
          <w:p w:rsidR="0049387F" w:rsidRPr="00184719" w:rsidRDefault="0049387F">
            <w:pPr>
              <w:rPr>
                <w:rFonts w:ascii="Arial" w:hAnsi="Arial" w:cs="Arial"/>
                <w:sz w:val="18"/>
                <w:szCs w:val="18"/>
                <w:lang w:val="en-US"/>
              </w:rPr>
            </w:pPr>
          </w:p>
        </w:tc>
        <w:tc>
          <w:tcPr>
            <w:tcW w:w="778" w:type="dxa"/>
            <w:tcBorders>
              <w:top w:val="single" w:sz="4" w:space="0" w:color="000000"/>
              <w:left w:val="single" w:sz="4" w:space="0" w:color="000000"/>
              <w:bottom w:val="single" w:sz="4" w:space="0" w:color="000000"/>
            </w:tcBorders>
            <w:shd w:val="clear" w:color="auto" w:fill="auto"/>
          </w:tcPr>
          <w:p w:rsidR="00293963" w:rsidRPr="00184719" w:rsidRDefault="00293963">
            <w:pPr>
              <w:rPr>
                <w:rFonts w:ascii="Arial" w:hAnsi="Arial" w:cs="Arial"/>
                <w:sz w:val="18"/>
                <w:szCs w:val="18"/>
                <w:lang w:val="en-GB"/>
              </w:rPr>
            </w:pPr>
          </w:p>
          <w:p w:rsidR="00293963" w:rsidRPr="00184719" w:rsidRDefault="00293963">
            <w:pPr>
              <w:rPr>
                <w:rFonts w:ascii="Arial" w:hAnsi="Arial" w:cs="Arial"/>
                <w:sz w:val="18"/>
                <w:szCs w:val="18"/>
                <w:lang w:val="en-GB"/>
              </w:rPr>
            </w:pPr>
          </w:p>
          <w:p w:rsidR="0049387F" w:rsidRPr="00184719" w:rsidRDefault="00293963">
            <w:pPr>
              <w:rPr>
                <w:rFonts w:ascii="Arial" w:hAnsi="Arial" w:cs="Arial"/>
                <w:sz w:val="18"/>
                <w:szCs w:val="18"/>
                <w:lang w:val="en-GB"/>
              </w:rPr>
            </w:pPr>
            <w:r w:rsidRPr="00184719">
              <w:rPr>
                <w:rFonts w:ascii="Arial" w:hAnsi="Arial" w:cs="Arial"/>
                <w:sz w:val="18"/>
                <w:szCs w:val="18"/>
                <w:lang w:val="en-GB"/>
              </w:rPr>
              <w:t>142 (2-3)</w:t>
            </w:r>
          </w:p>
          <w:p w:rsidR="00293963" w:rsidRPr="00184719" w:rsidRDefault="00293963">
            <w:pPr>
              <w:rPr>
                <w:rFonts w:ascii="Arial" w:hAnsi="Arial" w:cs="Arial"/>
                <w:sz w:val="18"/>
                <w:szCs w:val="18"/>
                <w:lang w:val="en-GB"/>
              </w:rPr>
            </w:pPr>
          </w:p>
          <w:p w:rsidR="00293963" w:rsidRPr="00184719" w:rsidRDefault="00293963">
            <w:pPr>
              <w:rPr>
                <w:rFonts w:ascii="Arial" w:hAnsi="Arial" w:cs="Arial"/>
                <w:sz w:val="18"/>
                <w:szCs w:val="18"/>
                <w:lang w:val="en-GB"/>
              </w:rPr>
            </w:pPr>
            <w:r w:rsidRPr="00184719">
              <w:rPr>
                <w:rFonts w:ascii="Arial" w:hAnsi="Arial" w:cs="Arial"/>
                <w:sz w:val="18"/>
                <w:szCs w:val="18"/>
                <w:lang w:val="en-GB"/>
              </w:rPr>
              <w:t>143 (2)</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293963">
            <w:pPr>
              <w:rPr>
                <w:rFonts w:ascii="Arial" w:hAnsi="Arial" w:cs="Arial"/>
                <w:sz w:val="18"/>
                <w:szCs w:val="18"/>
                <w:lang w:val="en-GB"/>
              </w:rPr>
            </w:pPr>
            <w:r w:rsidRPr="00184719">
              <w:rPr>
                <w:rFonts w:ascii="Arial" w:hAnsi="Arial" w:cs="Arial"/>
                <w:sz w:val="18"/>
                <w:szCs w:val="18"/>
                <w:lang w:val="en-GB"/>
              </w:rPr>
              <w:t>C Limited Resources</w:t>
            </w:r>
          </w:p>
          <w:p w:rsidR="00293963" w:rsidRPr="00184719" w:rsidRDefault="00293963">
            <w:pPr>
              <w:rPr>
                <w:rFonts w:ascii="Arial" w:hAnsi="Arial" w:cs="Arial"/>
                <w:sz w:val="18"/>
                <w:szCs w:val="18"/>
                <w:lang w:val="en-GB"/>
              </w:rPr>
            </w:pPr>
          </w:p>
          <w:p w:rsidR="00293963" w:rsidRPr="00184719" w:rsidRDefault="00293963">
            <w:pPr>
              <w:rPr>
                <w:rFonts w:ascii="Arial" w:hAnsi="Arial" w:cs="Arial"/>
                <w:sz w:val="18"/>
                <w:szCs w:val="18"/>
                <w:lang w:val="en-GB"/>
              </w:rPr>
            </w:pPr>
            <w:r w:rsidRPr="00184719">
              <w:rPr>
                <w:rFonts w:ascii="Arial" w:hAnsi="Arial" w:cs="Arial"/>
                <w:sz w:val="18"/>
                <w:szCs w:val="18"/>
                <w:lang w:val="en-GB"/>
              </w:rPr>
              <w:t>The Aqueduct</w:t>
            </w:r>
          </w:p>
          <w:p w:rsidR="00293963" w:rsidRPr="00184719" w:rsidRDefault="00293963">
            <w:pPr>
              <w:rPr>
                <w:rFonts w:ascii="Arial" w:hAnsi="Arial" w:cs="Arial"/>
                <w:sz w:val="18"/>
                <w:szCs w:val="18"/>
                <w:lang w:val="en-GB"/>
              </w:rPr>
            </w:pPr>
          </w:p>
          <w:p w:rsidR="00293963" w:rsidRPr="00184719" w:rsidRDefault="00293963">
            <w:pPr>
              <w:rPr>
                <w:rFonts w:ascii="Arial" w:hAnsi="Arial" w:cs="Arial"/>
                <w:sz w:val="18"/>
                <w:szCs w:val="18"/>
                <w:lang w:val="en-GB"/>
              </w:rPr>
            </w:pPr>
          </w:p>
          <w:p w:rsidR="00293963" w:rsidRPr="00184719" w:rsidRDefault="00293963">
            <w:pPr>
              <w:rPr>
                <w:rFonts w:ascii="Arial" w:hAnsi="Arial" w:cs="Arial"/>
                <w:sz w:val="18"/>
                <w:szCs w:val="18"/>
                <w:lang w:val="en-GB"/>
              </w:rPr>
            </w:pPr>
            <w:r w:rsidRPr="00184719">
              <w:rPr>
                <w:rFonts w:ascii="Arial" w:hAnsi="Arial" w:cs="Arial"/>
                <w:sz w:val="18"/>
                <w:szCs w:val="18"/>
                <w:lang w:val="en-GB"/>
              </w:rPr>
              <w:t>Task 4</w:t>
            </w:r>
          </w:p>
          <w:p w:rsidR="00293963" w:rsidRPr="00184719" w:rsidRDefault="00293963" w:rsidP="005979F2">
            <w:pPr>
              <w:rPr>
                <w:rFonts w:ascii="Arial" w:hAnsi="Arial" w:cs="Arial"/>
                <w:b/>
                <w:sz w:val="18"/>
                <w:szCs w:val="18"/>
                <w:lang w:val="en-GB"/>
              </w:rPr>
            </w:pPr>
            <w:r w:rsidRPr="00184719">
              <w:rPr>
                <w:rFonts w:ascii="Arial" w:hAnsi="Arial" w:cs="Arial"/>
                <w:sz w:val="18"/>
                <w:szCs w:val="18"/>
                <w:lang w:val="en-GB"/>
              </w:rPr>
              <w:t>Comment writing</w:t>
            </w:r>
          </w:p>
        </w:tc>
        <w:tc>
          <w:tcPr>
            <w:tcW w:w="1134" w:type="dxa"/>
            <w:tcBorders>
              <w:top w:val="single" w:sz="4" w:space="0" w:color="000000"/>
              <w:left w:val="single" w:sz="4" w:space="0" w:color="000000"/>
              <w:bottom w:val="single" w:sz="4" w:space="0" w:color="000000"/>
            </w:tcBorders>
            <w:shd w:val="clear" w:color="auto" w:fill="auto"/>
          </w:tcPr>
          <w:p w:rsidR="00293963" w:rsidRPr="00184719" w:rsidRDefault="00293963">
            <w:pPr>
              <w:rPr>
                <w:rFonts w:ascii="Arial" w:hAnsi="Arial" w:cs="Arial"/>
                <w:sz w:val="18"/>
                <w:szCs w:val="18"/>
                <w:lang w:val="en-GB"/>
              </w:rPr>
            </w:pPr>
          </w:p>
          <w:p w:rsidR="00293963" w:rsidRPr="00184719" w:rsidRDefault="00293963">
            <w:pPr>
              <w:rPr>
                <w:rFonts w:ascii="Arial" w:hAnsi="Arial" w:cs="Arial"/>
                <w:sz w:val="18"/>
                <w:szCs w:val="18"/>
                <w:lang w:val="en-GB"/>
              </w:rPr>
            </w:pPr>
          </w:p>
          <w:p w:rsidR="0049387F" w:rsidRPr="00184719" w:rsidRDefault="00627845">
            <w:pPr>
              <w:rPr>
                <w:rFonts w:ascii="Arial" w:hAnsi="Arial" w:cs="Arial"/>
                <w:sz w:val="18"/>
                <w:szCs w:val="18"/>
                <w:lang w:val="en-GB"/>
              </w:rPr>
            </w:pPr>
            <w:r w:rsidRPr="00184719">
              <w:rPr>
                <w:rFonts w:ascii="Arial" w:hAnsi="Arial" w:cs="Arial"/>
                <w:sz w:val="18"/>
                <w:szCs w:val="18"/>
                <w:lang w:val="en-GB"/>
              </w:rPr>
              <w:t>X</w:t>
            </w:r>
          </w:p>
          <w:p w:rsidR="00293963" w:rsidRPr="00184719" w:rsidRDefault="00293963">
            <w:pPr>
              <w:rPr>
                <w:rFonts w:ascii="Arial" w:hAnsi="Arial" w:cs="Arial"/>
                <w:sz w:val="18"/>
                <w:szCs w:val="18"/>
                <w:lang w:val="en-GB"/>
              </w:rPr>
            </w:pPr>
          </w:p>
          <w:p w:rsidR="00293963" w:rsidRPr="00184719" w:rsidRDefault="00293963">
            <w:pPr>
              <w:rPr>
                <w:rFonts w:ascii="Arial" w:hAnsi="Arial" w:cs="Arial"/>
                <w:sz w:val="18"/>
                <w:szCs w:val="18"/>
                <w:lang w:val="en-GB"/>
              </w:rPr>
            </w:pPr>
          </w:p>
          <w:p w:rsidR="00293963" w:rsidRPr="00184719" w:rsidRDefault="00627845">
            <w:pPr>
              <w:rPr>
                <w:rFonts w:ascii="Arial" w:hAnsi="Arial" w:cs="Arial"/>
                <w:sz w:val="18"/>
                <w:szCs w:val="18"/>
                <w:lang w:val="en-GB"/>
              </w:rPr>
            </w:pPr>
            <w:r w:rsidRPr="00184719">
              <w:rPr>
                <w:rFonts w:ascii="Arial" w:hAnsi="Arial" w:cs="Arial"/>
                <w:sz w:val="18"/>
                <w:szCs w:val="18"/>
                <w:lang w:val="en-GB"/>
              </w:rPr>
              <w:t>X</w:t>
            </w:r>
          </w:p>
        </w:tc>
        <w:tc>
          <w:tcPr>
            <w:tcW w:w="992" w:type="dxa"/>
            <w:tcBorders>
              <w:top w:val="single" w:sz="4" w:space="0" w:color="000000"/>
              <w:left w:val="single" w:sz="4" w:space="0" w:color="000000"/>
              <w:bottom w:val="single" w:sz="4" w:space="0" w:color="000000"/>
            </w:tcBorders>
            <w:shd w:val="clear" w:color="auto" w:fill="auto"/>
          </w:tcPr>
          <w:p w:rsidR="00293963" w:rsidRPr="00184719" w:rsidRDefault="00293963">
            <w:pPr>
              <w:snapToGrid w:val="0"/>
              <w:rPr>
                <w:rFonts w:ascii="Arial" w:hAnsi="Arial" w:cs="Arial"/>
                <w:sz w:val="18"/>
                <w:szCs w:val="18"/>
                <w:lang w:val="en-GB"/>
              </w:rPr>
            </w:pPr>
          </w:p>
          <w:p w:rsidR="00293963" w:rsidRPr="00184719" w:rsidRDefault="00293963">
            <w:pPr>
              <w:snapToGrid w:val="0"/>
              <w:rPr>
                <w:rFonts w:ascii="Arial" w:hAnsi="Arial" w:cs="Arial"/>
                <w:sz w:val="18"/>
                <w:szCs w:val="18"/>
                <w:lang w:val="en-GB"/>
              </w:rPr>
            </w:pPr>
          </w:p>
          <w:p w:rsidR="0049387F" w:rsidRPr="00184719" w:rsidRDefault="00627845">
            <w:pPr>
              <w:snapToGrid w:val="0"/>
              <w:rPr>
                <w:rFonts w:ascii="Arial" w:hAnsi="Arial" w:cs="Arial"/>
                <w:sz w:val="18"/>
                <w:szCs w:val="18"/>
                <w:lang w:val="en-GB"/>
              </w:rPr>
            </w:pPr>
            <w:r w:rsidRPr="00184719">
              <w:rPr>
                <w:rFonts w:ascii="Arial" w:hAnsi="Arial" w:cs="Arial"/>
                <w:sz w:val="18"/>
                <w:szCs w:val="18"/>
                <w:lang w:val="en-GB"/>
              </w:rPr>
              <w:t>X</w:t>
            </w: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color w:val="FF0000"/>
                <w:sz w:val="18"/>
                <w:szCs w:val="18"/>
              </w:rPr>
            </w:pPr>
          </w:p>
          <w:p w:rsidR="00C42DD7" w:rsidRPr="00184719" w:rsidRDefault="00C42DD7">
            <w:pPr>
              <w:rPr>
                <w:rFonts w:ascii="Arial" w:hAnsi="Arial" w:cs="Arial"/>
                <w:color w:val="FF0000"/>
                <w:sz w:val="18"/>
                <w:szCs w:val="18"/>
              </w:rPr>
            </w:pPr>
          </w:p>
          <w:p w:rsidR="00C42DD7" w:rsidRPr="00184719" w:rsidRDefault="00C42DD7">
            <w:pPr>
              <w:rPr>
                <w:rFonts w:ascii="Arial" w:hAnsi="Arial" w:cs="Arial"/>
                <w:color w:val="FF0000"/>
                <w:sz w:val="18"/>
                <w:szCs w:val="18"/>
              </w:rPr>
            </w:pPr>
            <w:r w:rsidRPr="00184719">
              <w:rPr>
                <w:rFonts w:ascii="Arial" w:hAnsi="Arial" w:cs="Arial"/>
                <w:color w:val="FF0000"/>
                <w:sz w:val="18"/>
                <w:szCs w:val="18"/>
              </w:rPr>
              <w:t>LV (Analysis)</w:t>
            </w:r>
          </w:p>
          <w:p w:rsidR="00C42DD7" w:rsidRPr="00184719" w:rsidRDefault="00C42DD7">
            <w:pPr>
              <w:rPr>
                <w:rFonts w:ascii="Arial" w:hAnsi="Arial" w:cs="Arial"/>
                <w:color w:val="FF0000"/>
                <w:sz w:val="18"/>
                <w:szCs w:val="18"/>
              </w:rPr>
            </w:pPr>
          </w:p>
          <w:p w:rsidR="00C42DD7" w:rsidRPr="00184719" w:rsidRDefault="00C42DD7">
            <w:pPr>
              <w:rPr>
                <w:rFonts w:ascii="Arial" w:hAnsi="Arial" w:cs="Arial"/>
                <w:color w:val="FF0000"/>
                <w:sz w:val="18"/>
                <w:szCs w:val="18"/>
              </w:rPr>
            </w:pPr>
          </w:p>
          <w:p w:rsidR="00C42DD7" w:rsidRPr="00184719" w:rsidRDefault="00144113">
            <w:pPr>
              <w:rPr>
                <w:rFonts w:ascii="Arial" w:hAnsi="Arial" w:cs="Arial"/>
                <w:color w:val="FF0000"/>
                <w:sz w:val="18"/>
                <w:szCs w:val="18"/>
              </w:rPr>
            </w:pPr>
            <w:r w:rsidRPr="00184719">
              <w:rPr>
                <w:rFonts w:ascii="Arial" w:hAnsi="Arial" w:cs="Arial"/>
                <w:color w:val="FF0000"/>
                <w:sz w:val="18"/>
                <w:szCs w:val="18"/>
              </w:rPr>
              <w:t>W</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49387F" w:rsidRPr="00184719" w:rsidRDefault="0049387F">
            <w:pPr>
              <w:rPr>
                <w:rFonts w:ascii="Arial" w:hAnsi="Arial" w:cs="Arial"/>
                <w:color w:val="F79646"/>
                <w:sz w:val="18"/>
                <w:szCs w:val="18"/>
                <w:lang w:val="en-GB"/>
              </w:rPr>
            </w:pPr>
          </w:p>
          <w:p w:rsidR="00C42DD7" w:rsidRPr="00184719" w:rsidRDefault="00C42DD7">
            <w:pPr>
              <w:rPr>
                <w:rFonts w:ascii="Arial" w:hAnsi="Arial" w:cs="Arial"/>
                <w:color w:val="F79646"/>
                <w:sz w:val="18"/>
                <w:szCs w:val="18"/>
                <w:lang w:val="en-GB"/>
              </w:rPr>
            </w:pPr>
          </w:p>
          <w:p w:rsidR="00C42DD7" w:rsidRPr="00184719" w:rsidRDefault="00002BE2" w:rsidP="00C42DD7">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C42DD7" w:rsidRPr="00184719">
              <w:rPr>
                <w:rFonts w:ascii="Arial" w:hAnsi="Arial" w:cs="Arial"/>
                <w:b/>
                <w:color w:val="F79646"/>
                <w:sz w:val="18"/>
                <w:szCs w:val="18"/>
                <w:lang w:val="en-GB"/>
              </w:rPr>
              <w:t>S5</w:t>
            </w:r>
          </w:p>
          <w:p w:rsidR="00C42DD7" w:rsidRPr="00184719" w:rsidRDefault="00C42DD7">
            <w:pPr>
              <w:rPr>
                <w:rFonts w:ascii="Arial" w:hAnsi="Arial" w:cs="Arial"/>
                <w:color w:val="F79646"/>
                <w:sz w:val="18"/>
                <w:szCs w:val="18"/>
                <w:lang w:val="en-GB"/>
              </w:rPr>
            </w:pPr>
          </w:p>
          <w:p w:rsidR="00C42DD7" w:rsidRPr="00184719" w:rsidRDefault="00C42DD7">
            <w:pPr>
              <w:rPr>
                <w:rFonts w:ascii="Arial" w:hAnsi="Arial" w:cs="Arial"/>
                <w:color w:val="F79646"/>
                <w:sz w:val="18"/>
                <w:szCs w:val="18"/>
                <w:lang w:val="en-GB"/>
              </w:rPr>
            </w:pPr>
          </w:p>
          <w:p w:rsidR="00C42DD7" w:rsidRPr="00184719" w:rsidRDefault="00002BE2" w:rsidP="00C42DD7">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C42DD7" w:rsidRPr="00184719">
              <w:rPr>
                <w:rFonts w:ascii="Arial" w:hAnsi="Arial" w:cs="Arial"/>
                <w:b/>
                <w:color w:val="F79646"/>
                <w:sz w:val="18"/>
                <w:szCs w:val="18"/>
                <w:lang w:val="en-GB"/>
              </w:rPr>
              <w:t>S33</w:t>
            </w:r>
          </w:p>
          <w:p w:rsidR="00C42DD7" w:rsidRPr="00184719" w:rsidRDefault="00C42DD7">
            <w:pPr>
              <w:rPr>
                <w:rFonts w:ascii="Arial" w:hAnsi="Arial" w:cs="Arial"/>
                <w:color w:val="F79646"/>
                <w:sz w:val="18"/>
                <w:szCs w:val="18"/>
                <w:lang w:val="en-GB"/>
              </w:rPr>
            </w:pP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US"/>
              </w:rPr>
            </w:pPr>
            <w:r w:rsidRPr="00184719">
              <w:rPr>
                <w:rFonts w:ascii="Arial" w:hAnsi="Arial" w:cs="Arial"/>
                <w:sz w:val="18"/>
                <w:szCs w:val="18"/>
                <w:lang w:val="en-US"/>
              </w:rPr>
              <w:t>SW 6</w:t>
            </w:r>
          </w:p>
        </w:tc>
        <w:tc>
          <w:tcPr>
            <w:tcW w:w="778" w:type="dxa"/>
            <w:tcBorders>
              <w:top w:val="single" w:sz="4" w:space="0" w:color="000000"/>
              <w:left w:val="single" w:sz="4" w:space="0" w:color="000000"/>
              <w:bottom w:val="single" w:sz="4" w:space="0" w:color="000000"/>
            </w:tcBorders>
            <w:shd w:val="clear" w:color="auto" w:fill="auto"/>
          </w:tcPr>
          <w:p w:rsidR="009776E7" w:rsidRPr="00184719" w:rsidRDefault="009776E7">
            <w:pPr>
              <w:rPr>
                <w:rFonts w:ascii="Arial" w:hAnsi="Arial" w:cs="Arial"/>
                <w:sz w:val="18"/>
                <w:szCs w:val="18"/>
                <w:lang w:val="en-US"/>
              </w:rPr>
            </w:pPr>
          </w:p>
          <w:p w:rsidR="009776E7" w:rsidRPr="00184719" w:rsidRDefault="009776E7">
            <w:pPr>
              <w:rPr>
                <w:rFonts w:ascii="Arial" w:hAnsi="Arial" w:cs="Arial"/>
                <w:sz w:val="18"/>
                <w:szCs w:val="18"/>
                <w:lang w:val="en-US"/>
              </w:rPr>
            </w:pPr>
          </w:p>
          <w:p w:rsidR="009776E7" w:rsidRPr="00184719" w:rsidRDefault="009776E7" w:rsidP="009776E7">
            <w:pPr>
              <w:rPr>
                <w:rFonts w:ascii="Arial" w:hAnsi="Arial" w:cs="Arial"/>
                <w:sz w:val="18"/>
                <w:szCs w:val="18"/>
                <w:lang w:val="en-US"/>
              </w:rPr>
            </w:pPr>
            <w:r w:rsidRPr="00184719">
              <w:rPr>
                <w:rFonts w:ascii="Arial" w:hAnsi="Arial" w:cs="Arial"/>
                <w:sz w:val="18"/>
                <w:szCs w:val="18"/>
                <w:lang w:val="en-US"/>
              </w:rPr>
              <w:t>147 (2-3)</w:t>
            </w:r>
          </w:p>
          <w:p w:rsidR="009776E7" w:rsidRPr="00184719" w:rsidRDefault="009776E7" w:rsidP="009776E7">
            <w:pPr>
              <w:rPr>
                <w:rFonts w:ascii="Arial" w:hAnsi="Arial" w:cs="Arial"/>
                <w:sz w:val="18"/>
                <w:szCs w:val="18"/>
                <w:lang w:val="en-US"/>
              </w:rPr>
            </w:pPr>
          </w:p>
          <w:p w:rsidR="009776E7" w:rsidRPr="00184719" w:rsidRDefault="009776E7" w:rsidP="003D3E94">
            <w:pPr>
              <w:rPr>
                <w:rFonts w:ascii="Arial" w:hAnsi="Arial" w:cs="Arial"/>
                <w:b/>
                <w:sz w:val="18"/>
                <w:szCs w:val="18"/>
                <w:lang w:val="en-US"/>
              </w:rPr>
            </w:pPr>
            <w:r w:rsidRPr="00184719">
              <w:rPr>
                <w:rFonts w:ascii="Arial" w:hAnsi="Arial" w:cs="Arial"/>
                <w:sz w:val="18"/>
                <w:szCs w:val="18"/>
                <w:lang w:val="en-US"/>
              </w:rPr>
              <w:t xml:space="preserve">148 </w:t>
            </w:r>
            <w:r w:rsidR="003D3E94" w:rsidRPr="00184719">
              <w:rPr>
                <w:rFonts w:ascii="Arial" w:hAnsi="Arial" w:cs="Arial"/>
                <w:sz w:val="18"/>
                <w:szCs w:val="18"/>
                <w:lang w:val="en-US"/>
              </w:rPr>
              <w:t>(</w:t>
            </w:r>
            <w:r w:rsidRPr="00184719">
              <w:rPr>
                <w:rFonts w:ascii="Arial" w:hAnsi="Arial" w:cs="Arial"/>
                <w:sz w:val="18"/>
                <w:szCs w:val="18"/>
                <w:lang w:val="en-US"/>
              </w:rPr>
              <w:t>2)</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9776E7">
            <w:pPr>
              <w:rPr>
                <w:rFonts w:ascii="Arial" w:hAnsi="Arial" w:cs="Arial"/>
                <w:sz w:val="18"/>
                <w:szCs w:val="18"/>
                <w:lang w:val="en-GB"/>
              </w:rPr>
            </w:pPr>
            <w:r w:rsidRPr="00184719">
              <w:rPr>
                <w:rFonts w:ascii="Arial" w:hAnsi="Arial" w:cs="Arial"/>
                <w:sz w:val="18"/>
                <w:szCs w:val="18"/>
                <w:lang w:val="en-GB"/>
              </w:rPr>
              <w:t>E Developing and developed world</w:t>
            </w:r>
          </w:p>
          <w:p w:rsidR="009776E7" w:rsidRPr="00184719" w:rsidRDefault="009776E7">
            <w:pPr>
              <w:rPr>
                <w:rFonts w:ascii="Arial" w:hAnsi="Arial" w:cs="Arial"/>
                <w:sz w:val="18"/>
                <w:szCs w:val="18"/>
                <w:lang w:val="en-GB"/>
              </w:rPr>
            </w:pPr>
          </w:p>
          <w:p w:rsidR="009776E7" w:rsidRPr="00184719" w:rsidRDefault="0018713C">
            <w:pPr>
              <w:rPr>
                <w:rFonts w:ascii="Arial" w:hAnsi="Arial" w:cs="Arial"/>
                <w:sz w:val="18"/>
                <w:szCs w:val="18"/>
                <w:lang w:val="en-GB"/>
              </w:rPr>
            </w:pPr>
            <w:r w:rsidRPr="00184719">
              <w:rPr>
                <w:rFonts w:ascii="Arial" w:hAnsi="Arial" w:cs="Arial"/>
                <w:sz w:val="18"/>
                <w:szCs w:val="18"/>
                <w:lang w:val="en-GB"/>
              </w:rPr>
              <w:t>Why Africans pay a price for EU</w:t>
            </w:r>
            <w:r w:rsidR="005B68D0" w:rsidRPr="00184719">
              <w:rPr>
                <w:rFonts w:ascii="Arial" w:hAnsi="Arial" w:cs="Arial"/>
                <w:sz w:val="18"/>
                <w:szCs w:val="18"/>
                <w:lang w:val="en-GB"/>
              </w:rPr>
              <w:t xml:space="preserve"> </w:t>
            </w:r>
            <w:r w:rsidRPr="00184719">
              <w:rPr>
                <w:rFonts w:ascii="Arial" w:hAnsi="Arial" w:cs="Arial"/>
                <w:sz w:val="18"/>
                <w:szCs w:val="18"/>
                <w:lang w:val="en-GB"/>
              </w:rPr>
              <w:t>e-waste</w:t>
            </w:r>
          </w:p>
          <w:p w:rsidR="009776E7" w:rsidRPr="00184719" w:rsidRDefault="009776E7">
            <w:pPr>
              <w:rPr>
                <w:rFonts w:ascii="Arial" w:hAnsi="Arial" w:cs="Arial"/>
                <w:sz w:val="18"/>
                <w:szCs w:val="18"/>
                <w:lang w:val="en-GB"/>
              </w:rPr>
            </w:pPr>
          </w:p>
          <w:p w:rsidR="009776E7" w:rsidRPr="00184719" w:rsidRDefault="009776E7" w:rsidP="00144113">
            <w:pPr>
              <w:rPr>
                <w:rFonts w:ascii="Arial" w:hAnsi="Arial" w:cs="Arial"/>
                <w:sz w:val="18"/>
                <w:szCs w:val="18"/>
                <w:lang w:val="en-GB"/>
              </w:rPr>
            </w:pPr>
            <w:r w:rsidRPr="00184719">
              <w:rPr>
                <w:rFonts w:ascii="Arial" w:hAnsi="Arial" w:cs="Arial"/>
                <w:sz w:val="18"/>
                <w:szCs w:val="18"/>
                <w:lang w:val="en-GB"/>
              </w:rPr>
              <w:t>Reshoring and manufacturing</w:t>
            </w:r>
          </w:p>
        </w:tc>
        <w:tc>
          <w:tcPr>
            <w:tcW w:w="1134"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p>
          <w:p w:rsidR="009776E7" w:rsidRPr="00184719" w:rsidRDefault="009776E7">
            <w:pPr>
              <w:rPr>
                <w:rFonts w:ascii="Arial" w:hAnsi="Arial" w:cs="Arial"/>
                <w:sz w:val="18"/>
                <w:szCs w:val="18"/>
                <w:lang w:val="en-GB"/>
              </w:rPr>
            </w:pPr>
          </w:p>
          <w:p w:rsidR="009776E7" w:rsidRPr="00184719" w:rsidRDefault="00627845">
            <w:pPr>
              <w:rPr>
                <w:rFonts w:ascii="Arial" w:hAnsi="Arial" w:cs="Arial"/>
                <w:sz w:val="18"/>
                <w:szCs w:val="18"/>
                <w:lang w:val="en-GB"/>
              </w:rPr>
            </w:pPr>
            <w:r w:rsidRPr="00184719">
              <w:rPr>
                <w:rFonts w:ascii="Arial" w:hAnsi="Arial" w:cs="Arial"/>
                <w:sz w:val="18"/>
                <w:szCs w:val="18"/>
                <w:lang w:val="en-GB"/>
              </w:rPr>
              <w:t>X</w:t>
            </w:r>
          </w:p>
          <w:p w:rsidR="0018713C" w:rsidRPr="00184719" w:rsidRDefault="0018713C">
            <w:pPr>
              <w:rPr>
                <w:rFonts w:ascii="Arial" w:hAnsi="Arial" w:cs="Arial"/>
                <w:sz w:val="18"/>
                <w:szCs w:val="18"/>
                <w:lang w:val="en-GB"/>
              </w:rPr>
            </w:pPr>
          </w:p>
          <w:p w:rsidR="0018713C" w:rsidRPr="00184719" w:rsidRDefault="0018713C">
            <w:pPr>
              <w:rPr>
                <w:rFonts w:ascii="Arial" w:hAnsi="Arial" w:cs="Arial"/>
                <w:sz w:val="18"/>
                <w:szCs w:val="18"/>
                <w:lang w:val="en-GB"/>
              </w:rPr>
            </w:pPr>
          </w:p>
          <w:p w:rsidR="0018713C" w:rsidRPr="00184719" w:rsidRDefault="00627845" w:rsidP="005979F2">
            <w:pPr>
              <w:rPr>
                <w:rFonts w:ascii="Arial" w:hAnsi="Arial" w:cs="Arial"/>
                <w:sz w:val="18"/>
                <w:szCs w:val="18"/>
                <w:lang w:val="en-GB"/>
              </w:rPr>
            </w:pPr>
            <w:r w:rsidRPr="00184719">
              <w:rPr>
                <w:rFonts w:ascii="Arial" w:hAnsi="Arial" w:cs="Arial"/>
                <w:sz w:val="18"/>
                <w:szCs w:val="18"/>
                <w:lang w:val="en-GB"/>
              </w:rPr>
              <w:t>X</w:t>
            </w: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GB"/>
              </w:rPr>
            </w:pPr>
          </w:p>
          <w:p w:rsidR="009776E7" w:rsidRPr="00184719" w:rsidRDefault="009776E7">
            <w:pPr>
              <w:snapToGrid w:val="0"/>
              <w:rPr>
                <w:rFonts w:ascii="Arial" w:hAnsi="Arial" w:cs="Arial"/>
                <w:sz w:val="18"/>
                <w:szCs w:val="18"/>
                <w:lang w:val="en-GB"/>
              </w:rPr>
            </w:pPr>
          </w:p>
          <w:p w:rsidR="009776E7" w:rsidRPr="00184719" w:rsidRDefault="00627845">
            <w:pPr>
              <w:snapToGrid w:val="0"/>
              <w:rPr>
                <w:rFonts w:ascii="Arial" w:hAnsi="Arial" w:cs="Arial"/>
                <w:sz w:val="18"/>
                <w:szCs w:val="18"/>
                <w:lang w:val="en-GB"/>
              </w:rPr>
            </w:pPr>
            <w:r w:rsidRPr="00184719">
              <w:rPr>
                <w:rFonts w:ascii="Arial" w:hAnsi="Arial" w:cs="Arial"/>
                <w:sz w:val="18"/>
                <w:szCs w:val="18"/>
                <w:lang w:val="en-GB"/>
              </w:rPr>
              <w:t>X</w:t>
            </w: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GB"/>
              </w:rPr>
            </w:pPr>
          </w:p>
          <w:p w:rsidR="0049387F" w:rsidRPr="00184719" w:rsidRDefault="0049387F">
            <w:pPr>
              <w:rPr>
                <w:rFonts w:ascii="Arial" w:hAnsi="Arial" w:cs="Arial"/>
                <w:sz w:val="18"/>
                <w:szCs w:val="18"/>
              </w:rPr>
            </w:pPr>
          </w:p>
          <w:p w:rsidR="0049387F" w:rsidRPr="00184719" w:rsidRDefault="00C42DD7">
            <w:pPr>
              <w:rPr>
                <w:rFonts w:ascii="Arial" w:hAnsi="Arial" w:cs="Arial"/>
                <w:color w:val="FF0000"/>
                <w:sz w:val="18"/>
                <w:szCs w:val="18"/>
              </w:rPr>
            </w:pPr>
            <w:r w:rsidRPr="00184719">
              <w:rPr>
                <w:rFonts w:ascii="Arial" w:hAnsi="Arial" w:cs="Arial"/>
                <w:color w:val="FF0000"/>
                <w:sz w:val="18"/>
                <w:szCs w:val="18"/>
              </w:rPr>
              <w:t>LV,</w:t>
            </w:r>
            <w:r w:rsidR="00627845" w:rsidRPr="00184719">
              <w:rPr>
                <w:rFonts w:ascii="Arial" w:hAnsi="Arial" w:cs="Arial"/>
                <w:color w:val="FF0000"/>
                <w:sz w:val="18"/>
                <w:szCs w:val="18"/>
              </w:rPr>
              <w:t xml:space="preserve"> SP</w:t>
            </w:r>
          </w:p>
          <w:p w:rsidR="00C42DD7" w:rsidRPr="00184719" w:rsidRDefault="00C42DD7">
            <w:pPr>
              <w:rPr>
                <w:rFonts w:ascii="Arial" w:hAnsi="Arial" w:cs="Arial"/>
                <w:sz w:val="18"/>
                <w:szCs w:val="18"/>
              </w:rPr>
            </w:pPr>
          </w:p>
          <w:p w:rsidR="00C42DD7" w:rsidRPr="00184719" w:rsidRDefault="00C42DD7">
            <w:pPr>
              <w:rPr>
                <w:rFonts w:ascii="Arial" w:hAnsi="Arial" w:cs="Arial"/>
                <w:sz w:val="18"/>
                <w:szCs w:val="18"/>
              </w:rPr>
            </w:pPr>
          </w:p>
          <w:p w:rsidR="00C42DD7" w:rsidRPr="00184719" w:rsidRDefault="00C42DD7">
            <w:pPr>
              <w:rPr>
                <w:rFonts w:ascii="Arial" w:hAnsi="Arial" w:cs="Arial"/>
                <w:sz w:val="18"/>
                <w:szCs w:val="18"/>
              </w:rPr>
            </w:pPr>
            <w:r w:rsidRPr="00184719">
              <w:rPr>
                <w:rFonts w:ascii="Arial" w:hAnsi="Arial" w:cs="Arial"/>
                <w:color w:val="FF0000"/>
                <w:sz w:val="18"/>
                <w:szCs w:val="18"/>
              </w:rPr>
              <w:t>H/SV</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49387F" w:rsidRPr="00184719" w:rsidRDefault="0049387F">
            <w:pPr>
              <w:rPr>
                <w:rFonts w:ascii="Arial" w:hAnsi="Arial" w:cs="Arial"/>
                <w:color w:val="F79646"/>
                <w:sz w:val="18"/>
                <w:szCs w:val="18"/>
                <w:lang w:val="en-GB"/>
              </w:rPr>
            </w:pPr>
          </w:p>
        </w:tc>
      </w:tr>
      <w:tr w:rsidR="0049387F" w:rsidRPr="00184719" w:rsidTr="00D21325">
        <w:trPr>
          <w:cantSplit/>
        </w:trPr>
        <w:tc>
          <w:tcPr>
            <w:tcW w:w="12144" w:type="dxa"/>
            <w:gridSpan w:val="7"/>
            <w:tcBorders>
              <w:top w:val="single" w:sz="4" w:space="0" w:color="000000"/>
              <w:left w:val="single" w:sz="4" w:space="0" w:color="000000"/>
              <w:bottom w:val="single" w:sz="4" w:space="0" w:color="000000"/>
            </w:tcBorders>
            <w:shd w:val="clear" w:color="auto" w:fill="8DB3E2"/>
          </w:tcPr>
          <w:p w:rsidR="0018713C" w:rsidRPr="00184719" w:rsidRDefault="00144113" w:rsidP="00EF7301">
            <w:pPr>
              <w:rPr>
                <w:rFonts w:ascii="Arial" w:hAnsi="Arial" w:cs="Arial"/>
                <w:b/>
                <w:sz w:val="18"/>
                <w:szCs w:val="18"/>
                <w:lang w:val="en-GB"/>
              </w:rPr>
            </w:pPr>
            <w:proofErr w:type="spellStart"/>
            <w:r w:rsidRPr="00184719">
              <w:rPr>
                <w:rFonts w:ascii="Arial" w:hAnsi="Arial" w:cs="Arial"/>
                <w:b/>
                <w:sz w:val="18"/>
                <w:szCs w:val="18"/>
                <w:lang w:val="en-GB"/>
              </w:rPr>
              <w:t>Herbstferien</w:t>
            </w:r>
            <w:proofErr w:type="spellEnd"/>
            <w:r w:rsidRPr="00184719">
              <w:rPr>
                <w:rFonts w:ascii="Arial" w:hAnsi="Arial" w:cs="Arial"/>
                <w:b/>
                <w:sz w:val="18"/>
                <w:szCs w:val="18"/>
                <w:lang w:val="en-GB"/>
              </w:rPr>
              <w:t xml:space="preserve"> </w:t>
            </w:r>
          </w:p>
        </w:tc>
        <w:tc>
          <w:tcPr>
            <w:tcW w:w="3026" w:type="dxa"/>
            <w:tcBorders>
              <w:top w:val="single" w:sz="4" w:space="0" w:color="000000"/>
              <w:left w:val="single" w:sz="4" w:space="0" w:color="000000"/>
              <w:bottom w:val="single" w:sz="4" w:space="0" w:color="000000"/>
              <w:right w:val="single" w:sz="4" w:space="0" w:color="000000"/>
            </w:tcBorders>
            <w:shd w:val="clear" w:color="auto" w:fill="8DB3E2"/>
          </w:tcPr>
          <w:p w:rsidR="0049387F" w:rsidRPr="00184719" w:rsidRDefault="0049387F">
            <w:pPr>
              <w:snapToGrid w:val="0"/>
              <w:rPr>
                <w:rFonts w:ascii="Arial" w:hAnsi="Arial" w:cs="Arial"/>
                <w:sz w:val="18"/>
                <w:szCs w:val="18"/>
                <w:lang w:val="en-GB"/>
              </w:rPr>
            </w:pP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rPr>
              <w:lastRenderedPageBreak/>
              <w:t>SW 7</w:t>
            </w:r>
          </w:p>
          <w:p w:rsidR="0049387F" w:rsidRPr="00184719" w:rsidRDefault="0049387F">
            <w:pPr>
              <w:rPr>
                <w:rFonts w:ascii="Arial" w:hAnsi="Arial" w:cs="Arial"/>
                <w:sz w:val="18"/>
                <w:szCs w:val="18"/>
              </w:rPr>
            </w:pPr>
          </w:p>
        </w:tc>
        <w:tc>
          <w:tcPr>
            <w:tcW w:w="778" w:type="dxa"/>
            <w:tcBorders>
              <w:top w:val="single" w:sz="4" w:space="0" w:color="000000"/>
              <w:left w:val="single" w:sz="4" w:space="0" w:color="000000"/>
              <w:bottom w:val="single" w:sz="4" w:space="0" w:color="000000"/>
            </w:tcBorders>
            <w:shd w:val="clear" w:color="auto" w:fill="auto"/>
          </w:tcPr>
          <w:p w:rsidR="0049387F" w:rsidRPr="00184719" w:rsidRDefault="0018713C">
            <w:pPr>
              <w:rPr>
                <w:rFonts w:ascii="Arial" w:hAnsi="Arial" w:cs="Arial"/>
                <w:sz w:val="18"/>
                <w:szCs w:val="18"/>
                <w:lang w:val="en-GB"/>
              </w:rPr>
            </w:pPr>
            <w:r w:rsidRPr="00184719">
              <w:rPr>
                <w:rFonts w:ascii="Arial" w:hAnsi="Arial" w:cs="Arial"/>
                <w:sz w:val="18"/>
                <w:szCs w:val="18"/>
                <w:lang w:val="en-GB"/>
              </w:rPr>
              <w:t>150-151 (2-3)</w:t>
            </w:r>
          </w:p>
          <w:p w:rsidR="0018713C" w:rsidRPr="00184719" w:rsidRDefault="0018713C">
            <w:pPr>
              <w:rPr>
                <w:rFonts w:ascii="Arial" w:hAnsi="Arial" w:cs="Arial"/>
                <w:sz w:val="18"/>
                <w:szCs w:val="18"/>
                <w:lang w:val="en-GB"/>
              </w:rPr>
            </w:pPr>
          </w:p>
          <w:p w:rsidR="0018713C" w:rsidRPr="00184719" w:rsidRDefault="0018713C">
            <w:pPr>
              <w:rPr>
                <w:rFonts w:ascii="Arial" w:hAnsi="Arial" w:cs="Arial"/>
                <w:sz w:val="18"/>
                <w:szCs w:val="18"/>
                <w:lang w:val="en-GB"/>
              </w:rPr>
            </w:pPr>
            <w:r w:rsidRPr="00184719">
              <w:rPr>
                <w:rFonts w:ascii="Arial" w:hAnsi="Arial" w:cs="Arial"/>
                <w:sz w:val="18"/>
                <w:szCs w:val="18"/>
                <w:lang w:val="en-GB"/>
              </w:rPr>
              <w:t>153 (2)</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18713C">
            <w:pPr>
              <w:rPr>
                <w:rFonts w:ascii="Arial" w:hAnsi="Arial" w:cs="Arial"/>
                <w:sz w:val="18"/>
                <w:szCs w:val="18"/>
                <w:lang w:val="en-GB"/>
              </w:rPr>
            </w:pPr>
            <w:proofErr w:type="spellStart"/>
            <w:r w:rsidRPr="00184719">
              <w:rPr>
                <w:rFonts w:ascii="Arial" w:hAnsi="Arial" w:cs="Arial"/>
                <w:sz w:val="18"/>
                <w:szCs w:val="18"/>
                <w:lang w:val="en-GB"/>
              </w:rPr>
              <w:t>F</w:t>
            </w:r>
            <w:proofErr w:type="spellEnd"/>
            <w:r w:rsidRPr="00184719">
              <w:rPr>
                <w:rFonts w:ascii="Arial" w:hAnsi="Arial" w:cs="Arial"/>
                <w:sz w:val="18"/>
                <w:szCs w:val="18"/>
                <w:lang w:val="en-GB"/>
              </w:rPr>
              <w:t xml:space="preserve"> The individual in a global world</w:t>
            </w:r>
          </w:p>
          <w:p w:rsidR="0018713C" w:rsidRPr="00184719" w:rsidRDefault="0018713C">
            <w:pPr>
              <w:rPr>
                <w:rFonts w:ascii="Arial" w:hAnsi="Arial" w:cs="Arial"/>
                <w:sz w:val="18"/>
                <w:szCs w:val="18"/>
                <w:lang w:val="en-GB"/>
              </w:rPr>
            </w:pPr>
          </w:p>
          <w:p w:rsidR="0018713C" w:rsidRPr="00184719" w:rsidRDefault="0018713C">
            <w:pPr>
              <w:rPr>
                <w:rFonts w:ascii="Arial" w:hAnsi="Arial" w:cs="Arial"/>
                <w:sz w:val="18"/>
                <w:szCs w:val="18"/>
                <w:lang w:val="en-GB"/>
              </w:rPr>
            </w:pPr>
            <w:r w:rsidRPr="00184719">
              <w:rPr>
                <w:rFonts w:ascii="Arial" w:hAnsi="Arial" w:cs="Arial"/>
                <w:sz w:val="18"/>
                <w:szCs w:val="18"/>
                <w:lang w:val="en-GB"/>
              </w:rPr>
              <w:t>Over the mountain my true love waits</w:t>
            </w:r>
          </w:p>
          <w:p w:rsidR="0018713C" w:rsidRPr="00184719" w:rsidRDefault="0018713C">
            <w:pPr>
              <w:rPr>
                <w:rFonts w:ascii="Arial" w:hAnsi="Arial" w:cs="Arial"/>
                <w:sz w:val="18"/>
                <w:szCs w:val="18"/>
                <w:lang w:val="en-GB"/>
              </w:rPr>
            </w:pPr>
          </w:p>
          <w:p w:rsidR="0018713C" w:rsidRPr="00184719" w:rsidRDefault="0018713C">
            <w:pPr>
              <w:rPr>
                <w:rFonts w:ascii="Arial" w:hAnsi="Arial" w:cs="Arial"/>
                <w:sz w:val="18"/>
                <w:szCs w:val="18"/>
                <w:lang w:val="en-GB"/>
              </w:rPr>
            </w:pPr>
            <w:r w:rsidRPr="00184719">
              <w:rPr>
                <w:rFonts w:ascii="Arial" w:hAnsi="Arial" w:cs="Arial"/>
                <w:sz w:val="18"/>
                <w:szCs w:val="18"/>
                <w:lang w:val="en-GB"/>
              </w:rPr>
              <w:t>Mediation</w:t>
            </w:r>
          </w:p>
          <w:p w:rsidR="0018713C" w:rsidRPr="00184719" w:rsidRDefault="0018713C">
            <w:pPr>
              <w:rPr>
                <w:rFonts w:ascii="Arial" w:hAnsi="Arial" w:cs="Arial"/>
                <w:sz w:val="18"/>
                <w:szCs w:val="18"/>
                <w:lang w:val="en-GB"/>
              </w:rPr>
            </w:pPr>
            <w:r w:rsidRPr="00184719">
              <w:rPr>
                <w:rFonts w:ascii="Arial" w:hAnsi="Arial" w:cs="Arial"/>
                <w:sz w:val="18"/>
                <w:szCs w:val="18"/>
                <w:lang w:val="en-GB"/>
              </w:rPr>
              <w:t>(</w:t>
            </w:r>
            <w:proofErr w:type="spellStart"/>
            <w:r w:rsidRPr="00184719">
              <w:rPr>
                <w:rFonts w:ascii="Arial" w:hAnsi="Arial" w:cs="Arial"/>
                <w:sz w:val="18"/>
                <w:szCs w:val="18"/>
                <w:lang w:val="en-GB"/>
              </w:rPr>
              <w:t>Globalisierung</w:t>
            </w:r>
            <w:proofErr w:type="spellEnd"/>
            <w:r w:rsidRPr="00184719">
              <w:rPr>
                <w:rFonts w:ascii="Arial" w:hAnsi="Arial" w:cs="Arial"/>
                <w:sz w:val="18"/>
                <w:szCs w:val="18"/>
                <w:lang w:val="en-GB"/>
              </w:rPr>
              <w:t xml:space="preserve"> am </w:t>
            </w:r>
            <w:proofErr w:type="spellStart"/>
            <w:r w:rsidRPr="00184719">
              <w:rPr>
                <w:rFonts w:ascii="Arial" w:hAnsi="Arial" w:cs="Arial"/>
                <w:sz w:val="18"/>
                <w:szCs w:val="18"/>
                <w:lang w:val="en-GB"/>
              </w:rPr>
              <w:t>Scheideweg</w:t>
            </w:r>
            <w:proofErr w:type="spellEnd"/>
            <w:r w:rsidRPr="00184719">
              <w:rPr>
                <w:rFonts w:ascii="Arial" w:hAnsi="Arial" w:cs="Arial"/>
                <w:sz w:val="18"/>
                <w:szCs w:val="18"/>
                <w:lang w:val="en-GB"/>
              </w:rPr>
              <w:t>)</w:t>
            </w:r>
          </w:p>
        </w:tc>
        <w:tc>
          <w:tcPr>
            <w:tcW w:w="1134"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lang w:val="en-GB"/>
              </w:rPr>
            </w:pPr>
          </w:p>
          <w:p w:rsidR="0018713C" w:rsidRPr="00184719" w:rsidRDefault="0018713C">
            <w:pPr>
              <w:rPr>
                <w:rFonts w:ascii="Arial" w:hAnsi="Arial" w:cs="Arial"/>
                <w:sz w:val="18"/>
                <w:szCs w:val="18"/>
                <w:lang w:val="en-GB"/>
              </w:rPr>
            </w:pPr>
          </w:p>
          <w:p w:rsidR="0018713C" w:rsidRPr="00184719" w:rsidRDefault="0018713C">
            <w:pPr>
              <w:rPr>
                <w:rFonts w:ascii="Arial" w:hAnsi="Arial" w:cs="Arial"/>
                <w:sz w:val="18"/>
                <w:szCs w:val="18"/>
                <w:lang w:val="en-GB"/>
              </w:rPr>
            </w:pPr>
          </w:p>
          <w:p w:rsidR="0018713C" w:rsidRPr="00184719" w:rsidRDefault="00627845">
            <w:pPr>
              <w:rPr>
                <w:rFonts w:ascii="Arial" w:hAnsi="Arial" w:cs="Arial"/>
                <w:sz w:val="18"/>
                <w:szCs w:val="18"/>
                <w:lang w:val="en-GB"/>
              </w:rPr>
            </w:pPr>
            <w:r w:rsidRPr="00184719">
              <w:rPr>
                <w:rFonts w:ascii="Arial" w:hAnsi="Arial" w:cs="Arial"/>
                <w:sz w:val="18"/>
                <w:szCs w:val="18"/>
                <w:lang w:val="en-GB"/>
              </w:rPr>
              <w:t>X</w:t>
            </w:r>
          </w:p>
          <w:p w:rsidR="0018713C" w:rsidRPr="00184719" w:rsidRDefault="0018713C">
            <w:pPr>
              <w:rPr>
                <w:rFonts w:ascii="Arial" w:hAnsi="Arial" w:cs="Arial"/>
                <w:sz w:val="18"/>
                <w:szCs w:val="18"/>
                <w:lang w:val="en-GB"/>
              </w:rPr>
            </w:pPr>
          </w:p>
          <w:p w:rsidR="0018713C" w:rsidRPr="00184719" w:rsidRDefault="00627845">
            <w:pPr>
              <w:rPr>
                <w:rFonts w:ascii="Arial" w:hAnsi="Arial" w:cs="Arial"/>
                <w:sz w:val="18"/>
                <w:szCs w:val="18"/>
                <w:lang w:val="en-GB"/>
              </w:rPr>
            </w:pPr>
            <w:r w:rsidRPr="00184719">
              <w:rPr>
                <w:rFonts w:ascii="Arial" w:hAnsi="Arial" w:cs="Arial"/>
                <w:sz w:val="18"/>
                <w:szCs w:val="18"/>
                <w:lang w:val="en-GB"/>
              </w:rPr>
              <w:t>X</w:t>
            </w:r>
          </w:p>
        </w:tc>
        <w:tc>
          <w:tcPr>
            <w:tcW w:w="992"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GB"/>
              </w:rPr>
            </w:pPr>
          </w:p>
          <w:p w:rsidR="0018713C" w:rsidRPr="00184719" w:rsidRDefault="0018713C">
            <w:pPr>
              <w:snapToGrid w:val="0"/>
              <w:rPr>
                <w:rFonts w:ascii="Arial" w:hAnsi="Arial" w:cs="Arial"/>
                <w:sz w:val="18"/>
                <w:szCs w:val="18"/>
                <w:lang w:val="en-GB"/>
              </w:rPr>
            </w:pPr>
          </w:p>
          <w:p w:rsidR="0018713C" w:rsidRPr="00184719" w:rsidRDefault="0018713C">
            <w:pPr>
              <w:snapToGrid w:val="0"/>
              <w:rPr>
                <w:rFonts w:ascii="Arial" w:hAnsi="Arial" w:cs="Arial"/>
                <w:sz w:val="18"/>
                <w:szCs w:val="18"/>
                <w:lang w:val="en-GB"/>
              </w:rPr>
            </w:pPr>
          </w:p>
          <w:p w:rsidR="0018713C" w:rsidRPr="00184719" w:rsidRDefault="00627845">
            <w:pPr>
              <w:snapToGrid w:val="0"/>
              <w:rPr>
                <w:rFonts w:ascii="Arial" w:hAnsi="Arial" w:cs="Arial"/>
                <w:sz w:val="18"/>
                <w:szCs w:val="18"/>
                <w:lang w:val="en-GB"/>
              </w:rPr>
            </w:pPr>
            <w:r w:rsidRPr="00184719">
              <w:rPr>
                <w:rFonts w:ascii="Arial" w:hAnsi="Arial" w:cs="Arial"/>
                <w:sz w:val="18"/>
                <w:szCs w:val="18"/>
                <w:lang w:val="en-GB"/>
              </w:rPr>
              <w:t>X</w:t>
            </w: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US"/>
              </w:rPr>
            </w:pPr>
          </w:p>
          <w:p w:rsidR="0049387F" w:rsidRPr="00184719" w:rsidRDefault="0049387F">
            <w:pPr>
              <w:rPr>
                <w:rFonts w:ascii="Arial" w:hAnsi="Arial" w:cs="Arial"/>
                <w:sz w:val="18"/>
                <w:szCs w:val="18"/>
                <w:lang w:val="en-US"/>
              </w:rPr>
            </w:pPr>
          </w:p>
          <w:p w:rsidR="0049387F" w:rsidRPr="00184719" w:rsidRDefault="0049387F">
            <w:pPr>
              <w:rPr>
                <w:rFonts w:ascii="Arial" w:hAnsi="Arial" w:cs="Arial"/>
                <w:sz w:val="18"/>
                <w:szCs w:val="18"/>
                <w:lang w:val="en-US"/>
              </w:rPr>
            </w:pPr>
          </w:p>
          <w:p w:rsidR="0049387F" w:rsidRPr="00184719" w:rsidRDefault="00C42DD7">
            <w:pPr>
              <w:rPr>
                <w:rFonts w:ascii="Arial" w:hAnsi="Arial" w:cs="Arial"/>
                <w:color w:val="FF0000"/>
                <w:sz w:val="18"/>
                <w:szCs w:val="18"/>
                <w:lang w:val="en-US"/>
              </w:rPr>
            </w:pPr>
            <w:r w:rsidRPr="00184719">
              <w:rPr>
                <w:rFonts w:ascii="Arial" w:hAnsi="Arial" w:cs="Arial"/>
                <w:color w:val="FF0000"/>
                <w:sz w:val="18"/>
                <w:szCs w:val="18"/>
                <w:lang w:val="en-US"/>
              </w:rPr>
              <w:t>LV, (</w:t>
            </w:r>
            <w:proofErr w:type="spellStart"/>
            <w:r w:rsidRPr="00184719">
              <w:rPr>
                <w:rFonts w:ascii="Arial" w:hAnsi="Arial" w:cs="Arial"/>
                <w:color w:val="FF0000"/>
                <w:sz w:val="18"/>
                <w:szCs w:val="18"/>
                <w:lang w:val="en-US"/>
              </w:rPr>
              <w:t>characterisation</w:t>
            </w:r>
            <w:proofErr w:type="spellEnd"/>
            <w:r w:rsidRPr="00184719">
              <w:rPr>
                <w:rFonts w:ascii="Arial" w:hAnsi="Arial" w:cs="Arial"/>
                <w:color w:val="FF0000"/>
                <w:sz w:val="18"/>
                <w:szCs w:val="18"/>
                <w:lang w:val="en-US"/>
              </w:rPr>
              <w:t>)</w:t>
            </w:r>
          </w:p>
          <w:p w:rsidR="0049387F" w:rsidRPr="00184719" w:rsidRDefault="0049387F">
            <w:pPr>
              <w:rPr>
                <w:rFonts w:ascii="Arial" w:hAnsi="Arial" w:cs="Arial"/>
                <w:sz w:val="18"/>
                <w:szCs w:val="18"/>
                <w:lang w:val="en-US"/>
              </w:rPr>
            </w:pPr>
          </w:p>
          <w:p w:rsidR="00C42DD7" w:rsidRPr="00184719" w:rsidRDefault="00C42DD7">
            <w:pPr>
              <w:rPr>
                <w:rFonts w:ascii="Arial" w:hAnsi="Arial" w:cs="Arial"/>
                <w:color w:val="FF0000"/>
                <w:sz w:val="18"/>
                <w:szCs w:val="18"/>
                <w:lang w:val="en-GB"/>
              </w:rPr>
            </w:pPr>
            <w:r w:rsidRPr="00184719">
              <w:rPr>
                <w:rFonts w:ascii="Arial" w:hAnsi="Arial" w:cs="Arial"/>
                <w:color w:val="FF0000"/>
                <w:sz w:val="18"/>
                <w:szCs w:val="18"/>
                <w:lang w:val="en-GB"/>
              </w:rPr>
              <w:t>M</w:t>
            </w:r>
            <w:r w:rsidR="004D3769" w:rsidRPr="00184719">
              <w:rPr>
                <w:rFonts w:ascii="Arial" w:hAnsi="Arial" w:cs="Arial"/>
                <w:color w:val="FF0000"/>
                <w:sz w:val="18"/>
                <w:szCs w:val="18"/>
                <w:lang w:val="en-GB"/>
              </w:rPr>
              <w:t xml:space="preserve"> (Spot on vocabulary)</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49387F" w:rsidRPr="00184719" w:rsidRDefault="0049387F" w:rsidP="00C42DD7">
            <w:pPr>
              <w:rPr>
                <w:rFonts w:ascii="Arial" w:hAnsi="Arial" w:cs="Arial"/>
                <w:color w:val="F79646"/>
                <w:sz w:val="18"/>
                <w:szCs w:val="18"/>
                <w:lang w:val="en-GB"/>
              </w:rPr>
            </w:pPr>
          </w:p>
          <w:p w:rsidR="00C42DD7" w:rsidRPr="00184719" w:rsidRDefault="00C42DD7" w:rsidP="00C42DD7">
            <w:pPr>
              <w:rPr>
                <w:rFonts w:ascii="Arial" w:hAnsi="Arial" w:cs="Arial"/>
                <w:color w:val="F79646"/>
                <w:sz w:val="18"/>
                <w:szCs w:val="18"/>
                <w:lang w:val="en-GB"/>
              </w:rPr>
            </w:pPr>
          </w:p>
          <w:p w:rsidR="00C42DD7" w:rsidRPr="00184719" w:rsidRDefault="00C42DD7" w:rsidP="00C42DD7">
            <w:pPr>
              <w:rPr>
                <w:rFonts w:ascii="Arial" w:hAnsi="Arial" w:cs="Arial"/>
                <w:color w:val="F79646"/>
                <w:sz w:val="18"/>
                <w:szCs w:val="18"/>
                <w:lang w:val="en-GB"/>
              </w:rPr>
            </w:pPr>
          </w:p>
          <w:p w:rsidR="00C42DD7" w:rsidRPr="00184719" w:rsidRDefault="00002BE2" w:rsidP="00C42DD7">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C42DD7" w:rsidRPr="00184719">
              <w:rPr>
                <w:rFonts w:ascii="Arial" w:hAnsi="Arial" w:cs="Arial"/>
                <w:b/>
                <w:color w:val="F79646"/>
                <w:sz w:val="18"/>
                <w:szCs w:val="18"/>
                <w:lang w:val="en-GB"/>
              </w:rPr>
              <w:t>S7</w:t>
            </w:r>
          </w:p>
          <w:p w:rsidR="00C42DD7" w:rsidRPr="00184719" w:rsidRDefault="00C42DD7" w:rsidP="00C42DD7">
            <w:pPr>
              <w:rPr>
                <w:rFonts w:ascii="Arial" w:hAnsi="Arial" w:cs="Arial"/>
                <w:color w:val="F79646"/>
                <w:sz w:val="18"/>
                <w:szCs w:val="18"/>
                <w:lang w:val="en-GB"/>
              </w:rPr>
            </w:pPr>
          </w:p>
        </w:tc>
      </w:tr>
      <w:tr w:rsidR="000B2F4C" w:rsidRPr="001C7879" w:rsidTr="0066078E">
        <w:trPr>
          <w:cantSplit/>
        </w:trPr>
        <w:tc>
          <w:tcPr>
            <w:tcW w:w="1093"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r w:rsidRPr="00184719">
              <w:rPr>
                <w:rFonts w:ascii="Arial" w:hAnsi="Arial" w:cs="Arial"/>
                <w:sz w:val="18"/>
                <w:szCs w:val="18"/>
              </w:rPr>
              <w:t>SW 8</w:t>
            </w:r>
          </w:p>
        </w:tc>
        <w:tc>
          <w:tcPr>
            <w:tcW w:w="778" w:type="dxa"/>
            <w:tcBorders>
              <w:top w:val="single" w:sz="4" w:space="0" w:color="000000"/>
              <w:left w:val="single" w:sz="4" w:space="0" w:color="000000"/>
              <w:bottom w:val="single" w:sz="4" w:space="0" w:color="000000"/>
            </w:tcBorders>
            <w:shd w:val="clear" w:color="auto" w:fill="auto"/>
          </w:tcPr>
          <w:p w:rsidR="0018713C" w:rsidRPr="00184719" w:rsidRDefault="0018713C">
            <w:pPr>
              <w:rPr>
                <w:rFonts w:ascii="Arial" w:hAnsi="Arial" w:cs="Arial"/>
                <w:sz w:val="18"/>
                <w:szCs w:val="18"/>
              </w:rPr>
            </w:pPr>
          </w:p>
          <w:p w:rsidR="0018713C" w:rsidRPr="00184719" w:rsidRDefault="0018713C">
            <w:pPr>
              <w:rPr>
                <w:rFonts w:ascii="Arial" w:hAnsi="Arial" w:cs="Arial"/>
                <w:sz w:val="18"/>
                <w:szCs w:val="18"/>
              </w:rPr>
            </w:pPr>
          </w:p>
          <w:p w:rsidR="0018713C" w:rsidRPr="00184719" w:rsidRDefault="0018713C">
            <w:pPr>
              <w:rPr>
                <w:rFonts w:ascii="Arial" w:hAnsi="Arial" w:cs="Arial"/>
                <w:sz w:val="18"/>
                <w:szCs w:val="18"/>
              </w:rPr>
            </w:pPr>
          </w:p>
          <w:p w:rsidR="0049387F" w:rsidRPr="00184719" w:rsidRDefault="0018713C">
            <w:pPr>
              <w:rPr>
                <w:rFonts w:ascii="Arial" w:hAnsi="Arial" w:cs="Arial"/>
                <w:sz w:val="18"/>
                <w:szCs w:val="18"/>
              </w:rPr>
            </w:pPr>
            <w:r w:rsidRPr="00184719">
              <w:rPr>
                <w:rFonts w:ascii="Arial" w:hAnsi="Arial" w:cs="Arial"/>
                <w:sz w:val="18"/>
                <w:szCs w:val="18"/>
              </w:rPr>
              <w:t>156 (2-3)</w:t>
            </w:r>
          </w:p>
          <w:p w:rsidR="0018713C" w:rsidRPr="00184719" w:rsidRDefault="0018713C">
            <w:pPr>
              <w:rPr>
                <w:rFonts w:ascii="Arial" w:hAnsi="Arial" w:cs="Arial"/>
                <w:sz w:val="18"/>
                <w:szCs w:val="18"/>
              </w:rPr>
            </w:pPr>
          </w:p>
          <w:p w:rsidR="0018713C" w:rsidRPr="00184719" w:rsidRDefault="0018713C">
            <w:pPr>
              <w:rPr>
                <w:rFonts w:ascii="Arial" w:hAnsi="Arial" w:cs="Arial"/>
                <w:sz w:val="18"/>
                <w:szCs w:val="18"/>
              </w:rPr>
            </w:pPr>
            <w:r w:rsidRPr="00184719">
              <w:rPr>
                <w:rFonts w:ascii="Arial" w:hAnsi="Arial" w:cs="Arial"/>
                <w:sz w:val="18"/>
                <w:szCs w:val="18"/>
              </w:rPr>
              <w:t>158-159 (2)</w:t>
            </w:r>
          </w:p>
        </w:tc>
        <w:tc>
          <w:tcPr>
            <w:tcW w:w="3338" w:type="dxa"/>
            <w:tcBorders>
              <w:top w:val="single" w:sz="4" w:space="0" w:color="000000"/>
              <w:left w:val="single" w:sz="4" w:space="0" w:color="000000"/>
              <w:bottom w:val="single" w:sz="4" w:space="0" w:color="000000"/>
            </w:tcBorders>
            <w:shd w:val="clear" w:color="auto" w:fill="auto"/>
          </w:tcPr>
          <w:p w:rsidR="0049387F" w:rsidRPr="00184719" w:rsidRDefault="0018713C">
            <w:pPr>
              <w:rPr>
                <w:rFonts w:ascii="Arial" w:hAnsi="Arial" w:cs="Arial"/>
                <w:sz w:val="18"/>
                <w:szCs w:val="18"/>
                <w:lang w:val="en-GB"/>
              </w:rPr>
            </w:pPr>
            <w:r w:rsidRPr="00184719">
              <w:rPr>
                <w:rFonts w:ascii="Arial" w:hAnsi="Arial" w:cs="Arial"/>
                <w:sz w:val="18"/>
                <w:szCs w:val="18"/>
                <w:lang w:val="en-GB"/>
              </w:rPr>
              <w:t>Topic 10 Ecological challenges</w:t>
            </w:r>
          </w:p>
          <w:p w:rsidR="0018713C" w:rsidRPr="00184719" w:rsidRDefault="0018713C">
            <w:pPr>
              <w:rPr>
                <w:rFonts w:ascii="Arial" w:hAnsi="Arial" w:cs="Arial"/>
                <w:sz w:val="18"/>
                <w:szCs w:val="18"/>
                <w:lang w:val="en-GB"/>
              </w:rPr>
            </w:pPr>
          </w:p>
          <w:p w:rsidR="0018713C" w:rsidRPr="00184719" w:rsidRDefault="0018713C">
            <w:pPr>
              <w:rPr>
                <w:rFonts w:ascii="Arial" w:hAnsi="Arial" w:cs="Arial"/>
                <w:sz w:val="18"/>
                <w:szCs w:val="18"/>
                <w:lang w:val="en-GB"/>
              </w:rPr>
            </w:pPr>
            <w:r w:rsidRPr="00184719">
              <w:rPr>
                <w:rFonts w:ascii="Arial" w:hAnsi="Arial" w:cs="Arial"/>
                <w:sz w:val="18"/>
                <w:szCs w:val="18"/>
                <w:lang w:val="en-GB"/>
              </w:rPr>
              <w:t>Introduction</w:t>
            </w:r>
          </w:p>
          <w:p w:rsidR="0018713C" w:rsidRPr="00184719" w:rsidRDefault="0018713C">
            <w:pPr>
              <w:rPr>
                <w:rFonts w:ascii="Arial" w:hAnsi="Arial" w:cs="Arial"/>
                <w:sz w:val="18"/>
                <w:szCs w:val="18"/>
                <w:lang w:val="en-GB"/>
              </w:rPr>
            </w:pPr>
          </w:p>
          <w:p w:rsidR="0018713C" w:rsidRPr="00184719" w:rsidRDefault="0018713C">
            <w:pPr>
              <w:rPr>
                <w:rFonts w:ascii="Arial" w:hAnsi="Arial" w:cs="Arial"/>
                <w:sz w:val="18"/>
                <w:szCs w:val="18"/>
                <w:lang w:val="en-GB"/>
              </w:rPr>
            </w:pPr>
          </w:p>
          <w:p w:rsidR="0018713C" w:rsidRPr="00184719" w:rsidRDefault="0018713C">
            <w:pPr>
              <w:rPr>
                <w:rFonts w:ascii="Arial" w:hAnsi="Arial" w:cs="Arial"/>
                <w:sz w:val="18"/>
                <w:szCs w:val="18"/>
                <w:lang w:val="en-GB"/>
              </w:rPr>
            </w:pPr>
            <w:r w:rsidRPr="00184719">
              <w:rPr>
                <w:rFonts w:ascii="Arial" w:hAnsi="Arial" w:cs="Arial"/>
                <w:sz w:val="18"/>
                <w:szCs w:val="18"/>
                <w:lang w:val="en-GB"/>
              </w:rPr>
              <w:t>A Losing our habitats</w:t>
            </w:r>
          </w:p>
          <w:p w:rsidR="0018713C" w:rsidRPr="00184719" w:rsidRDefault="0018713C">
            <w:pPr>
              <w:rPr>
                <w:rFonts w:ascii="Arial" w:hAnsi="Arial" w:cs="Arial"/>
                <w:sz w:val="18"/>
                <w:szCs w:val="18"/>
                <w:lang w:val="en-GB"/>
              </w:rPr>
            </w:pPr>
          </w:p>
          <w:p w:rsidR="0018713C" w:rsidRPr="00184719" w:rsidRDefault="0018713C">
            <w:pPr>
              <w:rPr>
                <w:rFonts w:ascii="Arial" w:hAnsi="Arial" w:cs="Arial"/>
                <w:sz w:val="18"/>
                <w:szCs w:val="18"/>
                <w:lang w:val="en-GB"/>
              </w:rPr>
            </w:pPr>
            <w:r w:rsidRPr="00184719">
              <w:rPr>
                <w:rFonts w:ascii="Arial" w:hAnsi="Arial" w:cs="Arial"/>
                <w:sz w:val="18"/>
                <w:szCs w:val="18"/>
                <w:lang w:val="en-GB"/>
              </w:rPr>
              <w:t>The last parakeet</w:t>
            </w:r>
          </w:p>
          <w:p w:rsidR="0018713C" w:rsidRPr="00184719" w:rsidRDefault="0018713C">
            <w:pPr>
              <w:rPr>
                <w:rFonts w:ascii="Arial" w:hAnsi="Arial" w:cs="Arial"/>
                <w:sz w:val="18"/>
                <w:szCs w:val="18"/>
                <w:lang w:val="en-GB"/>
              </w:rPr>
            </w:pPr>
          </w:p>
        </w:tc>
        <w:tc>
          <w:tcPr>
            <w:tcW w:w="1134" w:type="dxa"/>
            <w:tcBorders>
              <w:top w:val="single" w:sz="4" w:space="0" w:color="000000"/>
              <w:left w:val="single" w:sz="4" w:space="0" w:color="000000"/>
              <w:bottom w:val="single" w:sz="4" w:space="0" w:color="000000"/>
            </w:tcBorders>
            <w:shd w:val="clear" w:color="auto" w:fill="auto"/>
          </w:tcPr>
          <w:p w:rsidR="0049387F" w:rsidRPr="00184719" w:rsidRDefault="0049387F">
            <w:pPr>
              <w:rPr>
                <w:rFonts w:ascii="Arial" w:hAnsi="Arial" w:cs="Arial"/>
                <w:sz w:val="18"/>
                <w:szCs w:val="18"/>
              </w:rPr>
            </w:pPr>
          </w:p>
          <w:p w:rsidR="0018713C" w:rsidRPr="00184719" w:rsidRDefault="0018713C">
            <w:pPr>
              <w:rPr>
                <w:rFonts w:ascii="Arial" w:hAnsi="Arial" w:cs="Arial"/>
                <w:sz w:val="18"/>
                <w:szCs w:val="18"/>
              </w:rPr>
            </w:pPr>
          </w:p>
          <w:p w:rsidR="0018713C" w:rsidRPr="00184719" w:rsidRDefault="00627845">
            <w:pPr>
              <w:rPr>
                <w:rFonts w:ascii="Arial" w:hAnsi="Arial" w:cs="Arial"/>
                <w:sz w:val="18"/>
                <w:szCs w:val="18"/>
              </w:rPr>
            </w:pPr>
            <w:r w:rsidRPr="00184719">
              <w:rPr>
                <w:rFonts w:ascii="Arial" w:hAnsi="Arial" w:cs="Arial"/>
                <w:sz w:val="18"/>
                <w:szCs w:val="18"/>
              </w:rPr>
              <w:t>X</w:t>
            </w:r>
          </w:p>
          <w:p w:rsidR="0018713C" w:rsidRPr="00184719" w:rsidRDefault="0018713C">
            <w:pPr>
              <w:rPr>
                <w:rFonts w:ascii="Arial" w:hAnsi="Arial" w:cs="Arial"/>
                <w:sz w:val="18"/>
                <w:szCs w:val="18"/>
              </w:rPr>
            </w:pPr>
          </w:p>
          <w:p w:rsidR="0018713C" w:rsidRPr="00184719" w:rsidRDefault="0018713C">
            <w:pPr>
              <w:rPr>
                <w:rFonts w:ascii="Arial" w:hAnsi="Arial" w:cs="Arial"/>
                <w:sz w:val="18"/>
                <w:szCs w:val="18"/>
              </w:rPr>
            </w:pPr>
          </w:p>
          <w:p w:rsidR="0018713C" w:rsidRPr="00184719" w:rsidRDefault="0018713C">
            <w:pPr>
              <w:rPr>
                <w:rFonts w:ascii="Arial" w:hAnsi="Arial" w:cs="Arial"/>
                <w:sz w:val="18"/>
                <w:szCs w:val="18"/>
              </w:rPr>
            </w:pPr>
          </w:p>
          <w:p w:rsidR="0018713C" w:rsidRPr="00184719" w:rsidRDefault="0018713C">
            <w:pPr>
              <w:rPr>
                <w:rFonts w:ascii="Arial" w:hAnsi="Arial" w:cs="Arial"/>
                <w:sz w:val="18"/>
                <w:szCs w:val="18"/>
              </w:rPr>
            </w:pPr>
          </w:p>
          <w:p w:rsidR="0018713C" w:rsidRPr="00184719" w:rsidRDefault="00627845">
            <w:pPr>
              <w:rPr>
                <w:rFonts w:ascii="Arial" w:hAnsi="Arial" w:cs="Arial"/>
                <w:sz w:val="18"/>
                <w:szCs w:val="18"/>
              </w:rPr>
            </w:pPr>
            <w:r w:rsidRPr="00184719">
              <w:rPr>
                <w:rFonts w:ascii="Arial" w:hAnsi="Arial" w:cs="Arial"/>
                <w:sz w:val="18"/>
                <w:szCs w:val="18"/>
              </w:rPr>
              <w:t>X</w:t>
            </w:r>
          </w:p>
        </w:tc>
        <w:tc>
          <w:tcPr>
            <w:tcW w:w="992" w:type="dxa"/>
            <w:tcBorders>
              <w:top w:val="single" w:sz="4" w:space="0" w:color="000000"/>
              <w:left w:val="single" w:sz="4" w:space="0" w:color="000000"/>
              <w:bottom w:val="single" w:sz="4" w:space="0" w:color="000000"/>
            </w:tcBorders>
            <w:shd w:val="clear" w:color="auto" w:fill="auto"/>
          </w:tcPr>
          <w:p w:rsidR="0018713C" w:rsidRPr="00184719" w:rsidRDefault="0018713C">
            <w:pPr>
              <w:snapToGrid w:val="0"/>
              <w:rPr>
                <w:rFonts w:ascii="Arial" w:hAnsi="Arial" w:cs="Arial"/>
                <w:sz w:val="18"/>
                <w:szCs w:val="18"/>
              </w:rPr>
            </w:pPr>
          </w:p>
          <w:p w:rsidR="0018713C" w:rsidRPr="00184719" w:rsidRDefault="0018713C">
            <w:pPr>
              <w:snapToGrid w:val="0"/>
              <w:rPr>
                <w:rFonts w:ascii="Arial" w:hAnsi="Arial" w:cs="Arial"/>
                <w:sz w:val="18"/>
                <w:szCs w:val="18"/>
              </w:rPr>
            </w:pPr>
          </w:p>
          <w:p w:rsidR="0049387F" w:rsidRPr="00184719" w:rsidRDefault="00627845">
            <w:pPr>
              <w:snapToGrid w:val="0"/>
              <w:rPr>
                <w:rFonts w:ascii="Arial" w:hAnsi="Arial" w:cs="Arial"/>
                <w:sz w:val="18"/>
                <w:szCs w:val="18"/>
              </w:rPr>
            </w:pPr>
            <w:r w:rsidRPr="00184719">
              <w:rPr>
                <w:rFonts w:ascii="Arial" w:hAnsi="Arial" w:cs="Arial"/>
                <w:sz w:val="18"/>
                <w:szCs w:val="18"/>
              </w:rPr>
              <w:t>X</w:t>
            </w:r>
          </w:p>
        </w:tc>
        <w:tc>
          <w:tcPr>
            <w:tcW w:w="2977" w:type="dxa"/>
            <w:tcBorders>
              <w:top w:val="single" w:sz="4" w:space="0" w:color="000000"/>
              <w:left w:val="single" w:sz="4" w:space="0" w:color="000000"/>
              <w:bottom w:val="single" w:sz="4" w:space="0" w:color="000000"/>
            </w:tcBorders>
            <w:shd w:val="clear" w:color="auto" w:fill="auto"/>
          </w:tcPr>
          <w:p w:rsidR="0049387F" w:rsidRPr="00184719" w:rsidRDefault="0049387F">
            <w:pPr>
              <w:snapToGrid w:val="0"/>
              <w:rPr>
                <w:rFonts w:ascii="Arial" w:hAnsi="Arial" w:cs="Arial"/>
                <w:sz w:val="18"/>
                <w:szCs w:val="18"/>
                <w:lang w:val="en-US"/>
              </w:rPr>
            </w:pPr>
          </w:p>
          <w:p w:rsidR="004D3769" w:rsidRPr="00184719" w:rsidRDefault="004D3769">
            <w:pPr>
              <w:snapToGrid w:val="0"/>
              <w:rPr>
                <w:rFonts w:ascii="Arial" w:hAnsi="Arial" w:cs="Arial"/>
                <w:sz w:val="18"/>
                <w:szCs w:val="18"/>
                <w:lang w:val="en-US"/>
              </w:rPr>
            </w:pPr>
          </w:p>
          <w:p w:rsidR="004D3769" w:rsidRPr="00184719" w:rsidRDefault="004D3769">
            <w:pPr>
              <w:snapToGrid w:val="0"/>
              <w:rPr>
                <w:rFonts w:ascii="Arial" w:hAnsi="Arial" w:cs="Arial"/>
                <w:color w:val="FF0000"/>
                <w:sz w:val="18"/>
                <w:szCs w:val="18"/>
                <w:lang w:val="en-US"/>
              </w:rPr>
            </w:pPr>
            <w:r w:rsidRPr="00184719">
              <w:rPr>
                <w:rFonts w:ascii="Arial" w:hAnsi="Arial" w:cs="Arial"/>
                <w:color w:val="FF0000"/>
                <w:sz w:val="18"/>
                <w:szCs w:val="18"/>
                <w:lang w:val="en-US"/>
              </w:rPr>
              <w:t>S</w:t>
            </w:r>
            <w:r w:rsidR="00627845" w:rsidRPr="00184719">
              <w:rPr>
                <w:rFonts w:ascii="Arial" w:hAnsi="Arial" w:cs="Arial"/>
                <w:color w:val="FF0000"/>
                <w:sz w:val="18"/>
                <w:szCs w:val="18"/>
                <w:lang w:val="en-US"/>
              </w:rPr>
              <w:t>P</w:t>
            </w:r>
            <w:r w:rsidRPr="00184719">
              <w:rPr>
                <w:rFonts w:ascii="Arial" w:hAnsi="Arial" w:cs="Arial"/>
                <w:color w:val="FF0000"/>
                <w:sz w:val="18"/>
                <w:szCs w:val="18"/>
                <w:lang w:val="en-US"/>
              </w:rPr>
              <w:t xml:space="preserve"> (spot on facts)</w:t>
            </w:r>
          </w:p>
          <w:p w:rsidR="004D3769" w:rsidRPr="00184719" w:rsidRDefault="004D3769">
            <w:pPr>
              <w:snapToGrid w:val="0"/>
              <w:rPr>
                <w:rFonts w:ascii="Arial" w:hAnsi="Arial" w:cs="Arial"/>
                <w:color w:val="FF0000"/>
                <w:sz w:val="18"/>
                <w:szCs w:val="18"/>
                <w:lang w:val="en-US"/>
              </w:rPr>
            </w:pPr>
          </w:p>
          <w:p w:rsidR="004D3769" w:rsidRPr="00184719" w:rsidRDefault="004D3769">
            <w:pPr>
              <w:snapToGrid w:val="0"/>
              <w:rPr>
                <w:rFonts w:ascii="Arial" w:hAnsi="Arial" w:cs="Arial"/>
                <w:color w:val="FF0000"/>
                <w:sz w:val="18"/>
                <w:szCs w:val="18"/>
                <w:lang w:val="en-US"/>
              </w:rPr>
            </w:pPr>
          </w:p>
          <w:p w:rsidR="004D3769" w:rsidRPr="00184719" w:rsidRDefault="004D3769">
            <w:pPr>
              <w:snapToGrid w:val="0"/>
              <w:rPr>
                <w:rFonts w:ascii="Arial" w:hAnsi="Arial" w:cs="Arial"/>
                <w:color w:val="FF0000"/>
                <w:sz w:val="18"/>
                <w:szCs w:val="18"/>
                <w:lang w:val="en-US"/>
              </w:rPr>
            </w:pPr>
          </w:p>
          <w:p w:rsidR="004D3769" w:rsidRPr="00184719" w:rsidRDefault="004D3769">
            <w:pPr>
              <w:snapToGrid w:val="0"/>
              <w:rPr>
                <w:rFonts w:ascii="Arial" w:hAnsi="Arial" w:cs="Arial"/>
                <w:color w:val="FF0000"/>
                <w:sz w:val="18"/>
                <w:szCs w:val="18"/>
                <w:lang w:val="en-US"/>
              </w:rPr>
            </w:pPr>
          </w:p>
          <w:p w:rsidR="004D3769" w:rsidRPr="00184719" w:rsidRDefault="004D3769">
            <w:pPr>
              <w:snapToGrid w:val="0"/>
              <w:rPr>
                <w:rFonts w:ascii="Arial" w:hAnsi="Arial" w:cs="Arial"/>
                <w:color w:val="FF0000"/>
                <w:sz w:val="18"/>
                <w:szCs w:val="18"/>
                <w:lang w:val="en-US"/>
              </w:rPr>
            </w:pPr>
            <w:r w:rsidRPr="00184719">
              <w:rPr>
                <w:rFonts w:ascii="Arial" w:hAnsi="Arial" w:cs="Arial"/>
                <w:color w:val="FF0000"/>
                <w:sz w:val="18"/>
                <w:szCs w:val="18"/>
                <w:lang w:val="en-US"/>
              </w:rPr>
              <w:t>LV, Research</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49387F" w:rsidRPr="00184719" w:rsidRDefault="0049387F">
            <w:pPr>
              <w:rPr>
                <w:rFonts w:ascii="Arial" w:hAnsi="Arial" w:cs="Arial"/>
                <w:color w:val="F79646"/>
                <w:sz w:val="18"/>
                <w:szCs w:val="18"/>
                <w:lang w:val="en-GB"/>
              </w:rPr>
            </w:pPr>
            <w:r w:rsidRPr="00184719">
              <w:rPr>
                <w:rFonts w:ascii="Arial" w:hAnsi="Arial" w:cs="Arial"/>
                <w:color w:val="F79646"/>
                <w:sz w:val="18"/>
                <w:szCs w:val="18"/>
                <w:lang w:val="en-GB"/>
              </w:rPr>
              <w:t xml:space="preserve"> </w:t>
            </w:r>
          </w:p>
          <w:p w:rsidR="004D3769" w:rsidRPr="00184719" w:rsidRDefault="004D3769">
            <w:pPr>
              <w:rPr>
                <w:rFonts w:ascii="Arial" w:hAnsi="Arial" w:cs="Arial"/>
                <w:color w:val="F79646"/>
                <w:sz w:val="18"/>
                <w:szCs w:val="18"/>
                <w:lang w:val="en-GB"/>
              </w:rPr>
            </w:pPr>
          </w:p>
          <w:p w:rsidR="004D3769" w:rsidRPr="00184719" w:rsidRDefault="00002BE2" w:rsidP="004D3769">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4D3769" w:rsidRPr="00184719">
              <w:rPr>
                <w:rFonts w:ascii="Arial" w:hAnsi="Arial" w:cs="Arial"/>
                <w:b/>
                <w:color w:val="F79646"/>
                <w:sz w:val="18"/>
                <w:szCs w:val="18"/>
                <w:lang w:val="en-GB"/>
              </w:rPr>
              <w:t>S22</w:t>
            </w:r>
          </w:p>
          <w:p w:rsidR="004D3769" w:rsidRPr="00184719" w:rsidRDefault="004D3769">
            <w:pPr>
              <w:rPr>
                <w:rFonts w:ascii="Arial" w:hAnsi="Arial" w:cs="Arial"/>
                <w:color w:val="F79646"/>
                <w:sz w:val="18"/>
                <w:szCs w:val="18"/>
                <w:lang w:val="en-GB"/>
              </w:rPr>
            </w:pPr>
          </w:p>
          <w:p w:rsidR="004D3769" w:rsidRPr="00184719" w:rsidRDefault="004D3769">
            <w:pPr>
              <w:rPr>
                <w:rFonts w:ascii="Arial" w:hAnsi="Arial" w:cs="Arial"/>
                <w:color w:val="F79646"/>
                <w:sz w:val="18"/>
                <w:szCs w:val="18"/>
                <w:lang w:val="en-GB"/>
              </w:rPr>
            </w:pPr>
          </w:p>
          <w:p w:rsidR="004D3769" w:rsidRPr="00184719" w:rsidRDefault="004D3769">
            <w:pPr>
              <w:rPr>
                <w:rFonts w:ascii="Arial" w:hAnsi="Arial" w:cs="Arial"/>
                <w:color w:val="F79646"/>
                <w:sz w:val="18"/>
                <w:szCs w:val="18"/>
                <w:lang w:val="en-GB"/>
              </w:rPr>
            </w:pPr>
          </w:p>
          <w:p w:rsidR="005979F2" w:rsidRPr="00184719" w:rsidRDefault="005979F2">
            <w:pPr>
              <w:rPr>
                <w:rFonts w:ascii="Arial" w:hAnsi="Arial" w:cs="Arial"/>
                <w:color w:val="F79646"/>
                <w:sz w:val="18"/>
                <w:szCs w:val="18"/>
                <w:lang w:val="en-GB"/>
              </w:rPr>
            </w:pPr>
          </w:p>
          <w:p w:rsidR="004D3769" w:rsidRPr="00184719" w:rsidRDefault="00002BE2" w:rsidP="004D3769">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4D3769" w:rsidRPr="00184719">
              <w:rPr>
                <w:rFonts w:ascii="Arial" w:hAnsi="Arial" w:cs="Arial"/>
                <w:b/>
                <w:color w:val="F79646"/>
                <w:sz w:val="18"/>
                <w:szCs w:val="18"/>
                <w:lang w:val="en-GB"/>
              </w:rPr>
              <w:t>S8 (narrative perspective)</w:t>
            </w:r>
          </w:p>
          <w:p w:rsidR="004D3769" w:rsidRPr="00184719" w:rsidRDefault="00002BE2" w:rsidP="00CD5C24">
            <w:pPr>
              <w:rPr>
                <w:rFonts w:ascii="Arial" w:hAnsi="Arial" w:cs="Arial"/>
                <w:color w:val="F79646"/>
                <w:sz w:val="18"/>
                <w:szCs w:val="18"/>
                <w:lang w:val="en-GB"/>
              </w:rPr>
            </w:pPr>
            <w:r>
              <w:rPr>
                <w:rFonts w:ascii="Arial" w:hAnsi="Arial" w:cs="Arial"/>
                <w:b/>
                <w:color w:val="F79646"/>
                <w:sz w:val="18"/>
                <w:szCs w:val="18"/>
                <w:lang w:val="en-GB"/>
              </w:rPr>
              <w:sym w:font="Wingdings" w:char="F0E0"/>
            </w:r>
            <w:r w:rsidR="004D3769" w:rsidRPr="00184719">
              <w:rPr>
                <w:rFonts w:ascii="Arial" w:hAnsi="Arial" w:cs="Arial"/>
                <w:b/>
                <w:color w:val="F79646"/>
                <w:sz w:val="18"/>
                <w:szCs w:val="18"/>
                <w:lang w:val="en-GB"/>
              </w:rPr>
              <w:t>S19</w:t>
            </w:r>
            <w:r w:rsidR="00CD5C24" w:rsidRPr="00184719">
              <w:rPr>
                <w:rFonts w:ascii="Arial" w:hAnsi="Arial" w:cs="Arial"/>
                <w:b/>
                <w:color w:val="F79646"/>
                <w:sz w:val="18"/>
                <w:szCs w:val="18"/>
                <w:lang w:val="en-GB"/>
              </w:rPr>
              <w:t xml:space="preserve">, </w:t>
            </w:r>
            <w:r w:rsidR="004D3769" w:rsidRPr="00184719">
              <w:rPr>
                <w:rFonts w:ascii="Arial" w:hAnsi="Arial" w:cs="Arial"/>
                <w:b/>
                <w:color w:val="F79646"/>
                <w:sz w:val="18"/>
                <w:szCs w:val="18"/>
                <w:lang w:val="en-GB"/>
              </w:rPr>
              <w:t>S22</w:t>
            </w: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D21325" w:rsidRPr="00184719" w:rsidRDefault="00D21325">
            <w:pPr>
              <w:rPr>
                <w:rFonts w:ascii="Arial" w:hAnsi="Arial" w:cs="Arial"/>
                <w:sz w:val="18"/>
                <w:szCs w:val="18"/>
              </w:rPr>
            </w:pPr>
            <w:r w:rsidRPr="00184719">
              <w:rPr>
                <w:rFonts w:ascii="Arial" w:hAnsi="Arial" w:cs="Arial"/>
                <w:sz w:val="18"/>
                <w:szCs w:val="18"/>
              </w:rPr>
              <w:t>SW 9</w:t>
            </w:r>
          </w:p>
          <w:p w:rsidR="00D21325" w:rsidRPr="00184719" w:rsidRDefault="00D21325">
            <w:pPr>
              <w:rPr>
                <w:rFonts w:ascii="Arial" w:hAnsi="Arial" w:cs="Arial"/>
                <w:sz w:val="18"/>
                <w:szCs w:val="18"/>
              </w:rPr>
            </w:pPr>
          </w:p>
        </w:tc>
        <w:tc>
          <w:tcPr>
            <w:tcW w:w="778" w:type="dxa"/>
            <w:tcBorders>
              <w:top w:val="single" w:sz="4" w:space="0" w:color="000000"/>
              <w:left w:val="single" w:sz="4" w:space="0" w:color="000000"/>
              <w:bottom w:val="single" w:sz="4" w:space="0" w:color="000000"/>
            </w:tcBorders>
            <w:shd w:val="clear" w:color="auto" w:fill="auto"/>
          </w:tcPr>
          <w:p w:rsidR="00D21325" w:rsidRPr="00184719" w:rsidRDefault="00D21325" w:rsidP="00D21325">
            <w:pPr>
              <w:rPr>
                <w:rFonts w:ascii="Arial" w:hAnsi="Arial" w:cs="Arial"/>
                <w:sz w:val="18"/>
                <w:szCs w:val="18"/>
              </w:rPr>
            </w:pPr>
            <w:r w:rsidRPr="00184719">
              <w:rPr>
                <w:rFonts w:ascii="Arial" w:hAnsi="Arial" w:cs="Arial"/>
                <w:sz w:val="18"/>
                <w:szCs w:val="18"/>
              </w:rPr>
              <w:t>160 (2-3)</w:t>
            </w:r>
          </w:p>
          <w:p w:rsidR="00D21325" w:rsidRPr="00184719" w:rsidRDefault="00D21325" w:rsidP="00D21325">
            <w:pPr>
              <w:rPr>
                <w:rFonts w:ascii="Arial" w:hAnsi="Arial" w:cs="Arial"/>
                <w:sz w:val="18"/>
                <w:szCs w:val="18"/>
              </w:rPr>
            </w:pPr>
          </w:p>
          <w:p w:rsidR="00D21325" w:rsidRPr="00184719" w:rsidRDefault="00D21325" w:rsidP="00D21325">
            <w:pPr>
              <w:rPr>
                <w:rFonts w:ascii="Arial" w:hAnsi="Arial" w:cs="Arial"/>
                <w:sz w:val="18"/>
                <w:szCs w:val="18"/>
              </w:rPr>
            </w:pPr>
          </w:p>
          <w:p w:rsidR="00D21325" w:rsidRPr="00184719" w:rsidRDefault="00D21325" w:rsidP="00D21325">
            <w:pPr>
              <w:rPr>
                <w:rFonts w:ascii="Arial" w:hAnsi="Arial" w:cs="Arial"/>
                <w:sz w:val="18"/>
                <w:szCs w:val="18"/>
              </w:rPr>
            </w:pPr>
            <w:r w:rsidRPr="00184719">
              <w:rPr>
                <w:rFonts w:ascii="Arial" w:hAnsi="Arial" w:cs="Arial"/>
                <w:sz w:val="18"/>
                <w:szCs w:val="18"/>
              </w:rPr>
              <w:t xml:space="preserve">161 (2) </w:t>
            </w:r>
          </w:p>
        </w:tc>
        <w:tc>
          <w:tcPr>
            <w:tcW w:w="3338" w:type="dxa"/>
            <w:tcBorders>
              <w:top w:val="single" w:sz="4" w:space="0" w:color="000000"/>
              <w:left w:val="single" w:sz="4" w:space="0" w:color="000000"/>
              <w:bottom w:val="single" w:sz="4" w:space="0" w:color="000000"/>
            </w:tcBorders>
            <w:shd w:val="clear" w:color="auto" w:fill="auto"/>
          </w:tcPr>
          <w:p w:rsidR="00D21325" w:rsidRPr="00184719" w:rsidRDefault="00D21325" w:rsidP="00D21325">
            <w:pPr>
              <w:rPr>
                <w:rFonts w:ascii="Arial" w:hAnsi="Arial" w:cs="Arial"/>
                <w:sz w:val="18"/>
                <w:szCs w:val="18"/>
                <w:lang w:val="en-GB"/>
              </w:rPr>
            </w:pPr>
            <w:r w:rsidRPr="00184719">
              <w:rPr>
                <w:rFonts w:ascii="Arial" w:hAnsi="Arial" w:cs="Arial"/>
                <w:sz w:val="18"/>
                <w:szCs w:val="18"/>
                <w:lang w:val="en-GB"/>
              </w:rPr>
              <w:t>B Human responsibility</w:t>
            </w:r>
          </w:p>
          <w:p w:rsidR="00D21325" w:rsidRPr="00184719" w:rsidRDefault="00D21325" w:rsidP="00D21325">
            <w:pPr>
              <w:rPr>
                <w:rFonts w:ascii="Arial" w:hAnsi="Arial" w:cs="Arial"/>
                <w:sz w:val="18"/>
                <w:szCs w:val="18"/>
                <w:lang w:val="en-GB"/>
              </w:rPr>
            </w:pPr>
          </w:p>
          <w:p w:rsidR="00D21325" w:rsidRPr="00184719" w:rsidRDefault="00D21325" w:rsidP="00D21325">
            <w:pPr>
              <w:rPr>
                <w:rFonts w:ascii="Arial" w:hAnsi="Arial" w:cs="Arial"/>
                <w:sz w:val="18"/>
                <w:szCs w:val="18"/>
                <w:lang w:val="en-GB"/>
              </w:rPr>
            </w:pPr>
            <w:r w:rsidRPr="00184719">
              <w:rPr>
                <w:rFonts w:ascii="Arial" w:hAnsi="Arial" w:cs="Arial"/>
                <w:sz w:val="18"/>
                <w:szCs w:val="18"/>
                <w:lang w:val="en-GB"/>
              </w:rPr>
              <w:t xml:space="preserve">The </w:t>
            </w:r>
            <w:r w:rsidR="005B68D0" w:rsidRPr="00184719">
              <w:rPr>
                <w:rFonts w:ascii="Arial" w:hAnsi="Arial" w:cs="Arial"/>
                <w:sz w:val="18"/>
                <w:szCs w:val="18"/>
                <w:lang w:val="en-GB"/>
              </w:rPr>
              <w:t xml:space="preserve">ocean </w:t>
            </w:r>
            <w:r w:rsidRPr="00184719">
              <w:rPr>
                <w:rFonts w:ascii="Arial" w:hAnsi="Arial" w:cs="Arial"/>
                <w:sz w:val="18"/>
                <w:szCs w:val="18"/>
                <w:lang w:val="en-GB"/>
              </w:rPr>
              <w:t>is broken</w:t>
            </w:r>
          </w:p>
          <w:p w:rsidR="00D21325" w:rsidRPr="00184719" w:rsidRDefault="00D21325" w:rsidP="00D21325">
            <w:pPr>
              <w:rPr>
                <w:rFonts w:ascii="Arial" w:hAnsi="Arial" w:cs="Arial"/>
                <w:sz w:val="18"/>
                <w:szCs w:val="18"/>
                <w:lang w:val="en-GB"/>
              </w:rPr>
            </w:pPr>
          </w:p>
          <w:p w:rsidR="00D21325" w:rsidRPr="00184719" w:rsidRDefault="00D21325" w:rsidP="00D21325">
            <w:pPr>
              <w:rPr>
                <w:rFonts w:ascii="Arial" w:hAnsi="Arial" w:cs="Arial"/>
                <w:sz w:val="18"/>
                <w:szCs w:val="18"/>
                <w:lang w:val="en-GB"/>
              </w:rPr>
            </w:pPr>
            <w:r w:rsidRPr="00184719">
              <w:rPr>
                <w:rFonts w:ascii="Arial" w:hAnsi="Arial" w:cs="Arial"/>
                <w:sz w:val="18"/>
                <w:szCs w:val="18"/>
                <w:lang w:val="en-GB"/>
              </w:rPr>
              <w:t>Time capsule found on the dead planet</w:t>
            </w:r>
          </w:p>
        </w:tc>
        <w:tc>
          <w:tcPr>
            <w:tcW w:w="1134" w:type="dxa"/>
            <w:tcBorders>
              <w:top w:val="single" w:sz="4" w:space="0" w:color="000000"/>
              <w:left w:val="single" w:sz="4" w:space="0" w:color="000000"/>
              <w:bottom w:val="single" w:sz="4" w:space="0" w:color="000000"/>
            </w:tcBorders>
            <w:shd w:val="clear" w:color="auto" w:fill="auto"/>
          </w:tcPr>
          <w:p w:rsidR="00D21325" w:rsidRPr="00184719" w:rsidRDefault="00D21325">
            <w:pPr>
              <w:rPr>
                <w:rFonts w:ascii="Arial" w:hAnsi="Arial" w:cs="Arial"/>
                <w:sz w:val="18"/>
                <w:szCs w:val="18"/>
                <w:lang w:val="en-US"/>
              </w:rPr>
            </w:pPr>
          </w:p>
          <w:p w:rsidR="005979F2" w:rsidRPr="00184719" w:rsidRDefault="005979F2">
            <w:pPr>
              <w:rPr>
                <w:rFonts w:ascii="Arial" w:hAnsi="Arial" w:cs="Arial"/>
                <w:sz w:val="18"/>
                <w:szCs w:val="18"/>
                <w:lang w:val="en-US"/>
              </w:rPr>
            </w:pPr>
          </w:p>
          <w:p w:rsidR="00CC6332" w:rsidRPr="00184719" w:rsidRDefault="00627845">
            <w:pPr>
              <w:rPr>
                <w:rFonts w:ascii="Arial" w:hAnsi="Arial" w:cs="Arial"/>
                <w:sz w:val="18"/>
                <w:szCs w:val="18"/>
              </w:rPr>
            </w:pPr>
            <w:r w:rsidRPr="00184719">
              <w:rPr>
                <w:rFonts w:ascii="Arial" w:hAnsi="Arial" w:cs="Arial"/>
                <w:sz w:val="18"/>
                <w:szCs w:val="18"/>
              </w:rPr>
              <w:t>X</w:t>
            </w:r>
          </w:p>
          <w:p w:rsidR="00CC6332" w:rsidRPr="00184719" w:rsidRDefault="00CC6332">
            <w:pPr>
              <w:rPr>
                <w:rFonts w:ascii="Arial" w:hAnsi="Arial" w:cs="Arial"/>
                <w:sz w:val="18"/>
                <w:szCs w:val="18"/>
              </w:rPr>
            </w:pPr>
          </w:p>
          <w:p w:rsidR="00CC6332" w:rsidRPr="00184719" w:rsidRDefault="00627845">
            <w:pPr>
              <w:rPr>
                <w:rFonts w:ascii="Arial" w:hAnsi="Arial" w:cs="Arial"/>
                <w:sz w:val="18"/>
                <w:szCs w:val="18"/>
              </w:rPr>
            </w:pPr>
            <w:r w:rsidRPr="00184719">
              <w:rPr>
                <w:rFonts w:ascii="Arial" w:hAnsi="Arial" w:cs="Arial"/>
                <w:sz w:val="18"/>
                <w:szCs w:val="18"/>
              </w:rPr>
              <w:t>X</w:t>
            </w:r>
          </w:p>
          <w:p w:rsidR="00CC6332" w:rsidRPr="00184719" w:rsidRDefault="00CC6332">
            <w:pPr>
              <w:rPr>
                <w:rFonts w:ascii="Arial" w:hAnsi="Arial" w:cs="Arial"/>
                <w:sz w:val="18"/>
                <w:szCs w:val="18"/>
              </w:rPr>
            </w:pPr>
          </w:p>
        </w:tc>
        <w:tc>
          <w:tcPr>
            <w:tcW w:w="992"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p w:rsidR="005979F2" w:rsidRPr="00184719" w:rsidRDefault="005979F2">
            <w:pPr>
              <w:snapToGrid w:val="0"/>
              <w:rPr>
                <w:rFonts w:ascii="Arial" w:hAnsi="Arial" w:cs="Arial"/>
                <w:sz w:val="18"/>
                <w:szCs w:val="18"/>
              </w:rPr>
            </w:pPr>
          </w:p>
          <w:p w:rsidR="00CC6332" w:rsidRPr="00184719" w:rsidRDefault="00627845">
            <w:pPr>
              <w:snapToGrid w:val="0"/>
              <w:rPr>
                <w:rFonts w:ascii="Arial" w:hAnsi="Arial" w:cs="Arial"/>
                <w:sz w:val="18"/>
                <w:szCs w:val="18"/>
              </w:rPr>
            </w:pPr>
            <w:r w:rsidRPr="00184719">
              <w:rPr>
                <w:rFonts w:ascii="Arial" w:hAnsi="Arial" w:cs="Arial"/>
                <w:sz w:val="18"/>
                <w:szCs w:val="18"/>
              </w:rPr>
              <w:t>X</w:t>
            </w:r>
          </w:p>
        </w:tc>
        <w:tc>
          <w:tcPr>
            <w:tcW w:w="2977"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p w:rsidR="005979F2" w:rsidRPr="00184719" w:rsidRDefault="005979F2">
            <w:pPr>
              <w:snapToGrid w:val="0"/>
              <w:rPr>
                <w:rFonts w:ascii="Arial" w:hAnsi="Arial" w:cs="Arial"/>
                <w:sz w:val="18"/>
                <w:szCs w:val="18"/>
              </w:rPr>
            </w:pPr>
          </w:p>
          <w:p w:rsidR="00CC6332" w:rsidRPr="00184719" w:rsidRDefault="00CC6332">
            <w:pPr>
              <w:snapToGrid w:val="0"/>
              <w:rPr>
                <w:rFonts w:ascii="Arial" w:hAnsi="Arial" w:cs="Arial"/>
                <w:color w:val="FF0000"/>
                <w:sz w:val="18"/>
                <w:szCs w:val="18"/>
              </w:rPr>
            </w:pPr>
            <w:r w:rsidRPr="00184719">
              <w:rPr>
                <w:rFonts w:ascii="Arial" w:hAnsi="Arial" w:cs="Arial"/>
                <w:color w:val="FF0000"/>
                <w:sz w:val="18"/>
                <w:szCs w:val="18"/>
              </w:rPr>
              <w:t>LV, W</w:t>
            </w:r>
          </w:p>
          <w:p w:rsidR="00CC6332" w:rsidRPr="00184719" w:rsidRDefault="00CC6332">
            <w:pPr>
              <w:snapToGrid w:val="0"/>
              <w:rPr>
                <w:rFonts w:ascii="Arial" w:hAnsi="Arial" w:cs="Arial"/>
                <w:color w:val="FF0000"/>
                <w:sz w:val="18"/>
                <w:szCs w:val="18"/>
              </w:rPr>
            </w:pPr>
          </w:p>
          <w:p w:rsidR="00CC6332" w:rsidRPr="00184719" w:rsidRDefault="00CC6332">
            <w:pPr>
              <w:snapToGrid w:val="0"/>
              <w:rPr>
                <w:rFonts w:ascii="Arial" w:hAnsi="Arial" w:cs="Arial"/>
                <w:sz w:val="18"/>
                <w:szCs w:val="18"/>
              </w:rPr>
            </w:pPr>
            <w:r w:rsidRPr="00184719">
              <w:rPr>
                <w:rFonts w:ascii="Arial" w:hAnsi="Arial" w:cs="Arial"/>
                <w:color w:val="FF0000"/>
                <w:sz w:val="18"/>
                <w:szCs w:val="18"/>
              </w:rPr>
              <w:t>LV (Analysis)</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D21325" w:rsidRPr="00184719" w:rsidRDefault="00D21325">
            <w:pPr>
              <w:snapToGrid w:val="0"/>
              <w:rPr>
                <w:rFonts w:ascii="Arial" w:hAnsi="Arial" w:cs="Arial"/>
                <w:color w:val="F79646"/>
                <w:sz w:val="18"/>
                <w:szCs w:val="18"/>
                <w:lang w:val="en-GB"/>
              </w:rPr>
            </w:pPr>
          </w:p>
          <w:p w:rsidR="005979F2" w:rsidRPr="00184719" w:rsidRDefault="005979F2">
            <w:pPr>
              <w:snapToGrid w:val="0"/>
              <w:rPr>
                <w:rFonts w:ascii="Arial" w:hAnsi="Arial" w:cs="Arial"/>
                <w:color w:val="F79646"/>
                <w:sz w:val="18"/>
                <w:szCs w:val="18"/>
                <w:lang w:val="en-GB"/>
              </w:rPr>
            </w:pPr>
          </w:p>
          <w:p w:rsidR="00CC6332" w:rsidRPr="00184719" w:rsidRDefault="00002BE2" w:rsidP="00CC6332">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CC6332" w:rsidRPr="00184719">
              <w:rPr>
                <w:rFonts w:ascii="Arial" w:hAnsi="Arial" w:cs="Arial"/>
                <w:b/>
                <w:color w:val="F79646"/>
                <w:sz w:val="18"/>
                <w:szCs w:val="18"/>
                <w:lang w:val="en-GB"/>
              </w:rPr>
              <w:t>S14.2</w:t>
            </w:r>
          </w:p>
          <w:p w:rsidR="00CC6332" w:rsidRPr="00184719" w:rsidRDefault="00CC6332">
            <w:pPr>
              <w:snapToGrid w:val="0"/>
              <w:rPr>
                <w:rFonts w:ascii="Arial" w:hAnsi="Arial" w:cs="Arial"/>
                <w:color w:val="F79646"/>
                <w:sz w:val="18"/>
                <w:szCs w:val="18"/>
                <w:lang w:val="en-GB"/>
              </w:rPr>
            </w:pPr>
          </w:p>
          <w:p w:rsidR="00CC6332" w:rsidRPr="00184719" w:rsidRDefault="00002BE2" w:rsidP="00E00232">
            <w:pPr>
              <w:rPr>
                <w:rFonts w:ascii="Arial" w:hAnsi="Arial" w:cs="Arial"/>
                <w:color w:val="F79646"/>
                <w:sz w:val="18"/>
                <w:szCs w:val="18"/>
                <w:lang w:val="en-GB"/>
              </w:rPr>
            </w:pPr>
            <w:r>
              <w:rPr>
                <w:rFonts w:ascii="Arial" w:hAnsi="Arial" w:cs="Arial"/>
                <w:b/>
                <w:color w:val="F79646"/>
                <w:sz w:val="18"/>
                <w:szCs w:val="18"/>
                <w:lang w:val="en-GB"/>
              </w:rPr>
              <w:sym w:font="Wingdings" w:char="F0E0"/>
            </w:r>
            <w:r w:rsidR="00CC6332" w:rsidRPr="00184719">
              <w:rPr>
                <w:rFonts w:ascii="Arial" w:hAnsi="Arial" w:cs="Arial"/>
                <w:b/>
                <w:color w:val="F79646"/>
                <w:sz w:val="18"/>
                <w:szCs w:val="18"/>
                <w:lang w:val="en-GB"/>
              </w:rPr>
              <w:t>S5</w:t>
            </w: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D21325" w:rsidRPr="00184719" w:rsidRDefault="00D21325">
            <w:pPr>
              <w:rPr>
                <w:rFonts w:ascii="Arial" w:hAnsi="Arial" w:cs="Arial"/>
                <w:sz w:val="18"/>
                <w:szCs w:val="18"/>
              </w:rPr>
            </w:pPr>
            <w:r w:rsidRPr="00184719">
              <w:rPr>
                <w:rFonts w:ascii="Arial" w:hAnsi="Arial" w:cs="Arial"/>
                <w:sz w:val="18"/>
                <w:szCs w:val="18"/>
              </w:rPr>
              <w:t>SW 10</w:t>
            </w:r>
          </w:p>
          <w:p w:rsidR="00D21325" w:rsidRPr="00184719" w:rsidRDefault="00D21325">
            <w:pPr>
              <w:rPr>
                <w:rFonts w:ascii="Arial" w:hAnsi="Arial" w:cs="Arial"/>
                <w:sz w:val="18"/>
                <w:szCs w:val="18"/>
              </w:rPr>
            </w:pPr>
          </w:p>
        </w:tc>
        <w:tc>
          <w:tcPr>
            <w:tcW w:w="778" w:type="dxa"/>
            <w:tcBorders>
              <w:top w:val="single" w:sz="4" w:space="0" w:color="000000"/>
              <w:left w:val="single" w:sz="4" w:space="0" w:color="000000"/>
              <w:bottom w:val="single" w:sz="4" w:space="0" w:color="000000"/>
            </w:tcBorders>
            <w:shd w:val="clear" w:color="auto" w:fill="auto"/>
          </w:tcPr>
          <w:p w:rsidR="00D21325" w:rsidRPr="00184719" w:rsidRDefault="00D21325" w:rsidP="00D21325">
            <w:pPr>
              <w:rPr>
                <w:rFonts w:ascii="Arial" w:hAnsi="Arial" w:cs="Arial"/>
                <w:sz w:val="18"/>
                <w:szCs w:val="18"/>
              </w:rPr>
            </w:pPr>
          </w:p>
          <w:p w:rsidR="00D21325" w:rsidRPr="00184719" w:rsidRDefault="00D21325" w:rsidP="00D21325">
            <w:pPr>
              <w:rPr>
                <w:rFonts w:ascii="Arial" w:hAnsi="Arial" w:cs="Arial"/>
                <w:sz w:val="18"/>
                <w:szCs w:val="18"/>
              </w:rPr>
            </w:pPr>
          </w:p>
          <w:p w:rsidR="00D21325" w:rsidRPr="00184719" w:rsidRDefault="00D21325" w:rsidP="00D21325">
            <w:pPr>
              <w:rPr>
                <w:rFonts w:ascii="Arial" w:hAnsi="Arial" w:cs="Arial"/>
                <w:sz w:val="18"/>
                <w:szCs w:val="18"/>
              </w:rPr>
            </w:pPr>
            <w:r w:rsidRPr="00184719">
              <w:rPr>
                <w:rFonts w:ascii="Arial" w:hAnsi="Arial" w:cs="Arial"/>
                <w:sz w:val="18"/>
                <w:szCs w:val="18"/>
              </w:rPr>
              <w:t>162-163 (2-3)</w:t>
            </w:r>
          </w:p>
          <w:p w:rsidR="005979F2" w:rsidRPr="00184719" w:rsidRDefault="005979F2" w:rsidP="00D21325">
            <w:pPr>
              <w:rPr>
                <w:rFonts w:ascii="Arial" w:hAnsi="Arial" w:cs="Arial"/>
                <w:sz w:val="18"/>
                <w:szCs w:val="18"/>
              </w:rPr>
            </w:pPr>
          </w:p>
          <w:p w:rsidR="00D21325" w:rsidRPr="00184719" w:rsidRDefault="00D21325" w:rsidP="00D21325">
            <w:pPr>
              <w:rPr>
                <w:rFonts w:ascii="Arial" w:hAnsi="Arial" w:cs="Arial"/>
                <w:sz w:val="18"/>
                <w:szCs w:val="18"/>
              </w:rPr>
            </w:pPr>
            <w:r w:rsidRPr="00184719">
              <w:rPr>
                <w:rFonts w:ascii="Arial" w:hAnsi="Arial" w:cs="Arial"/>
                <w:sz w:val="18"/>
                <w:szCs w:val="18"/>
              </w:rPr>
              <w:t>164-165 (2)</w:t>
            </w:r>
          </w:p>
        </w:tc>
        <w:tc>
          <w:tcPr>
            <w:tcW w:w="3338" w:type="dxa"/>
            <w:tcBorders>
              <w:top w:val="single" w:sz="4" w:space="0" w:color="000000"/>
              <w:left w:val="single" w:sz="4" w:space="0" w:color="000000"/>
              <w:bottom w:val="single" w:sz="4" w:space="0" w:color="000000"/>
            </w:tcBorders>
            <w:shd w:val="clear" w:color="auto" w:fill="auto"/>
          </w:tcPr>
          <w:p w:rsidR="00D21325" w:rsidRPr="00184719" w:rsidRDefault="00D21325" w:rsidP="00D21325">
            <w:pPr>
              <w:rPr>
                <w:rFonts w:ascii="Arial" w:hAnsi="Arial" w:cs="Arial"/>
                <w:b/>
                <w:sz w:val="18"/>
                <w:szCs w:val="18"/>
                <w:lang w:val="en-GB"/>
              </w:rPr>
            </w:pPr>
            <w:r w:rsidRPr="00184719">
              <w:rPr>
                <w:rFonts w:ascii="Arial" w:hAnsi="Arial" w:cs="Arial"/>
                <w:b/>
                <w:sz w:val="18"/>
                <w:szCs w:val="18"/>
                <w:lang w:val="en-GB"/>
              </w:rPr>
              <w:t xml:space="preserve">Topic 11 Science and </w:t>
            </w:r>
            <w:r w:rsidR="00F14C06" w:rsidRPr="00184719">
              <w:rPr>
                <w:rFonts w:ascii="Arial" w:hAnsi="Arial" w:cs="Arial"/>
                <w:b/>
                <w:sz w:val="18"/>
                <w:szCs w:val="18"/>
                <w:lang w:val="en-GB"/>
              </w:rPr>
              <w:t>Utopia</w:t>
            </w:r>
          </w:p>
          <w:p w:rsidR="00D21325" w:rsidRPr="00184719" w:rsidRDefault="00D21325" w:rsidP="00D21325">
            <w:pPr>
              <w:rPr>
                <w:rFonts w:ascii="Arial" w:hAnsi="Arial" w:cs="Arial"/>
                <w:sz w:val="18"/>
                <w:szCs w:val="18"/>
                <w:lang w:val="en-GB"/>
              </w:rPr>
            </w:pPr>
          </w:p>
          <w:p w:rsidR="00D21325" w:rsidRPr="00184719" w:rsidRDefault="00D21325" w:rsidP="00D21325">
            <w:pPr>
              <w:rPr>
                <w:rFonts w:ascii="Arial" w:hAnsi="Arial" w:cs="Arial"/>
                <w:sz w:val="18"/>
                <w:szCs w:val="18"/>
                <w:lang w:val="en-GB"/>
              </w:rPr>
            </w:pPr>
            <w:r w:rsidRPr="00184719">
              <w:rPr>
                <w:rFonts w:ascii="Arial" w:hAnsi="Arial" w:cs="Arial"/>
                <w:sz w:val="18"/>
                <w:szCs w:val="18"/>
                <w:lang w:val="en-GB"/>
              </w:rPr>
              <w:t>Introduction</w:t>
            </w:r>
          </w:p>
          <w:p w:rsidR="00D21325" w:rsidRPr="00184719" w:rsidRDefault="00D21325" w:rsidP="00D21325">
            <w:pPr>
              <w:rPr>
                <w:rFonts w:ascii="Arial" w:hAnsi="Arial" w:cs="Arial"/>
                <w:sz w:val="18"/>
                <w:szCs w:val="18"/>
                <w:lang w:val="en-GB"/>
              </w:rPr>
            </w:pPr>
          </w:p>
          <w:p w:rsidR="00D21325" w:rsidRPr="00184719" w:rsidRDefault="00D21325" w:rsidP="00D21325">
            <w:pPr>
              <w:rPr>
                <w:rFonts w:ascii="Arial" w:hAnsi="Arial" w:cs="Arial"/>
                <w:sz w:val="18"/>
                <w:szCs w:val="18"/>
                <w:lang w:val="en-GB"/>
              </w:rPr>
            </w:pPr>
          </w:p>
          <w:p w:rsidR="00D21325" w:rsidRPr="00184719" w:rsidRDefault="00D21325" w:rsidP="00D21325">
            <w:pPr>
              <w:rPr>
                <w:rFonts w:ascii="Arial" w:hAnsi="Arial" w:cs="Arial"/>
                <w:sz w:val="18"/>
                <w:szCs w:val="18"/>
                <w:lang w:val="en-GB"/>
              </w:rPr>
            </w:pPr>
          </w:p>
          <w:p w:rsidR="00CC6332" w:rsidRPr="00184719" w:rsidRDefault="009320CF" w:rsidP="00E00232">
            <w:pPr>
              <w:rPr>
                <w:rFonts w:ascii="Arial" w:hAnsi="Arial" w:cs="Arial"/>
                <w:sz w:val="18"/>
                <w:szCs w:val="18"/>
                <w:lang w:val="en-GB"/>
              </w:rPr>
            </w:pPr>
            <w:r w:rsidRPr="00184719">
              <w:rPr>
                <w:rFonts w:ascii="Arial" w:hAnsi="Arial" w:cs="Arial"/>
                <w:sz w:val="18"/>
                <w:szCs w:val="18"/>
                <w:lang w:val="en-GB"/>
              </w:rPr>
              <w:t>Film</w:t>
            </w:r>
            <w:r w:rsidR="00CC6332" w:rsidRPr="00184719">
              <w:rPr>
                <w:rFonts w:ascii="Arial" w:hAnsi="Arial" w:cs="Arial"/>
                <w:sz w:val="18"/>
                <w:szCs w:val="18"/>
                <w:lang w:val="en-GB"/>
              </w:rPr>
              <w:t>: Will mankind destroy itself</w:t>
            </w:r>
            <w:r w:rsidR="001A04FC" w:rsidRPr="00184719">
              <w:rPr>
                <w:rFonts w:ascii="Arial" w:hAnsi="Arial" w:cs="Arial"/>
                <w:sz w:val="18"/>
                <w:szCs w:val="18"/>
                <w:lang w:val="en-GB"/>
              </w:rPr>
              <w:t>?</w:t>
            </w:r>
          </w:p>
        </w:tc>
        <w:tc>
          <w:tcPr>
            <w:tcW w:w="1134" w:type="dxa"/>
            <w:tcBorders>
              <w:top w:val="single" w:sz="4" w:space="0" w:color="000000"/>
              <w:left w:val="single" w:sz="4" w:space="0" w:color="000000"/>
              <w:bottom w:val="single" w:sz="4" w:space="0" w:color="000000"/>
            </w:tcBorders>
            <w:shd w:val="clear" w:color="auto" w:fill="auto"/>
          </w:tcPr>
          <w:p w:rsidR="00D21325" w:rsidRPr="00184719" w:rsidRDefault="00D21325">
            <w:pPr>
              <w:rPr>
                <w:rFonts w:ascii="Arial" w:hAnsi="Arial" w:cs="Arial"/>
                <w:sz w:val="18"/>
                <w:szCs w:val="18"/>
                <w:lang w:val="en-US"/>
              </w:rPr>
            </w:pPr>
          </w:p>
          <w:p w:rsidR="00D21325" w:rsidRPr="00184719" w:rsidRDefault="00D21325">
            <w:pPr>
              <w:rPr>
                <w:rFonts w:ascii="Arial" w:hAnsi="Arial" w:cs="Arial"/>
                <w:sz w:val="18"/>
                <w:szCs w:val="18"/>
                <w:lang w:val="en-US"/>
              </w:rPr>
            </w:pPr>
          </w:p>
          <w:p w:rsidR="00D21325" w:rsidRPr="00184719" w:rsidRDefault="00627845">
            <w:pPr>
              <w:rPr>
                <w:rFonts w:ascii="Arial" w:hAnsi="Arial" w:cs="Arial"/>
                <w:sz w:val="18"/>
                <w:szCs w:val="18"/>
              </w:rPr>
            </w:pPr>
            <w:r w:rsidRPr="00184719">
              <w:rPr>
                <w:rFonts w:ascii="Arial" w:hAnsi="Arial" w:cs="Arial"/>
                <w:sz w:val="18"/>
                <w:szCs w:val="18"/>
              </w:rPr>
              <w:t>X</w:t>
            </w:r>
          </w:p>
          <w:p w:rsidR="00D21325" w:rsidRPr="00184719" w:rsidRDefault="00D21325">
            <w:pPr>
              <w:rPr>
                <w:rFonts w:ascii="Arial" w:hAnsi="Arial" w:cs="Arial"/>
                <w:sz w:val="18"/>
                <w:szCs w:val="18"/>
              </w:rPr>
            </w:pPr>
          </w:p>
          <w:p w:rsidR="00CC6332" w:rsidRPr="00184719" w:rsidRDefault="00CC6332">
            <w:pPr>
              <w:rPr>
                <w:rFonts w:ascii="Arial" w:hAnsi="Arial" w:cs="Arial"/>
                <w:sz w:val="18"/>
                <w:szCs w:val="18"/>
              </w:rPr>
            </w:pPr>
          </w:p>
          <w:p w:rsidR="00E00232" w:rsidRPr="00184719" w:rsidRDefault="00E00232">
            <w:pPr>
              <w:rPr>
                <w:rFonts w:ascii="Arial" w:hAnsi="Arial" w:cs="Arial"/>
                <w:sz w:val="18"/>
                <w:szCs w:val="18"/>
              </w:rPr>
            </w:pPr>
          </w:p>
          <w:p w:rsidR="00D21325" w:rsidRPr="00184719" w:rsidRDefault="00627845">
            <w:pPr>
              <w:rPr>
                <w:rFonts w:ascii="Arial" w:hAnsi="Arial" w:cs="Arial"/>
                <w:sz w:val="18"/>
                <w:szCs w:val="18"/>
              </w:rPr>
            </w:pPr>
            <w:r w:rsidRPr="00184719">
              <w:rPr>
                <w:rFonts w:ascii="Arial" w:hAnsi="Arial" w:cs="Arial"/>
                <w:sz w:val="18"/>
                <w:szCs w:val="18"/>
              </w:rPr>
              <w:t>X</w:t>
            </w:r>
          </w:p>
        </w:tc>
        <w:tc>
          <w:tcPr>
            <w:tcW w:w="992"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p w:rsidR="00D21325" w:rsidRPr="00184719" w:rsidRDefault="00D21325">
            <w:pPr>
              <w:snapToGrid w:val="0"/>
              <w:rPr>
                <w:rFonts w:ascii="Arial" w:hAnsi="Arial" w:cs="Arial"/>
                <w:sz w:val="18"/>
                <w:szCs w:val="18"/>
              </w:rPr>
            </w:pPr>
          </w:p>
          <w:p w:rsidR="00D21325" w:rsidRPr="00184719" w:rsidRDefault="00627845">
            <w:pPr>
              <w:snapToGrid w:val="0"/>
              <w:rPr>
                <w:rFonts w:ascii="Arial" w:hAnsi="Arial" w:cs="Arial"/>
                <w:sz w:val="18"/>
                <w:szCs w:val="18"/>
              </w:rPr>
            </w:pPr>
            <w:r w:rsidRPr="00184719">
              <w:rPr>
                <w:rFonts w:ascii="Arial" w:hAnsi="Arial" w:cs="Arial"/>
                <w:sz w:val="18"/>
                <w:szCs w:val="18"/>
              </w:rPr>
              <w:t>X</w:t>
            </w:r>
          </w:p>
        </w:tc>
        <w:tc>
          <w:tcPr>
            <w:tcW w:w="2977"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p w:rsidR="00CC6332" w:rsidRPr="00184719" w:rsidRDefault="00CC6332">
            <w:pPr>
              <w:snapToGrid w:val="0"/>
              <w:rPr>
                <w:rFonts w:ascii="Arial" w:hAnsi="Arial" w:cs="Arial"/>
                <w:sz w:val="18"/>
                <w:szCs w:val="18"/>
              </w:rPr>
            </w:pPr>
          </w:p>
          <w:p w:rsidR="00CC6332" w:rsidRPr="00184719" w:rsidRDefault="00CC6332">
            <w:pPr>
              <w:snapToGrid w:val="0"/>
              <w:rPr>
                <w:rFonts w:ascii="Arial" w:hAnsi="Arial" w:cs="Arial"/>
                <w:color w:val="FF0000"/>
                <w:sz w:val="18"/>
                <w:szCs w:val="18"/>
              </w:rPr>
            </w:pPr>
            <w:r w:rsidRPr="00184719">
              <w:rPr>
                <w:rFonts w:ascii="Arial" w:hAnsi="Arial" w:cs="Arial"/>
                <w:color w:val="FF0000"/>
                <w:sz w:val="18"/>
                <w:szCs w:val="18"/>
              </w:rPr>
              <w:t xml:space="preserve">SP, W </w:t>
            </w:r>
          </w:p>
          <w:p w:rsidR="00CC6332" w:rsidRPr="00184719" w:rsidRDefault="00CC6332">
            <w:pPr>
              <w:snapToGrid w:val="0"/>
              <w:rPr>
                <w:rFonts w:ascii="Arial" w:hAnsi="Arial" w:cs="Arial"/>
                <w:color w:val="FF0000"/>
                <w:sz w:val="18"/>
                <w:szCs w:val="18"/>
              </w:rPr>
            </w:pPr>
          </w:p>
          <w:p w:rsidR="00CC6332" w:rsidRPr="00184719" w:rsidRDefault="00CC6332">
            <w:pPr>
              <w:snapToGrid w:val="0"/>
              <w:rPr>
                <w:rFonts w:ascii="Arial" w:hAnsi="Arial" w:cs="Arial"/>
                <w:color w:val="FF0000"/>
                <w:sz w:val="18"/>
                <w:szCs w:val="18"/>
              </w:rPr>
            </w:pPr>
          </w:p>
          <w:p w:rsidR="00E00232" w:rsidRPr="00184719" w:rsidRDefault="00E00232">
            <w:pPr>
              <w:snapToGrid w:val="0"/>
              <w:rPr>
                <w:rFonts w:ascii="Arial" w:hAnsi="Arial" w:cs="Arial"/>
                <w:color w:val="FF0000"/>
                <w:sz w:val="18"/>
                <w:szCs w:val="18"/>
              </w:rPr>
            </w:pPr>
          </w:p>
          <w:p w:rsidR="00CC6332" w:rsidRPr="00184719" w:rsidRDefault="00627845">
            <w:pPr>
              <w:snapToGrid w:val="0"/>
              <w:rPr>
                <w:rFonts w:ascii="Arial" w:hAnsi="Arial" w:cs="Arial"/>
                <w:color w:val="FF0000"/>
                <w:sz w:val="18"/>
                <w:szCs w:val="18"/>
              </w:rPr>
            </w:pPr>
            <w:r w:rsidRPr="00184719">
              <w:rPr>
                <w:rFonts w:ascii="Arial" w:hAnsi="Arial" w:cs="Arial"/>
                <w:color w:val="FF0000"/>
                <w:sz w:val="18"/>
                <w:szCs w:val="18"/>
              </w:rPr>
              <w:t>H/SV, SP</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D21325" w:rsidRPr="00184719" w:rsidRDefault="00D21325">
            <w:pPr>
              <w:snapToGrid w:val="0"/>
              <w:rPr>
                <w:rFonts w:ascii="Arial" w:hAnsi="Arial" w:cs="Arial"/>
                <w:color w:val="F79646"/>
                <w:sz w:val="18"/>
                <w:szCs w:val="18"/>
                <w:lang w:val="en-GB"/>
              </w:rPr>
            </w:pPr>
          </w:p>
          <w:p w:rsidR="00CC6332" w:rsidRPr="00184719" w:rsidRDefault="00CC6332">
            <w:pPr>
              <w:snapToGrid w:val="0"/>
              <w:rPr>
                <w:rFonts w:ascii="Arial" w:hAnsi="Arial" w:cs="Arial"/>
                <w:color w:val="F79646"/>
                <w:sz w:val="18"/>
                <w:szCs w:val="18"/>
                <w:lang w:val="en-GB"/>
              </w:rPr>
            </w:pPr>
          </w:p>
          <w:p w:rsidR="00CC6332" w:rsidRPr="00184719" w:rsidRDefault="00002BE2" w:rsidP="00CC6332">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CC6332" w:rsidRPr="00184719">
              <w:rPr>
                <w:rFonts w:ascii="Arial" w:hAnsi="Arial" w:cs="Arial"/>
                <w:b/>
                <w:color w:val="F79646"/>
                <w:sz w:val="18"/>
                <w:szCs w:val="18"/>
                <w:lang w:val="en-GB"/>
              </w:rPr>
              <w:t>S12</w:t>
            </w:r>
          </w:p>
          <w:p w:rsidR="00CC6332" w:rsidRPr="00184719" w:rsidRDefault="00CC6332">
            <w:pPr>
              <w:snapToGrid w:val="0"/>
              <w:rPr>
                <w:rFonts w:ascii="Arial" w:hAnsi="Arial" w:cs="Arial"/>
                <w:color w:val="F79646"/>
                <w:sz w:val="18"/>
                <w:szCs w:val="18"/>
                <w:lang w:val="en-GB"/>
              </w:rPr>
            </w:pPr>
          </w:p>
          <w:p w:rsidR="001A04FC" w:rsidRPr="00184719" w:rsidRDefault="001A04FC">
            <w:pPr>
              <w:snapToGrid w:val="0"/>
              <w:rPr>
                <w:rFonts w:ascii="Arial" w:hAnsi="Arial" w:cs="Arial"/>
                <w:color w:val="F79646"/>
                <w:sz w:val="18"/>
                <w:szCs w:val="18"/>
                <w:lang w:val="en-GB"/>
              </w:rPr>
            </w:pP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D21325" w:rsidRPr="00184719" w:rsidRDefault="00D21325">
            <w:pPr>
              <w:rPr>
                <w:rFonts w:ascii="Arial" w:hAnsi="Arial" w:cs="Arial"/>
                <w:sz w:val="18"/>
                <w:szCs w:val="18"/>
              </w:rPr>
            </w:pPr>
            <w:r w:rsidRPr="00184719">
              <w:rPr>
                <w:rFonts w:ascii="Arial" w:hAnsi="Arial" w:cs="Arial"/>
                <w:sz w:val="18"/>
                <w:szCs w:val="18"/>
              </w:rPr>
              <w:lastRenderedPageBreak/>
              <w:t>SW 11</w:t>
            </w:r>
          </w:p>
          <w:p w:rsidR="00D21325" w:rsidRPr="00184719" w:rsidRDefault="00D21325">
            <w:pPr>
              <w:rPr>
                <w:rFonts w:ascii="Arial" w:hAnsi="Arial" w:cs="Arial"/>
                <w:sz w:val="18"/>
                <w:szCs w:val="18"/>
              </w:rPr>
            </w:pPr>
          </w:p>
        </w:tc>
        <w:tc>
          <w:tcPr>
            <w:tcW w:w="778" w:type="dxa"/>
            <w:tcBorders>
              <w:top w:val="single" w:sz="4" w:space="0" w:color="000000"/>
              <w:left w:val="single" w:sz="4" w:space="0" w:color="000000"/>
              <w:bottom w:val="single" w:sz="4" w:space="0" w:color="000000"/>
            </w:tcBorders>
            <w:shd w:val="clear" w:color="auto" w:fill="auto"/>
          </w:tcPr>
          <w:p w:rsidR="00D21325" w:rsidRPr="00184719" w:rsidRDefault="00D21325">
            <w:pPr>
              <w:rPr>
                <w:rFonts w:ascii="Arial" w:hAnsi="Arial" w:cs="Arial"/>
                <w:sz w:val="18"/>
                <w:szCs w:val="18"/>
              </w:rPr>
            </w:pPr>
            <w:r w:rsidRPr="00184719">
              <w:rPr>
                <w:rFonts w:ascii="Arial" w:hAnsi="Arial" w:cs="Arial"/>
                <w:sz w:val="18"/>
                <w:szCs w:val="18"/>
              </w:rPr>
              <w:t>172-173 (2-3)</w:t>
            </w:r>
          </w:p>
          <w:p w:rsidR="00D21325" w:rsidRPr="00184719" w:rsidRDefault="00D21325">
            <w:pPr>
              <w:rPr>
                <w:rFonts w:ascii="Arial" w:hAnsi="Arial" w:cs="Arial"/>
                <w:sz w:val="18"/>
                <w:szCs w:val="18"/>
              </w:rPr>
            </w:pPr>
          </w:p>
          <w:p w:rsidR="00D21325" w:rsidRPr="00184719" w:rsidRDefault="00D21325">
            <w:pPr>
              <w:rPr>
                <w:rFonts w:ascii="Arial" w:hAnsi="Arial" w:cs="Arial"/>
                <w:sz w:val="18"/>
                <w:szCs w:val="18"/>
              </w:rPr>
            </w:pPr>
          </w:p>
          <w:p w:rsidR="00D21325" w:rsidRPr="00184719" w:rsidRDefault="00D21325">
            <w:pPr>
              <w:rPr>
                <w:rFonts w:ascii="Arial" w:hAnsi="Arial" w:cs="Arial"/>
                <w:sz w:val="18"/>
                <w:szCs w:val="18"/>
              </w:rPr>
            </w:pPr>
            <w:r w:rsidRPr="00184719">
              <w:rPr>
                <w:rFonts w:ascii="Arial" w:hAnsi="Arial" w:cs="Arial"/>
                <w:sz w:val="18"/>
                <w:szCs w:val="18"/>
              </w:rPr>
              <w:t>(2)</w:t>
            </w:r>
          </w:p>
        </w:tc>
        <w:tc>
          <w:tcPr>
            <w:tcW w:w="3338" w:type="dxa"/>
            <w:tcBorders>
              <w:top w:val="single" w:sz="4" w:space="0" w:color="000000"/>
              <w:left w:val="single" w:sz="4" w:space="0" w:color="000000"/>
              <w:bottom w:val="single" w:sz="4" w:space="0" w:color="000000"/>
            </w:tcBorders>
            <w:shd w:val="clear" w:color="auto" w:fill="auto"/>
          </w:tcPr>
          <w:p w:rsidR="00D21325" w:rsidRPr="00184719" w:rsidRDefault="00D21325">
            <w:pPr>
              <w:rPr>
                <w:rFonts w:ascii="Arial" w:hAnsi="Arial" w:cs="Arial"/>
                <w:sz w:val="18"/>
                <w:szCs w:val="18"/>
                <w:lang w:val="en-GB"/>
              </w:rPr>
            </w:pPr>
            <w:r w:rsidRPr="00184719">
              <w:rPr>
                <w:rFonts w:ascii="Arial" w:hAnsi="Arial" w:cs="Arial"/>
                <w:sz w:val="18"/>
                <w:szCs w:val="18"/>
                <w:lang w:val="en-GB"/>
              </w:rPr>
              <w:t>B Donate yourself</w:t>
            </w:r>
          </w:p>
          <w:p w:rsidR="00D21325" w:rsidRPr="00184719" w:rsidRDefault="00D21325">
            <w:pPr>
              <w:rPr>
                <w:rFonts w:ascii="Arial" w:hAnsi="Arial" w:cs="Arial"/>
                <w:sz w:val="18"/>
                <w:szCs w:val="18"/>
                <w:lang w:val="en-GB"/>
              </w:rPr>
            </w:pPr>
          </w:p>
          <w:p w:rsidR="00D21325" w:rsidRPr="00184719" w:rsidRDefault="00D21325">
            <w:pPr>
              <w:rPr>
                <w:rFonts w:ascii="Arial" w:hAnsi="Arial" w:cs="Arial"/>
                <w:sz w:val="18"/>
                <w:szCs w:val="18"/>
                <w:lang w:val="en-GB"/>
              </w:rPr>
            </w:pPr>
            <w:r w:rsidRPr="00184719">
              <w:rPr>
                <w:rFonts w:ascii="Arial" w:hAnsi="Arial" w:cs="Arial"/>
                <w:sz w:val="18"/>
                <w:szCs w:val="18"/>
                <w:lang w:val="en-GB"/>
              </w:rPr>
              <w:t>Never let me go</w:t>
            </w:r>
          </w:p>
          <w:p w:rsidR="00D21325" w:rsidRPr="00184719" w:rsidRDefault="00D21325">
            <w:pPr>
              <w:rPr>
                <w:rFonts w:ascii="Arial" w:hAnsi="Arial" w:cs="Arial"/>
                <w:sz w:val="18"/>
                <w:szCs w:val="18"/>
                <w:lang w:val="en-GB"/>
              </w:rPr>
            </w:pPr>
          </w:p>
          <w:p w:rsidR="00D21325" w:rsidRPr="00184719" w:rsidRDefault="00D21325">
            <w:pPr>
              <w:rPr>
                <w:rFonts w:ascii="Arial" w:hAnsi="Arial" w:cs="Arial"/>
                <w:sz w:val="18"/>
                <w:szCs w:val="18"/>
                <w:lang w:val="en-GB"/>
              </w:rPr>
            </w:pPr>
          </w:p>
          <w:p w:rsidR="00D21325" w:rsidRPr="00184719" w:rsidRDefault="00D21325">
            <w:pPr>
              <w:rPr>
                <w:rFonts w:ascii="Arial" w:hAnsi="Arial" w:cs="Arial"/>
                <w:sz w:val="18"/>
                <w:szCs w:val="18"/>
                <w:lang w:val="en-GB"/>
              </w:rPr>
            </w:pPr>
            <w:r w:rsidRPr="00184719">
              <w:rPr>
                <w:rFonts w:ascii="Arial" w:hAnsi="Arial" w:cs="Arial"/>
                <w:sz w:val="18"/>
                <w:szCs w:val="18"/>
                <w:lang w:val="en-GB"/>
              </w:rPr>
              <w:t>Life as a spare part – a review</w:t>
            </w:r>
          </w:p>
        </w:tc>
        <w:tc>
          <w:tcPr>
            <w:tcW w:w="1134" w:type="dxa"/>
            <w:tcBorders>
              <w:top w:val="single" w:sz="4" w:space="0" w:color="000000"/>
              <w:left w:val="single" w:sz="4" w:space="0" w:color="000000"/>
              <w:bottom w:val="single" w:sz="4" w:space="0" w:color="000000"/>
            </w:tcBorders>
            <w:shd w:val="clear" w:color="auto" w:fill="auto"/>
          </w:tcPr>
          <w:p w:rsidR="00D21325" w:rsidRPr="00184719" w:rsidRDefault="00D21325">
            <w:pPr>
              <w:rPr>
                <w:rFonts w:ascii="Arial" w:hAnsi="Arial" w:cs="Arial"/>
                <w:sz w:val="18"/>
                <w:szCs w:val="18"/>
                <w:lang w:val="en-US"/>
              </w:rPr>
            </w:pPr>
          </w:p>
          <w:p w:rsidR="00E00232" w:rsidRPr="00184719" w:rsidRDefault="00E00232">
            <w:pPr>
              <w:rPr>
                <w:rFonts w:ascii="Arial" w:hAnsi="Arial" w:cs="Arial"/>
                <w:sz w:val="18"/>
                <w:szCs w:val="18"/>
                <w:lang w:val="en-US"/>
              </w:rPr>
            </w:pPr>
          </w:p>
          <w:p w:rsidR="00D21325" w:rsidRPr="00184719" w:rsidRDefault="00627845">
            <w:pPr>
              <w:rPr>
                <w:rFonts w:ascii="Arial" w:hAnsi="Arial" w:cs="Arial"/>
                <w:sz w:val="18"/>
                <w:szCs w:val="18"/>
              </w:rPr>
            </w:pPr>
            <w:r w:rsidRPr="00184719">
              <w:rPr>
                <w:rFonts w:ascii="Arial" w:hAnsi="Arial" w:cs="Arial"/>
                <w:sz w:val="18"/>
                <w:szCs w:val="18"/>
              </w:rPr>
              <w:t>X</w:t>
            </w:r>
          </w:p>
          <w:p w:rsidR="00D21325" w:rsidRPr="00184719" w:rsidRDefault="00D21325">
            <w:pPr>
              <w:rPr>
                <w:rFonts w:ascii="Arial" w:hAnsi="Arial" w:cs="Arial"/>
                <w:sz w:val="18"/>
                <w:szCs w:val="18"/>
              </w:rPr>
            </w:pPr>
          </w:p>
          <w:p w:rsidR="00D21325" w:rsidRPr="00184719" w:rsidRDefault="00D21325">
            <w:pPr>
              <w:rPr>
                <w:rFonts w:ascii="Arial" w:hAnsi="Arial" w:cs="Arial"/>
                <w:sz w:val="18"/>
                <w:szCs w:val="18"/>
              </w:rPr>
            </w:pPr>
          </w:p>
          <w:p w:rsidR="00D21325" w:rsidRPr="00184719" w:rsidRDefault="00627845">
            <w:pPr>
              <w:rPr>
                <w:rFonts w:ascii="Arial" w:hAnsi="Arial" w:cs="Arial"/>
                <w:sz w:val="18"/>
                <w:szCs w:val="18"/>
              </w:rPr>
            </w:pPr>
            <w:r w:rsidRPr="00184719">
              <w:rPr>
                <w:rFonts w:ascii="Arial" w:hAnsi="Arial" w:cs="Arial"/>
                <w:sz w:val="18"/>
                <w:szCs w:val="18"/>
              </w:rPr>
              <w:t>X</w:t>
            </w:r>
          </w:p>
        </w:tc>
        <w:tc>
          <w:tcPr>
            <w:tcW w:w="992"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p w:rsidR="00E00232" w:rsidRPr="00184719" w:rsidRDefault="00E00232">
            <w:pPr>
              <w:snapToGrid w:val="0"/>
              <w:rPr>
                <w:rFonts w:ascii="Arial" w:hAnsi="Arial" w:cs="Arial"/>
                <w:sz w:val="18"/>
                <w:szCs w:val="18"/>
              </w:rPr>
            </w:pPr>
          </w:p>
          <w:p w:rsidR="00D21325" w:rsidRPr="00184719" w:rsidRDefault="00627845">
            <w:pPr>
              <w:snapToGrid w:val="0"/>
              <w:rPr>
                <w:rFonts w:ascii="Arial" w:hAnsi="Arial" w:cs="Arial"/>
                <w:sz w:val="18"/>
                <w:szCs w:val="18"/>
              </w:rPr>
            </w:pPr>
            <w:r w:rsidRPr="00184719">
              <w:rPr>
                <w:rFonts w:ascii="Arial" w:hAnsi="Arial" w:cs="Arial"/>
                <w:sz w:val="18"/>
                <w:szCs w:val="18"/>
              </w:rPr>
              <w:t>X</w:t>
            </w:r>
          </w:p>
        </w:tc>
        <w:tc>
          <w:tcPr>
            <w:tcW w:w="2977" w:type="dxa"/>
            <w:tcBorders>
              <w:top w:val="single" w:sz="4" w:space="0" w:color="000000"/>
              <w:left w:val="single" w:sz="4" w:space="0" w:color="000000"/>
              <w:bottom w:val="single" w:sz="4" w:space="0" w:color="000000"/>
            </w:tcBorders>
            <w:shd w:val="clear" w:color="auto" w:fill="auto"/>
          </w:tcPr>
          <w:p w:rsidR="00D21325" w:rsidRPr="00184719" w:rsidRDefault="001A04FC">
            <w:pPr>
              <w:snapToGrid w:val="0"/>
              <w:rPr>
                <w:rFonts w:ascii="Arial" w:hAnsi="Arial" w:cs="Arial"/>
                <w:sz w:val="18"/>
                <w:szCs w:val="18"/>
                <w:lang w:val="en-US"/>
              </w:rPr>
            </w:pPr>
            <w:r w:rsidRPr="00184719">
              <w:rPr>
                <w:rFonts w:ascii="Arial" w:hAnsi="Arial" w:cs="Arial"/>
                <w:sz w:val="18"/>
                <w:szCs w:val="18"/>
                <w:lang w:val="en-US"/>
              </w:rPr>
              <w:t xml:space="preserve">CS- Workshop: writing an </w:t>
            </w:r>
            <w:r w:rsidR="008229F8" w:rsidRPr="00184719">
              <w:rPr>
                <w:rFonts w:ascii="Arial" w:hAnsi="Arial" w:cs="Arial"/>
                <w:sz w:val="18"/>
                <w:szCs w:val="18"/>
                <w:lang w:val="en-US"/>
              </w:rPr>
              <w:t>argumentative</w:t>
            </w:r>
            <w:r w:rsidRPr="00184719">
              <w:rPr>
                <w:rFonts w:ascii="Arial" w:hAnsi="Arial" w:cs="Arial"/>
                <w:sz w:val="18"/>
                <w:szCs w:val="18"/>
                <w:lang w:val="en-US"/>
              </w:rPr>
              <w:t xml:space="preserve"> text</w:t>
            </w:r>
          </w:p>
          <w:p w:rsidR="001A04FC" w:rsidRPr="00184719" w:rsidRDefault="001A04FC">
            <w:pPr>
              <w:snapToGrid w:val="0"/>
              <w:rPr>
                <w:rFonts w:ascii="Arial" w:hAnsi="Arial" w:cs="Arial"/>
                <w:sz w:val="18"/>
                <w:szCs w:val="18"/>
              </w:rPr>
            </w:pPr>
            <w:r w:rsidRPr="00184719">
              <w:rPr>
                <w:rFonts w:ascii="Arial" w:hAnsi="Arial" w:cs="Arial"/>
                <w:sz w:val="18"/>
                <w:szCs w:val="18"/>
              </w:rPr>
              <w:t>LV, W</w:t>
            </w:r>
          </w:p>
          <w:p w:rsidR="001A04FC" w:rsidRPr="00184719" w:rsidRDefault="001A04FC">
            <w:pPr>
              <w:snapToGrid w:val="0"/>
              <w:rPr>
                <w:rFonts w:ascii="Arial" w:hAnsi="Arial" w:cs="Arial"/>
                <w:sz w:val="18"/>
                <w:szCs w:val="18"/>
              </w:rPr>
            </w:pPr>
          </w:p>
          <w:p w:rsidR="001A04FC" w:rsidRPr="00184719" w:rsidRDefault="001A04FC">
            <w:pPr>
              <w:snapToGrid w:val="0"/>
              <w:rPr>
                <w:rFonts w:ascii="Arial" w:hAnsi="Arial" w:cs="Arial"/>
                <w:sz w:val="18"/>
                <w:szCs w:val="18"/>
              </w:rPr>
            </w:pP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E00232" w:rsidRPr="00184719" w:rsidRDefault="00E00232" w:rsidP="001A04FC">
            <w:pPr>
              <w:rPr>
                <w:rFonts w:ascii="Arial" w:hAnsi="Arial" w:cs="Arial"/>
                <w:b/>
                <w:color w:val="F79646"/>
                <w:sz w:val="18"/>
                <w:szCs w:val="18"/>
                <w:lang w:val="en-GB"/>
              </w:rPr>
            </w:pPr>
          </w:p>
          <w:p w:rsidR="00E00232" w:rsidRPr="00184719" w:rsidRDefault="00E00232" w:rsidP="001A04FC">
            <w:pPr>
              <w:rPr>
                <w:rFonts w:ascii="Arial" w:hAnsi="Arial" w:cs="Arial"/>
                <w:b/>
                <w:color w:val="F79646"/>
                <w:sz w:val="18"/>
                <w:szCs w:val="18"/>
                <w:lang w:val="en-GB"/>
              </w:rPr>
            </w:pPr>
          </w:p>
          <w:p w:rsidR="001A04FC" w:rsidRPr="00184719" w:rsidRDefault="00002BE2" w:rsidP="001A04FC">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1A04FC" w:rsidRPr="00184719">
              <w:rPr>
                <w:rFonts w:ascii="Arial" w:hAnsi="Arial" w:cs="Arial"/>
                <w:b/>
                <w:color w:val="F79646"/>
                <w:sz w:val="18"/>
                <w:szCs w:val="18"/>
                <w:lang w:val="en-GB"/>
              </w:rPr>
              <w:t>S20.1</w:t>
            </w:r>
          </w:p>
          <w:p w:rsidR="00D21325" w:rsidRPr="00184719" w:rsidRDefault="00D21325" w:rsidP="00D21325">
            <w:pPr>
              <w:ind w:left="278"/>
              <w:rPr>
                <w:rFonts w:ascii="Arial" w:hAnsi="Arial" w:cs="Arial"/>
                <w:color w:val="F79646"/>
                <w:sz w:val="18"/>
                <w:szCs w:val="18"/>
                <w:lang w:val="en-GB"/>
              </w:rPr>
            </w:pPr>
          </w:p>
          <w:p w:rsidR="005979F2" w:rsidRPr="00184719" w:rsidRDefault="005979F2" w:rsidP="00D21325">
            <w:pPr>
              <w:ind w:left="278"/>
              <w:rPr>
                <w:rFonts w:ascii="Arial" w:hAnsi="Arial" w:cs="Arial"/>
                <w:color w:val="F79646"/>
                <w:sz w:val="18"/>
                <w:szCs w:val="18"/>
                <w:lang w:val="en-GB"/>
              </w:rPr>
            </w:pPr>
          </w:p>
          <w:p w:rsidR="001A04FC" w:rsidRPr="00184719" w:rsidRDefault="00002BE2" w:rsidP="001A04FC">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1A04FC" w:rsidRPr="00184719">
              <w:rPr>
                <w:rFonts w:ascii="Arial" w:hAnsi="Arial" w:cs="Arial"/>
                <w:b/>
                <w:color w:val="F79646"/>
                <w:sz w:val="18"/>
                <w:szCs w:val="18"/>
                <w:lang w:val="en-GB"/>
              </w:rPr>
              <w:t>S12.2</w:t>
            </w:r>
          </w:p>
          <w:p w:rsidR="001A04FC" w:rsidRPr="00184719" w:rsidRDefault="001A04FC" w:rsidP="00D21325">
            <w:pPr>
              <w:ind w:left="278"/>
              <w:rPr>
                <w:rFonts w:ascii="Arial" w:hAnsi="Arial" w:cs="Arial"/>
                <w:color w:val="F79646"/>
                <w:sz w:val="18"/>
                <w:szCs w:val="18"/>
                <w:lang w:val="en-GB"/>
              </w:rPr>
            </w:pP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D21325" w:rsidRPr="00184719" w:rsidRDefault="00D21325">
            <w:pPr>
              <w:rPr>
                <w:rFonts w:ascii="Arial" w:hAnsi="Arial" w:cs="Arial"/>
                <w:sz w:val="18"/>
                <w:szCs w:val="18"/>
              </w:rPr>
            </w:pPr>
            <w:r w:rsidRPr="00184719">
              <w:rPr>
                <w:rFonts w:ascii="Arial" w:hAnsi="Arial" w:cs="Arial"/>
                <w:sz w:val="18"/>
                <w:szCs w:val="18"/>
              </w:rPr>
              <w:t>SW 12</w:t>
            </w:r>
          </w:p>
        </w:tc>
        <w:tc>
          <w:tcPr>
            <w:tcW w:w="778" w:type="dxa"/>
            <w:tcBorders>
              <w:top w:val="single" w:sz="4" w:space="0" w:color="000000"/>
              <w:left w:val="single" w:sz="4" w:space="0" w:color="000000"/>
              <w:bottom w:val="single" w:sz="4" w:space="0" w:color="000000"/>
            </w:tcBorders>
            <w:shd w:val="clear" w:color="auto" w:fill="auto"/>
          </w:tcPr>
          <w:p w:rsidR="00D21325" w:rsidRPr="00184719" w:rsidRDefault="00D21325">
            <w:pPr>
              <w:rPr>
                <w:rFonts w:ascii="Arial" w:hAnsi="Arial" w:cs="Arial"/>
                <w:sz w:val="18"/>
                <w:szCs w:val="18"/>
              </w:rPr>
            </w:pPr>
          </w:p>
          <w:p w:rsidR="00D21325" w:rsidRPr="00184719" w:rsidRDefault="00D21325">
            <w:pPr>
              <w:rPr>
                <w:rFonts w:ascii="Arial" w:hAnsi="Arial" w:cs="Arial"/>
                <w:sz w:val="18"/>
                <w:szCs w:val="18"/>
              </w:rPr>
            </w:pPr>
          </w:p>
          <w:p w:rsidR="00D21325" w:rsidRPr="00184719" w:rsidRDefault="00D21325">
            <w:pPr>
              <w:rPr>
                <w:rFonts w:ascii="Arial" w:hAnsi="Arial" w:cs="Arial"/>
                <w:sz w:val="18"/>
                <w:szCs w:val="18"/>
              </w:rPr>
            </w:pPr>
            <w:r w:rsidRPr="00184719">
              <w:rPr>
                <w:rFonts w:ascii="Arial" w:hAnsi="Arial" w:cs="Arial"/>
                <w:sz w:val="18"/>
                <w:szCs w:val="18"/>
              </w:rPr>
              <w:t>174-175 (2-3</w:t>
            </w:r>
            <w:r w:rsidR="0008711A" w:rsidRPr="00184719">
              <w:rPr>
                <w:rFonts w:ascii="Arial" w:hAnsi="Arial" w:cs="Arial"/>
                <w:sz w:val="18"/>
                <w:szCs w:val="18"/>
              </w:rPr>
              <w:t>)</w:t>
            </w:r>
          </w:p>
          <w:p w:rsidR="0008711A" w:rsidRPr="00184719" w:rsidRDefault="0008711A">
            <w:pPr>
              <w:rPr>
                <w:rFonts w:ascii="Arial" w:hAnsi="Arial" w:cs="Arial"/>
                <w:sz w:val="18"/>
                <w:szCs w:val="18"/>
              </w:rPr>
            </w:pPr>
          </w:p>
          <w:p w:rsidR="0008711A" w:rsidRPr="00184719" w:rsidRDefault="0008711A">
            <w:pPr>
              <w:rPr>
                <w:rFonts w:ascii="Arial" w:hAnsi="Arial" w:cs="Arial"/>
                <w:sz w:val="18"/>
                <w:szCs w:val="18"/>
              </w:rPr>
            </w:pPr>
            <w:r w:rsidRPr="00184719">
              <w:rPr>
                <w:rFonts w:ascii="Arial" w:hAnsi="Arial" w:cs="Arial"/>
                <w:sz w:val="18"/>
                <w:szCs w:val="18"/>
              </w:rPr>
              <w:t>174 (2)</w:t>
            </w:r>
          </w:p>
        </w:tc>
        <w:tc>
          <w:tcPr>
            <w:tcW w:w="3338" w:type="dxa"/>
            <w:tcBorders>
              <w:top w:val="single" w:sz="4" w:space="0" w:color="000000"/>
              <w:left w:val="single" w:sz="4" w:space="0" w:color="000000"/>
              <w:bottom w:val="single" w:sz="4" w:space="0" w:color="000000"/>
            </w:tcBorders>
            <w:shd w:val="clear" w:color="auto" w:fill="auto"/>
          </w:tcPr>
          <w:p w:rsidR="00D21325" w:rsidRPr="00184719" w:rsidRDefault="00D21325">
            <w:pPr>
              <w:rPr>
                <w:rFonts w:ascii="Arial" w:hAnsi="Arial" w:cs="Arial"/>
                <w:sz w:val="18"/>
                <w:szCs w:val="18"/>
                <w:lang w:val="en-GB"/>
              </w:rPr>
            </w:pPr>
            <w:r w:rsidRPr="00184719">
              <w:rPr>
                <w:rFonts w:ascii="Arial" w:hAnsi="Arial" w:cs="Arial"/>
                <w:sz w:val="18"/>
                <w:szCs w:val="18"/>
                <w:lang w:val="en-GB"/>
              </w:rPr>
              <w:t>C Artificial intelligence</w:t>
            </w:r>
          </w:p>
          <w:p w:rsidR="00D21325" w:rsidRPr="00184719" w:rsidRDefault="00D21325">
            <w:pPr>
              <w:rPr>
                <w:rFonts w:ascii="Arial" w:hAnsi="Arial" w:cs="Arial"/>
                <w:sz w:val="18"/>
                <w:szCs w:val="18"/>
                <w:lang w:val="en-GB"/>
              </w:rPr>
            </w:pPr>
          </w:p>
          <w:p w:rsidR="00D21325" w:rsidRPr="00184719" w:rsidRDefault="00D21325">
            <w:pPr>
              <w:rPr>
                <w:rFonts w:ascii="Arial" w:hAnsi="Arial" w:cs="Arial"/>
                <w:sz w:val="18"/>
                <w:szCs w:val="18"/>
                <w:lang w:val="en-GB"/>
              </w:rPr>
            </w:pPr>
            <w:r w:rsidRPr="00184719">
              <w:rPr>
                <w:rFonts w:ascii="Arial" w:hAnsi="Arial" w:cs="Arial"/>
                <w:sz w:val="18"/>
                <w:szCs w:val="18"/>
                <w:lang w:val="en-GB"/>
              </w:rPr>
              <w:t>Artificial intelligence is a dream we shouldn</w:t>
            </w:r>
            <w:r w:rsidR="005979F2" w:rsidRPr="00184719">
              <w:rPr>
                <w:rFonts w:ascii="Arial" w:hAnsi="Arial" w:cs="Arial"/>
                <w:sz w:val="18"/>
                <w:szCs w:val="18"/>
                <w:lang w:val="en-GB"/>
              </w:rPr>
              <w:t>’</w:t>
            </w:r>
            <w:r w:rsidRPr="00184719">
              <w:rPr>
                <w:rFonts w:ascii="Arial" w:hAnsi="Arial" w:cs="Arial"/>
                <w:sz w:val="18"/>
                <w:szCs w:val="18"/>
                <w:lang w:val="en-GB"/>
              </w:rPr>
              <w:t>t be having</w:t>
            </w:r>
          </w:p>
          <w:p w:rsidR="0008711A" w:rsidRPr="00184719" w:rsidRDefault="0008711A">
            <w:pPr>
              <w:rPr>
                <w:rFonts w:ascii="Arial" w:hAnsi="Arial" w:cs="Arial"/>
                <w:sz w:val="18"/>
                <w:szCs w:val="18"/>
                <w:lang w:val="en-GB"/>
              </w:rPr>
            </w:pPr>
          </w:p>
          <w:p w:rsidR="0008711A" w:rsidRPr="00184719" w:rsidRDefault="0008711A">
            <w:pPr>
              <w:rPr>
                <w:rFonts w:ascii="Arial" w:hAnsi="Arial" w:cs="Arial"/>
                <w:sz w:val="18"/>
                <w:szCs w:val="18"/>
                <w:lang w:val="en-GB"/>
              </w:rPr>
            </w:pPr>
          </w:p>
          <w:p w:rsidR="0008711A" w:rsidRPr="00184719" w:rsidRDefault="009320CF" w:rsidP="009320CF">
            <w:pPr>
              <w:rPr>
                <w:rFonts w:ascii="Arial" w:hAnsi="Arial" w:cs="Arial"/>
                <w:sz w:val="18"/>
                <w:szCs w:val="18"/>
                <w:lang w:val="en-GB"/>
              </w:rPr>
            </w:pPr>
            <w:r w:rsidRPr="00184719">
              <w:rPr>
                <w:rFonts w:ascii="Arial" w:hAnsi="Arial" w:cs="Arial"/>
                <w:sz w:val="18"/>
                <w:szCs w:val="18"/>
                <w:lang w:val="en-GB"/>
              </w:rPr>
              <w:t>Film</w:t>
            </w:r>
            <w:r w:rsidR="005979F2" w:rsidRPr="00184719">
              <w:rPr>
                <w:rFonts w:ascii="Arial" w:hAnsi="Arial" w:cs="Arial"/>
                <w:sz w:val="18"/>
                <w:szCs w:val="18"/>
                <w:lang w:val="en-GB"/>
              </w:rPr>
              <w:t>:</w:t>
            </w:r>
            <w:r w:rsidR="0008711A" w:rsidRPr="00184719">
              <w:rPr>
                <w:rFonts w:ascii="Arial" w:hAnsi="Arial" w:cs="Arial"/>
                <w:sz w:val="18"/>
                <w:szCs w:val="18"/>
                <w:lang w:val="en-GB"/>
              </w:rPr>
              <w:t xml:space="preserve"> </w:t>
            </w:r>
            <w:r w:rsidR="0008711A" w:rsidRPr="00184719">
              <w:rPr>
                <w:rFonts w:ascii="Arial" w:hAnsi="Arial" w:cs="Arial"/>
                <w:i/>
                <w:sz w:val="18"/>
                <w:szCs w:val="18"/>
                <w:lang w:val="en-GB"/>
              </w:rPr>
              <w:t>I</w:t>
            </w:r>
            <w:r w:rsidRPr="00184719">
              <w:rPr>
                <w:rFonts w:ascii="Arial" w:hAnsi="Arial" w:cs="Arial"/>
                <w:i/>
                <w:sz w:val="18"/>
                <w:szCs w:val="18"/>
                <w:lang w:val="en-GB"/>
              </w:rPr>
              <w:t>, Ro</w:t>
            </w:r>
            <w:r w:rsidR="0008711A" w:rsidRPr="00184719">
              <w:rPr>
                <w:rFonts w:ascii="Arial" w:hAnsi="Arial" w:cs="Arial"/>
                <w:i/>
                <w:sz w:val="18"/>
                <w:szCs w:val="18"/>
                <w:lang w:val="en-GB"/>
              </w:rPr>
              <w:t>bot</w:t>
            </w:r>
            <w:r w:rsidR="0008711A" w:rsidRPr="00184719">
              <w:rPr>
                <w:rFonts w:ascii="Arial" w:hAnsi="Arial" w:cs="Arial"/>
                <w:sz w:val="18"/>
                <w:szCs w:val="18"/>
                <w:lang w:val="en-GB"/>
              </w:rPr>
              <w:t xml:space="preserve"> (research plot + discussion) </w:t>
            </w:r>
          </w:p>
        </w:tc>
        <w:tc>
          <w:tcPr>
            <w:tcW w:w="1134" w:type="dxa"/>
            <w:tcBorders>
              <w:top w:val="single" w:sz="4" w:space="0" w:color="000000"/>
              <w:left w:val="single" w:sz="4" w:space="0" w:color="000000"/>
              <w:bottom w:val="single" w:sz="4" w:space="0" w:color="000000"/>
            </w:tcBorders>
            <w:shd w:val="clear" w:color="auto" w:fill="auto"/>
          </w:tcPr>
          <w:p w:rsidR="00D21325" w:rsidRPr="00184719" w:rsidRDefault="00D21325">
            <w:pPr>
              <w:rPr>
                <w:rFonts w:ascii="Arial" w:hAnsi="Arial" w:cs="Arial"/>
                <w:sz w:val="18"/>
                <w:szCs w:val="18"/>
                <w:lang w:val="en-US"/>
              </w:rPr>
            </w:pPr>
          </w:p>
          <w:p w:rsidR="00D21325" w:rsidRPr="00184719" w:rsidRDefault="00D21325">
            <w:pPr>
              <w:rPr>
                <w:rFonts w:ascii="Arial" w:hAnsi="Arial" w:cs="Arial"/>
                <w:sz w:val="18"/>
                <w:szCs w:val="18"/>
                <w:lang w:val="en-US"/>
              </w:rPr>
            </w:pPr>
          </w:p>
          <w:p w:rsidR="00D21325" w:rsidRPr="00184719" w:rsidRDefault="00627845">
            <w:pPr>
              <w:rPr>
                <w:rFonts w:ascii="Arial" w:hAnsi="Arial" w:cs="Arial"/>
                <w:sz w:val="18"/>
                <w:szCs w:val="18"/>
              </w:rPr>
            </w:pPr>
            <w:r w:rsidRPr="00184719">
              <w:rPr>
                <w:rFonts w:ascii="Arial" w:hAnsi="Arial" w:cs="Arial"/>
                <w:sz w:val="18"/>
                <w:szCs w:val="18"/>
              </w:rPr>
              <w:t>X</w:t>
            </w:r>
          </w:p>
          <w:p w:rsidR="0008711A" w:rsidRPr="00184719" w:rsidRDefault="0008711A">
            <w:pPr>
              <w:rPr>
                <w:rFonts w:ascii="Arial" w:hAnsi="Arial" w:cs="Arial"/>
                <w:sz w:val="18"/>
                <w:szCs w:val="18"/>
              </w:rPr>
            </w:pPr>
          </w:p>
          <w:p w:rsidR="0008711A" w:rsidRPr="00184719" w:rsidRDefault="0008711A">
            <w:pPr>
              <w:rPr>
                <w:rFonts w:ascii="Arial" w:hAnsi="Arial" w:cs="Arial"/>
                <w:sz w:val="18"/>
                <w:szCs w:val="18"/>
              </w:rPr>
            </w:pPr>
          </w:p>
          <w:p w:rsidR="0008711A" w:rsidRPr="00184719" w:rsidRDefault="0008711A">
            <w:pPr>
              <w:rPr>
                <w:rFonts w:ascii="Arial" w:hAnsi="Arial" w:cs="Arial"/>
                <w:sz w:val="18"/>
                <w:szCs w:val="18"/>
              </w:rPr>
            </w:pPr>
          </w:p>
          <w:p w:rsidR="0008711A" w:rsidRPr="00184719" w:rsidRDefault="00627845">
            <w:pPr>
              <w:rPr>
                <w:rFonts w:ascii="Arial" w:hAnsi="Arial" w:cs="Arial"/>
                <w:sz w:val="18"/>
                <w:szCs w:val="18"/>
              </w:rPr>
            </w:pPr>
            <w:r w:rsidRPr="00184719">
              <w:rPr>
                <w:rFonts w:ascii="Arial" w:hAnsi="Arial" w:cs="Arial"/>
                <w:sz w:val="18"/>
                <w:szCs w:val="18"/>
              </w:rPr>
              <w:t>X</w:t>
            </w:r>
          </w:p>
        </w:tc>
        <w:tc>
          <w:tcPr>
            <w:tcW w:w="992"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p w:rsidR="00D21325" w:rsidRPr="00184719" w:rsidRDefault="00D21325">
            <w:pPr>
              <w:snapToGrid w:val="0"/>
              <w:rPr>
                <w:rFonts w:ascii="Arial" w:hAnsi="Arial" w:cs="Arial"/>
                <w:sz w:val="18"/>
                <w:szCs w:val="18"/>
              </w:rPr>
            </w:pPr>
          </w:p>
          <w:p w:rsidR="00D21325" w:rsidRPr="00184719" w:rsidRDefault="00627845">
            <w:pPr>
              <w:snapToGrid w:val="0"/>
              <w:rPr>
                <w:rFonts w:ascii="Arial" w:hAnsi="Arial" w:cs="Arial"/>
                <w:sz w:val="18"/>
                <w:szCs w:val="18"/>
              </w:rPr>
            </w:pPr>
            <w:r w:rsidRPr="00184719">
              <w:rPr>
                <w:rFonts w:ascii="Arial" w:hAnsi="Arial" w:cs="Arial"/>
                <w:sz w:val="18"/>
                <w:szCs w:val="18"/>
              </w:rPr>
              <w:t>X</w:t>
            </w:r>
          </w:p>
        </w:tc>
        <w:tc>
          <w:tcPr>
            <w:tcW w:w="2977"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lang w:val="en-GB"/>
              </w:rPr>
            </w:pPr>
          </w:p>
          <w:p w:rsidR="001A04FC" w:rsidRPr="00184719" w:rsidRDefault="001A04FC">
            <w:pPr>
              <w:snapToGrid w:val="0"/>
              <w:rPr>
                <w:rFonts w:ascii="Arial" w:hAnsi="Arial" w:cs="Arial"/>
                <w:sz w:val="18"/>
                <w:szCs w:val="18"/>
                <w:lang w:val="en-GB"/>
              </w:rPr>
            </w:pPr>
          </w:p>
          <w:p w:rsidR="001A04FC" w:rsidRPr="00184719" w:rsidRDefault="001A04FC">
            <w:pPr>
              <w:snapToGrid w:val="0"/>
              <w:rPr>
                <w:rFonts w:ascii="Arial" w:hAnsi="Arial" w:cs="Arial"/>
                <w:color w:val="FF0000"/>
                <w:sz w:val="18"/>
                <w:szCs w:val="18"/>
                <w:lang w:val="en-GB"/>
              </w:rPr>
            </w:pPr>
            <w:r w:rsidRPr="00184719">
              <w:rPr>
                <w:rFonts w:ascii="Arial" w:hAnsi="Arial" w:cs="Arial"/>
                <w:color w:val="FF0000"/>
                <w:sz w:val="18"/>
                <w:szCs w:val="18"/>
                <w:lang w:val="en-GB"/>
              </w:rPr>
              <w:t>W (summary)</w:t>
            </w:r>
          </w:p>
          <w:p w:rsidR="001A04FC" w:rsidRPr="00184719" w:rsidRDefault="001A04FC">
            <w:pPr>
              <w:snapToGrid w:val="0"/>
              <w:rPr>
                <w:rFonts w:ascii="Arial" w:hAnsi="Arial" w:cs="Arial"/>
                <w:color w:val="FF0000"/>
                <w:sz w:val="18"/>
                <w:szCs w:val="18"/>
                <w:lang w:val="en-GB"/>
              </w:rPr>
            </w:pPr>
          </w:p>
          <w:p w:rsidR="001A04FC" w:rsidRPr="00184719" w:rsidRDefault="001A04FC">
            <w:pPr>
              <w:snapToGrid w:val="0"/>
              <w:rPr>
                <w:rFonts w:ascii="Arial" w:hAnsi="Arial" w:cs="Arial"/>
                <w:color w:val="FF0000"/>
                <w:sz w:val="18"/>
                <w:szCs w:val="18"/>
                <w:lang w:val="en-GB"/>
              </w:rPr>
            </w:pPr>
          </w:p>
          <w:p w:rsidR="00E00232" w:rsidRPr="00184719" w:rsidRDefault="00E00232">
            <w:pPr>
              <w:snapToGrid w:val="0"/>
              <w:rPr>
                <w:rFonts w:ascii="Arial" w:hAnsi="Arial" w:cs="Arial"/>
                <w:color w:val="FF0000"/>
                <w:sz w:val="18"/>
                <w:szCs w:val="18"/>
                <w:lang w:val="en-GB"/>
              </w:rPr>
            </w:pPr>
          </w:p>
          <w:p w:rsidR="001A04FC" w:rsidRPr="00184719" w:rsidRDefault="001A04FC">
            <w:pPr>
              <w:snapToGrid w:val="0"/>
              <w:rPr>
                <w:rFonts w:ascii="Arial" w:hAnsi="Arial" w:cs="Arial"/>
                <w:color w:val="FF0000"/>
                <w:sz w:val="18"/>
                <w:szCs w:val="18"/>
                <w:lang w:val="en-GB"/>
              </w:rPr>
            </w:pPr>
            <w:r w:rsidRPr="00184719">
              <w:rPr>
                <w:rFonts w:ascii="Arial" w:hAnsi="Arial" w:cs="Arial"/>
                <w:color w:val="FF0000"/>
                <w:sz w:val="18"/>
                <w:szCs w:val="18"/>
                <w:lang w:val="en-GB"/>
              </w:rPr>
              <w:t>H/SV</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1A04FC" w:rsidRPr="00184719" w:rsidRDefault="001A04FC" w:rsidP="001A04FC">
            <w:pPr>
              <w:rPr>
                <w:rFonts w:ascii="Arial" w:hAnsi="Arial" w:cs="Arial"/>
                <w:b/>
                <w:color w:val="F79646"/>
                <w:sz w:val="18"/>
                <w:szCs w:val="18"/>
                <w:lang w:val="en-GB"/>
              </w:rPr>
            </w:pPr>
          </w:p>
          <w:p w:rsidR="001A04FC" w:rsidRPr="00184719" w:rsidRDefault="001A04FC" w:rsidP="001A04FC">
            <w:pPr>
              <w:rPr>
                <w:rFonts w:ascii="Arial" w:hAnsi="Arial" w:cs="Arial"/>
                <w:b/>
                <w:color w:val="F79646"/>
                <w:sz w:val="18"/>
                <w:szCs w:val="18"/>
                <w:lang w:val="en-GB"/>
              </w:rPr>
            </w:pPr>
          </w:p>
          <w:p w:rsidR="001A04FC" w:rsidRPr="00184719" w:rsidRDefault="00002BE2" w:rsidP="001A04FC">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1A04FC" w:rsidRPr="00184719">
              <w:rPr>
                <w:rFonts w:ascii="Arial" w:hAnsi="Arial" w:cs="Arial"/>
                <w:b/>
                <w:color w:val="F79646"/>
                <w:sz w:val="18"/>
                <w:szCs w:val="18"/>
                <w:lang w:val="en-GB"/>
              </w:rPr>
              <w:t>S13</w:t>
            </w:r>
          </w:p>
          <w:p w:rsidR="00D21325" w:rsidRPr="00184719" w:rsidRDefault="00D21325">
            <w:pPr>
              <w:snapToGrid w:val="0"/>
              <w:rPr>
                <w:rFonts w:ascii="Arial" w:hAnsi="Arial" w:cs="Arial"/>
                <w:color w:val="F79646"/>
                <w:sz w:val="18"/>
                <w:szCs w:val="18"/>
                <w:lang w:val="en-GB"/>
              </w:rPr>
            </w:pP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D21325" w:rsidRPr="00184719" w:rsidRDefault="00D21325">
            <w:pPr>
              <w:rPr>
                <w:rFonts w:ascii="Arial" w:hAnsi="Arial" w:cs="Arial"/>
                <w:sz w:val="18"/>
                <w:szCs w:val="18"/>
              </w:rPr>
            </w:pPr>
            <w:r w:rsidRPr="00184719">
              <w:rPr>
                <w:rFonts w:ascii="Arial" w:hAnsi="Arial" w:cs="Arial"/>
                <w:sz w:val="18"/>
                <w:szCs w:val="18"/>
              </w:rPr>
              <w:t>SW 13</w:t>
            </w:r>
          </w:p>
        </w:tc>
        <w:tc>
          <w:tcPr>
            <w:tcW w:w="778" w:type="dxa"/>
            <w:tcBorders>
              <w:top w:val="single" w:sz="4" w:space="0" w:color="000000"/>
              <w:left w:val="single" w:sz="4" w:space="0" w:color="000000"/>
              <w:bottom w:val="single" w:sz="4" w:space="0" w:color="000000"/>
            </w:tcBorders>
            <w:shd w:val="clear" w:color="auto" w:fill="auto"/>
          </w:tcPr>
          <w:p w:rsidR="0008711A" w:rsidRPr="00184719" w:rsidRDefault="0008711A">
            <w:pPr>
              <w:rPr>
                <w:rFonts w:ascii="Arial" w:hAnsi="Arial" w:cs="Arial"/>
                <w:sz w:val="18"/>
                <w:szCs w:val="18"/>
              </w:rPr>
            </w:pPr>
          </w:p>
          <w:p w:rsidR="0008711A" w:rsidRPr="00184719" w:rsidRDefault="0008711A">
            <w:pPr>
              <w:rPr>
                <w:rFonts w:ascii="Arial" w:hAnsi="Arial" w:cs="Arial"/>
                <w:sz w:val="18"/>
                <w:szCs w:val="18"/>
              </w:rPr>
            </w:pPr>
          </w:p>
          <w:p w:rsidR="00D21325" w:rsidRPr="00184719" w:rsidRDefault="0008711A">
            <w:pPr>
              <w:rPr>
                <w:rFonts w:ascii="Arial" w:hAnsi="Arial" w:cs="Arial"/>
                <w:sz w:val="18"/>
                <w:szCs w:val="18"/>
              </w:rPr>
            </w:pPr>
            <w:r w:rsidRPr="00184719">
              <w:rPr>
                <w:rFonts w:ascii="Arial" w:hAnsi="Arial" w:cs="Arial"/>
                <w:sz w:val="18"/>
                <w:szCs w:val="18"/>
              </w:rPr>
              <w:t>177 (2-3)</w:t>
            </w:r>
          </w:p>
          <w:p w:rsidR="0008711A" w:rsidRPr="00184719" w:rsidRDefault="0008711A">
            <w:pPr>
              <w:rPr>
                <w:rFonts w:ascii="Arial" w:hAnsi="Arial" w:cs="Arial"/>
                <w:sz w:val="18"/>
                <w:szCs w:val="18"/>
              </w:rPr>
            </w:pPr>
          </w:p>
          <w:p w:rsidR="0008711A" w:rsidRPr="00184719" w:rsidRDefault="0008711A">
            <w:pPr>
              <w:rPr>
                <w:rFonts w:ascii="Arial" w:hAnsi="Arial" w:cs="Arial"/>
                <w:sz w:val="18"/>
                <w:szCs w:val="18"/>
              </w:rPr>
            </w:pPr>
            <w:r w:rsidRPr="00184719">
              <w:rPr>
                <w:rFonts w:ascii="Arial" w:hAnsi="Arial" w:cs="Arial"/>
                <w:sz w:val="18"/>
                <w:szCs w:val="18"/>
              </w:rPr>
              <w:t xml:space="preserve">178 (2) </w:t>
            </w:r>
          </w:p>
        </w:tc>
        <w:tc>
          <w:tcPr>
            <w:tcW w:w="3338" w:type="dxa"/>
            <w:tcBorders>
              <w:top w:val="single" w:sz="4" w:space="0" w:color="000000"/>
              <w:left w:val="single" w:sz="4" w:space="0" w:color="000000"/>
              <w:bottom w:val="single" w:sz="4" w:space="0" w:color="000000"/>
            </w:tcBorders>
            <w:shd w:val="clear" w:color="auto" w:fill="auto"/>
          </w:tcPr>
          <w:p w:rsidR="00D21325" w:rsidRPr="00184719" w:rsidRDefault="0008711A">
            <w:pPr>
              <w:rPr>
                <w:rFonts w:ascii="Arial" w:hAnsi="Arial" w:cs="Arial"/>
                <w:sz w:val="18"/>
                <w:szCs w:val="18"/>
                <w:lang w:val="en-GB"/>
              </w:rPr>
            </w:pPr>
            <w:r w:rsidRPr="00184719">
              <w:rPr>
                <w:rFonts w:ascii="Arial" w:hAnsi="Arial" w:cs="Arial"/>
                <w:sz w:val="18"/>
                <w:szCs w:val="18"/>
                <w:lang w:val="en-GB"/>
              </w:rPr>
              <w:t xml:space="preserve">D Genetics – hopes and fears </w:t>
            </w:r>
          </w:p>
          <w:p w:rsidR="0008711A" w:rsidRPr="00184719" w:rsidRDefault="0008711A">
            <w:pPr>
              <w:rPr>
                <w:rFonts w:ascii="Arial" w:hAnsi="Arial" w:cs="Arial"/>
                <w:sz w:val="18"/>
                <w:szCs w:val="18"/>
                <w:lang w:val="en-GB"/>
              </w:rPr>
            </w:pPr>
          </w:p>
          <w:p w:rsidR="0008711A" w:rsidRPr="00184719" w:rsidRDefault="0008711A">
            <w:pPr>
              <w:rPr>
                <w:rFonts w:ascii="Arial" w:hAnsi="Arial" w:cs="Arial"/>
                <w:sz w:val="18"/>
                <w:szCs w:val="18"/>
                <w:lang w:val="en-GB"/>
              </w:rPr>
            </w:pPr>
            <w:r w:rsidRPr="00184719">
              <w:rPr>
                <w:rFonts w:ascii="Arial" w:hAnsi="Arial" w:cs="Arial"/>
                <w:sz w:val="18"/>
                <w:szCs w:val="18"/>
                <w:lang w:val="en-GB"/>
              </w:rPr>
              <w:t xml:space="preserve">Gene test could soon see if </w:t>
            </w:r>
            <w:r w:rsidR="007F2BF4" w:rsidRPr="00184719">
              <w:rPr>
                <w:rFonts w:ascii="Arial" w:hAnsi="Arial" w:cs="Arial"/>
                <w:sz w:val="18"/>
                <w:szCs w:val="18"/>
                <w:lang w:val="en-GB"/>
              </w:rPr>
              <w:t>future</w:t>
            </w:r>
            <w:r w:rsidRPr="00184719">
              <w:rPr>
                <w:rFonts w:ascii="Arial" w:hAnsi="Arial" w:cs="Arial"/>
                <w:sz w:val="18"/>
                <w:szCs w:val="18"/>
                <w:lang w:val="en-GB"/>
              </w:rPr>
              <w:t xml:space="preserve"> lovers are compatible</w:t>
            </w:r>
          </w:p>
          <w:p w:rsidR="0008711A" w:rsidRPr="00184719" w:rsidRDefault="0008711A">
            <w:pPr>
              <w:rPr>
                <w:rFonts w:ascii="Arial" w:hAnsi="Arial" w:cs="Arial"/>
                <w:sz w:val="18"/>
                <w:szCs w:val="18"/>
                <w:lang w:val="en-GB"/>
              </w:rPr>
            </w:pPr>
          </w:p>
          <w:p w:rsidR="0008711A" w:rsidRPr="00184719" w:rsidRDefault="0008711A" w:rsidP="005B68D0">
            <w:pPr>
              <w:rPr>
                <w:rFonts w:ascii="Arial" w:hAnsi="Arial" w:cs="Arial"/>
                <w:sz w:val="18"/>
                <w:szCs w:val="18"/>
                <w:lang w:val="en-GB"/>
              </w:rPr>
            </w:pPr>
            <w:r w:rsidRPr="00184719">
              <w:rPr>
                <w:rFonts w:ascii="Arial" w:hAnsi="Arial" w:cs="Arial"/>
                <w:sz w:val="18"/>
                <w:szCs w:val="18"/>
                <w:lang w:val="en-GB"/>
              </w:rPr>
              <w:t xml:space="preserve">Genetically engineering </w:t>
            </w:r>
            <w:r w:rsidR="005B68D0" w:rsidRPr="00184719">
              <w:rPr>
                <w:rFonts w:ascii="Arial" w:hAnsi="Arial" w:cs="Arial"/>
                <w:sz w:val="18"/>
                <w:szCs w:val="18"/>
                <w:lang w:val="en-GB"/>
              </w:rPr>
              <w:t>‘</w:t>
            </w:r>
            <w:r w:rsidRPr="00184719">
              <w:rPr>
                <w:rFonts w:ascii="Arial" w:hAnsi="Arial" w:cs="Arial"/>
                <w:sz w:val="18"/>
                <w:szCs w:val="18"/>
                <w:lang w:val="en-GB"/>
              </w:rPr>
              <w:t xml:space="preserve">ethical babies’ </w:t>
            </w:r>
          </w:p>
        </w:tc>
        <w:tc>
          <w:tcPr>
            <w:tcW w:w="1134" w:type="dxa"/>
            <w:tcBorders>
              <w:top w:val="single" w:sz="4" w:space="0" w:color="000000"/>
              <w:left w:val="single" w:sz="4" w:space="0" w:color="000000"/>
              <w:bottom w:val="single" w:sz="4" w:space="0" w:color="000000"/>
            </w:tcBorders>
            <w:shd w:val="clear" w:color="auto" w:fill="auto"/>
          </w:tcPr>
          <w:p w:rsidR="00D21325" w:rsidRPr="00184719" w:rsidRDefault="00D21325">
            <w:pPr>
              <w:rPr>
                <w:rFonts w:ascii="Arial" w:hAnsi="Arial" w:cs="Arial"/>
                <w:sz w:val="18"/>
                <w:szCs w:val="18"/>
              </w:rPr>
            </w:pPr>
          </w:p>
          <w:p w:rsidR="0008711A" w:rsidRPr="00184719" w:rsidRDefault="0008711A">
            <w:pPr>
              <w:rPr>
                <w:rFonts w:ascii="Arial" w:hAnsi="Arial" w:cs="Arial"/>
                <w:sz w:val="18"/>
                <w:szCs w:val="18"/>
              </w:rPr>
            </w:pPr>
          </w:p>
          <w:p w:rsidR="0008711A" w:rsidRPr="00184719" w:rsidRDefault="00627845">
            <w:pPr>
              <w:rPr>
                <w:rFonts w:ascii="Arial" w:hAnsi="Arial" w:cs="Arial"/>
                <w:sz w:val="18"/>
                <w:szCs w:val="18"/>
              </w:rPr>
            </w:pPr>
            <w:r w:rsidRPr="00184719">
              <w:rPr>
                <w:rFonts w:ascii="Arial" w:hAnsi="Arial" w:cs="Arial"/>
                <w:sz w:val="18"/>
                <w:szCs w:val="18"/>
              </w:rPr>
              <w:t>X</w:t>
            </w:r>
          </w:p>
          <w:p w:rsidR="0008711A" w:rsidRPr="00184719" w:rsidRDefault="0008711A">
            <w:pPr>
              <w:rPr>
                <w:rFonts w:ascii="Arial" w:hAnsi="Arial" w:cs="Arial"/>
                <w:sz w:val="18"/>
                <w:szCs w:val="18"/>
              </w:rPr>
            </w:pPr>
          </w:p>
          <w:p w:rsidR="0008711A" w:rsidRPr="00184719" w:rsidRDefault="0008711A">
            <w:pPr>
              <w:rPr>
                <w:rFonts w:ascii="Arial" w:hAnsi="Arial" w:cs="Arial"/>
                <w:sz w:val="18"/>
                <w:szCs w:val="18"/>
              </w:rPr>
            </w:pPr>
          </w:p>
          <w:p w:rsidR="0008711A" w:rsidRPr="00184719" w:rsidRDefault="00627845">
            <w:pPr>
              <w:rPr>
                <w:rFonts w:ascii="Arial" w:hAnsi="Arial" w:cs="Arial"/>
                <w:sz w:val="18"/>
                <w:szCs w:val="18"/>
              </w:rPr>
            </w:pPr>
            <w:r w:rsidRPr="00184719">
              <w:rPr>
                <w:rFonts w:ascii="Arial" w:hAnsi="Arial" w:cs="Arial"/>
                <w:sz w:val="18"/>
                <w:szCs w:val="18"/>
              </w:rPr>
              <w:t>X</w:t>
            </w:r>
          </w:p>
        </w:tc>
        <w:tc>
          <w:tcPr>
            <w:tcW w:w="992"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p w:rsidR="0008711A" w:rsidRPr="00184719" w:rsidRDefault="0008711A">
            <w:pPr>
              <w:snapToGrid w:val="0"/>
              <w:rPr>
                <w:rFonts w:ascii="Arial" w:hAnsi="Arial" w:cs="Arial"/>
                <w:sz w:val="18"/>
                <w:szCs w:val="18"/>
              </w:rPr>
            </w:pPr>
          </w:p>
          <w:p w:rsidR="00E00232" w:rsidRPr="00184719" w:rsidRDefault="00E00232">
            <w:pPr>
              <w:snapToGrid w:val="0"/>
              <w:rPr>
                <w:rFonts w:ascii="Arial" w:hAnsi="Arial" w:cs="Arial"/>
                <w:sz w:val="18"/>
                <w:szCs w:val="18"/>
              </w:rPr>
            </w:pPr>
          </w:p>
          <w:p w:rsidR="0008711A" w:rsidRPr="00184719" w:rsidRDefault="00627845">
            <w:pPr>
              <w:snapToGrid w:val="0"/>
              <w:rPr>
                <w:rFonts w:ascii="Arial" w:hAnsi="Arial" w:cs="Arial"/>
                <w:sz w:val="18"/>
                <w:szCs w:val="18"/>
              </w:rPr>
            </w:pPr>
            <w:r w:rsidRPr="00184719">
              <w:rPr>
                <w:rFonts w:ascii="Arial" w:hAnsi="Arial" w:cs="Arial"/>
                <w:sz w:val="18"/>
                <w:szCs w:val="18"/>
              </w:rPr>
              <w:t>X</w:t>
            </w:r>
          </w:p>
        </w:tc>
        <w:tc>
          <w:tcPr>
            <w:tcW w:w="2977"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p w:rsidR="001A04FC" w:rsidRPr="00184719" w:rsidRDefault="001A04FC">
            <w:pPr>
              <w:snapToGrid w:val="0"/>
              <w:rPr>
                <w:rFonts w:ascii="Arial" w:hAnsi="Arial" w:cs="Arial"/>
                <w:sz w:val="18"/>
                <w:szCs w:val="18"/>
              </w:rPr>
            </w:pPr>
          </w:p>
          <w:p w:rsidR="001A04FC" w:rsidRPr="00184719" w:rsidRDefault="001A04FC">
            <w:pPr>
              <w:snapToGrid w:val="0"/>
              <w:rPr>
                <w:rFonts w:ascii="Arial" w:hAnsi="Arial" w:cs="Arial"/>
                <w:sz w:val="18"/>
                <w:szCs w:val="18"/>
              </w:rPr>
            </w:pPr>
          </w:p>
          <w:p w:rsidR="001A04FC" w:rsidRPr="00184719" w:rsidRDefault="00627845">
            <w:pPr>
              <w:snapToGrid w:val="0"/>
              <w:rPr>
                <w:rFonts w:ascii="Arial" w:hAnsi="Arial" w:cs="Arial"/>
                <w:color w:val="FF0000"/>
                <w:sz w:val="18"/>
                <w:szCs w:val="18"/>
              </w:rPr>
            </w:pPr>
            <w:r w:rsidRPr="00184719">
              <w:rPr>
                <w:rFonts w:ascii="Arial" w:hAnsi="Arial" w:cs="Arial"/>
                <w:color w:val="FF0000"/>
                <w:sz w:val="18"/>
                <w:szCs w:val="18"/>
              </w:rPr>
              <w:t>H/SV, SP</w:t>
            </w:r>
          </w:p>
          <w:p w:rsidR="001A04FC" w:rsidRPr="00184719" w:rsidRDefault="001A04FC">
            <w:pPr>
              <w:snapToGrid w:val="0"/>
              <w:rPr>
                <w:rFonts w:ascii="Arial" w:hAnsi="Arial" w:cs="Arial"/>
                <w:color w:val="FF0000"/>
                <w:sz w:val="18"/>
                <w:szCs w:val="18"/>
              </w:rPr>
            </w:pPr>
          </w:p>
          <w:p w:rsidR="001A04FC" w:rsidRPr="00184719" w:rsidRDefault="00627845">
            <w:pPr>
              <w:snapToGrid w:val="0"/>
              <w:rPr>
                <w:rFonts w:ascii="Arial" w:hAnsi="Arial" w:cs="Arial"/>
                <w:color w:val="FF0000"/>
                <w:sz w:val="18"/>
                <w:szCs w:val="18"/>
              </w:rPr>
            </w:pPr>
            <w:r w:rsidRPr="00184719">
              <w:rPr>
                <w:rFonts w:ascii="Arial" w:hAnsi="Arial" w:cs="Arial"/>
                <w:color w:val="FF0000"/>
                <w:sz w:val="18"/>
                <w:szCs w:val="18"/>
              </w:rPr>
              <w:t>LV, SP</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D21325" w:rsidRPr="00184719" w:rsidRDefault="00D21325">
            <w:pPr>
              <w:snapToGrid w:val="0"/>
              <w:rPr>
                <w:rFonts w:ascii="Arial" w:hAnsi="Arial" w:cs="Arial"/>
                <w:color w:val="F79646"/>
                <w:sz w:val="18"/>
                <w:szCs w:val="18"/>
                <w:lang w:val="en-GB"/>
              </w:rPr>
            </w:pPr>
          </w:p>
          <w:p w:rsidR="001A04FC" w:rsidRPr="00184719" w:rsidRDefault="001A04FC">
            <w:pPr>
              <w:snapToGrid w:val="0"/>
              <w:rPr>
                <w:rFonts w:ascii="Arial" w:hAnsi="Arial" w:cs="Arial"/>
                <w:color w:val="F79646"/>
                <w:sz w:val="18"/>
                <w:szCs w:val="18"/>
                <w:lang w:val="en-GB"/>
              </w:rPr>
            </w:pPr>
          </w:p>
          <w:p w:rsidR="001A04FC" w:rsidRPr="00184719" w:rsidRDefault="001A04FC">
            <w:pPr>
              <w:snapToGrid w:val="0"/>
              <w:rPr>
                <w:rFonts w:ascii="Arial" w:hAnsi="Arial" w:cs="Arial"/>
                <w:color w:val="F79646"/>
                <w:sz w:val="18"/>
                <w:szCs w:val="18"/>
                <w:lang w:val="en-GB"/>
              </w:rPr>
            </w:pPr>
          </w:p>
          <w:p w:rsidR="001A04FC" w:rsidRPr="00184719" w:rsidRDefault="001A04FC">
            <w:pPr>
              <w:snapToGrid w:val="0"/>
              <w:rPr>
                <w:rFonts w:ascii="Arial" w:hAnsi="Arial" w:cs="Arial"/>
                <w:color w:val="F79646"/>
                <w:sz w:val="18"/>
                <w:szCs w:val="18"/>
                <w:lang w:val="en-GB"/>
              </w:rPr>
            </w:pPr>
          </w:p>
          <w:p w:rsidR="001A04FC" w:rsidRPr="00184719" w:rsidRDefault="001A04FC">
            <w:pPr>
              <w:snapToGrid w:val="0"/>
              <w:rPr>
                <w:rFonts w:ascii="Arial" w:hAnsi="Arial" w:cs="Arial"/>
                <w:color w:val="F79646"/>
                <w:sz w:val="18"/>
                <w:szCs w:val="18"/>
                <w:lang w:val="en-GB"/>
              </w:rPr>
            </w:pPr>
          </w:p>
          <w:p w:rsidR="001A04FC" w:rsidRPr="00184719" w:rsidRDefault="00002BE2" w:rsidP="001A04FC">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1A04FC" w:rsidRPr="00184719">
              <w:rPr>
                <w:rFonts w:ascii="Arial" w:hAnsi="Arial" w:cs="Arial"/>
                <w:b/>
                <w:color w:val="F79646"/>
                <w:sz w:val="18"/>
                <w:szCs w:val="18"/>
                <w:lang w:val="en-GB"/>
              </w:rPr>
              <w:t>S25</w:t>
            </w:r>
          </w:p>
          <w:p w:rsidR="001A04FC" w:rsidRPr="00184719" w:rsidRDefault="00002BE2" w:rsidP="00E00232">
            <w:pPr>
              <w:rPr>
                <w:rFonts w:ascii="Arial" w:hAnsi="Arial" w:cs="Arial"/>
                <w:color w:val="F79646"/>
                <w:sz w:val="18"/>
                <w:szCs w:val="18"/>
                <w:lang w:val="en-GB"/>
              </w:rPr>
            </w:pPr>
            <w:r>
              <w:rPr>
                <w:rFonts w:ascii="Arial" w:hAnsi="Arial" w:cs="Arial"/>
                <w:b/>
                <w:color w:val="F79646"/>
                <w:sz w:val="18"/>
                <w:szCs w:val="18"/>
                <w:lang w:val="en-GB"/>
              </w:rPr>
              <w:sym w:font="Wingdings" w:char="F0E0"/>
            </w:r>
            <w:r w:rsidR="001A04FC" w:rsidRPr="00184719">
              <w:rPr>
                <w:rFonts w:ascii="Arial" w:hAnsi="Arial" w:cs="Arial"/>
                <w:b/>
                <w:color w:val="F79646"/>
                <w:sz w:val="18"/>
                <w:szCs w:val="18"/>
                <w:lang w:val="en-GB"/>
              </w:rPr>
              <w:t>S24</w:t>
            </w:r>
          </w:p>
        </w:tc>
      </w:tr>
      <w:tr w:rsidR="00D21325" w:rsidRPr="00184719" w:rsidTr="0066078E">
        <w:trPr>
          <w:cantSplit/>
        </w:trPr>
        <w:tc>
          <w:tcPr>
            <w:tcW w:w="10312" w:type="dxa"/>
            <w:gridSpan w:val="6"/>
            <w:tcBorders>
              <w:top w:val="single" w:sz="4" w:space="0" w:color="000000"/>
              <w:left w:val="single" w:sz="4" w:space="0" w:color="000000"/>
              <w:bottom w:val="single" w:sz="4" w:space="0" w:color="000000"/>
            </w:tcBorders>
            <w:shd w:val="clear" w:color="auto" w:fill="8DB3E2"/>
          </w:tcPr>
          <w:p w:rsidR="00D21325" w:rsidRPr="00184719" w:rsidRDefault="00D21325" w:rsidP="00EF7301">
            <w:pPr>
              <w:rPr>
                <w:rFonts w:ascii="Arial" w:hAnsi="Arial" w:cs="Arial"/>
                <w:sz w:val="18"/>
                <w:szCs w:val="18"/>
                <w:lang w:val="en-GB"/>
              </w:rPr>
            </w:pPr>
            <w:proofErr w:type="spellStart"/>
            <w:r w:rsidRPr="00184719">
              <w:rPr>
                <w:rFonts w:ascii="Arial" w:hAnsi="Arial" w:cs="Arial"/>
                <w:b/>
                <w:sz w:val="18"/>
                <w:szCs w:val="18"/>
                <w:lang w:val="en-GB"/>
              </w:rPr>
              <w:t>Weihnachtsferien</w:t>
            </w:r>
            <w:proofErr w:type="spellEnd"/>
            <w:r w:rsidRPr="00184719">
              <w:rPr>
                <w:rFonts w:ascii="Arial" w:hAnsi="Arial" w:cs="Arial"/>
                <w:b/>
                <w:sz w:val="18"/>
                <w:szCs w:val="18"/>
                <w:lang w:val="en-GB"/>
              </w:rPr>
              <w:t xml:space="preserve"> </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8DB3E2"/>
          </w:tcPr>
          <w:p w:rsidR="00D21325" w:rsidRPr="00184719" w:rsidRDefault="00D21325">
            <w:pPr>
              <w:snapToGrid w:val="0"/>
              <w:rPr>
                <w:rFonts w:ascii="Arial" w:hAnsi="Arial" w:cs="Arial"/>
                <w:sz w:val="18"/>
                <w:szCs w:val="18"/>
                <w:lang w:val="en-GB"/>
              </w:rPr>
            </w:pPr>
          </w:p>
        </w:tc>
      </w:tr>
      <w:tr w:rsidR="00D21325" w:rsidRPr="00184719" w:rsidTr="0066078E">
        <w:trPr>
          <w:cantSplit/>
        </w:trPr>
        <w:tc>
          <w:tcPr>
            <w:tcW w:w="10312" w:type="dxa"/>
            <w:gridSpan w:val="6"/>
            <w:tcBorders>
              <w:top w:val="single" w:sz="4" w:space="0" w:color="000000"/>
              <w:left w:val="single" w:sz="4" w:space="0" w:color="000000"/>
              <w:bottom w:val="single" w:sz="4" w:space="0" w:color="000000"/>
            </w:tcBorders>
            <w:shd w:val="clear" w:color="auto" w:fill="33CCCC"/>
          </w:tcPr>
          <w:p w:rsidR="00D21325" w:rsidRPr="00184719" w:rsidRDefault="00D21325" w:rsidP="004D6CF0">
            <w:pPr>
              <w:pStyle w:val="StandardWeb"/>
              <w:suppressAutoHyphens/>
              <w:spacing w:before="0"/>
              <w:rPr>
                <w:rFonts w:ascii="Arial" w:eastAsia="Times New Roman" w:hAnsi="Arial" w:cs="Arial"/>
                <w:b/>
                <w:bCs/>
                <w:sz w:val="18"/>
                <w:szCs w:val="18"/>
                <w:lang w:eastAsia="ar-SA"/>
              </w:rPr>
            </w:pPr>
            <w:r w:rsidRPr="00184719">
              <w:rPr>
                <w:rFonts w:ascii="Arial" w:eastAsia="Times New Roman" w:hAnsi="Arial" w:cs="Arial"/>
                <w:b/>
                <w:bCs/>
                <w:sz w:val="18"/>
                <w:szCs w:val="18"/>
                <w:lang w:eastAsia="ar-SA"/>
              </w:rPr>
              <w:lastRenderedPageBreak/>
              <w:t>(Aufgrund des kurzen Halbjahres beginnt das 4. Semester bereits nach den Weihnachtsferien)</w:t>
            </w:r>
          </w:p>
          <w:p w:rsidR="00D21325" w:rsidRPr="00184719" w:rsidRDefault="00D21325" w:rsidP="004D6CF0">
            <w:pPr>
              <w:pStyle w:val="StandardWeb"/>
              <w:suppressAutoHyphens/>
              <w:rPr>
                <w:rFonts w:ascii="Arial" w:eastAsia="Times New Roman" w:hAnsi="Arial" w:cs="Arial"/>
                <w:sz w:val="18"/>
                <w:szCs w:val="18"/>
                <w:lang w:eastAsia="ar-SA"/>
              </w:rPr>
            </w:pPr>
            <w:r w:rsidRPr="00184719">
              <w:rPr>
                <w:rFonts w:ascii="Arial" w:eastAsia="Times New Roman" w:hAnsi="Arial" w:cs="Arial"/>
                <w:b/>
                <w:bCs/>
                <w:sz w:val="18"/>
                <w:szCs w:val="18"/>
                <w:lang w:eastAsia="ar-SA"/>
              </w:rPr>
              <w:t xml:space="preserve">4. Kurshalbjahr: Herausforderungen der Gegenwart </w:t>
            </w:r>
          </w:p>
          <w:p w:rsidR="00D21325" w:rsidRPr="00184719" w:rsidRDefault="00D21325" w:rsidP="004D6CF0">
            <w:pPr>
              <w:pStyle w:val="StandardWeb"/>
              <w:suppressAutoHyphens/>
              <w:spacing w:after="0"/>
              <w:rPr>
                <w:rFonts w:ascii="Arial" w:eastAsia="Times New Roman" w:hAnsi="Arial" w:cs="Arial"/>
                <w:b/>
                <w:bCs/>
                <w:sz w:val="18"/>
                <w:szCs w:val="18"/>
                <w:lang w:eastAsia="ar-SA"/>
              </w:rPr>
            </w:pPr>
            <w:r w:rsidRPr="00184719">
              <w:rPr>
                <w:rFonts w:ascii="Arial" w:eastAsia="Times New Roman" w:hAnsi="Arial" w:cs="Arial"/>
                <w:sz w:val="18"/>
                <w:szCs w:val="18"/>
                <w:lang w:eastAsia="ar-SA"/>
              </w:rPr>
              <w:t>RLP-Bezug</w:t>
            </w:r>
            <w:r w:rsidRPr="00184719">
              <w:rPr>
                <w:rFonts w:ascii="Arial" w:eastAsia="Times New Roman" w:hAnsi="Arial" w:cs="Arial"/>
                <w:sz w:val="18"/>
                <w:szCs w:val="18"/>
                <w:lang w:eastAsia="ar-SA"/>
              </w:rPr>
              <w:br/>
              <w:t xml:space="preserve">Thema: </w:t>
            </w:r>
            <w:r w:rsidRPr="00184719">
              <w:rPr>
                <w:rFonts w:ascii="Arial" w:eastAsia="Times New Roman" w:hAnsi="Arial" w:cs="Arial"/>
                <w:i/>
                <w:iCs/>
                <w:sz w:val="18"/>
                <w:szCs w:val="18"/>
                <w:lang w:eastAsia="ar-SA"/>
              </w:rPr>
              <w:t xml:space="preserve">The </w:t>
            </w:r>
            <w:proofErr w:type="spellStart"/>
            <w:r w:rsidRPr="00184719">
              <w:rPr>
                <w:rFonts w:ascii="Arial" w:eastAsia="Times New Roman" w:hAnsi="Arial" w:cs="Arial"/>
                <w:i/>
                <w:iCs/>
                <w:sz w:val="18"/>
                <w:szCs w:val="18"/>
                <w:lang w:eastAsia="ar-SA"/>
              </w:rPr>
              <w:t>impact</w:t>
            </w:r>
            <w:proofErr w:type="spellEnd"/>
            <w:r w:rsidRPr="00184719">
              <w:rPr>
                <w:rFonts w:ascii="Arial" w:eastAsia="Times New Roman" w:hAnsi="Arial" w:cs="Arial"/>
                <w:i/>
                <w:iCs/>
                <w:sz w:val="18"/>
                <w:szCs w:val="18"/>
                <w:lang w:eastAsia="ar-SA"/>
              </w:rPr>
              <w:t xml:space="preserve"> </w:t>
            </w:r>
            <w:proofErr w:type="spellStart"/>
            <w:r w:rsidRPr="00184719">
              <w:rPr>
                <w:rFonts w:ascii="Arial" w:eastAsia="Times New Roman" w:hAnsi="Arial" w:cs="Arial"/>
                <w:i/>
                <w:iCs/>
                <w:sz w:val="18"/>
                <w:szCs w:val="18"/>
                <w:lang w:eastAsia="ar-SA"/>
              </w:rPr>
              <w:t>of</w:t>
            </w:r>
            <w:proofErr w:type="spellEnd"/>
            <w:r w:rsidRPr="00184719">
              <w:rPr>
                <w:rFonts w:ascii="Arial" w:eastAsia="Times New Roman" w:hAnsi="Arial" w:cs="Arial"/>
                <w:i/>
                <w:iCs/>
                <w:sz w:val="18"/>
                <w:szCs w:val="18"/>
                <w:lang w:eastAsia="ar-SA"/>
              </w:rPr>
              <w:t xml:space="preserve"> </w:t>
            </w:r>
            <w:proofErr w:type="spellStart"/>
            <w:r w:rsidRPr="00184719">
              <w:rPr>
                <w:rFonts w:ascii="Arial" w:eastAsia="Times New Roman" w:hAnsi="Arial" w:cs="Arial"/>
                <w:i/>
                <w:iCs/>
                <w:sz w:val="18"/>
                <w:szCs w:val="18"/>
                <w:lang w:eastAsia="ar-SA"/>
              </w:rPr>
              <w:t>the</w:t>
            </w:r>
            <w:proofErr w:type="spellEnd"/>
            <w:r w:rsidRPr="00184719">
              <w:rPr>
                <w:rFonts w:ascii="Arial" w:eastAsia="Times New Roman" w:hAnsi="Arial" w:cs="Arial"/>
                <w:i/>
                <w:iCs/>
                <w:sz w:val="18"/>
                <w:szCs w:val="18"/>
                <w:lang w:eastAsia="ar-SA"/>
              </w:rPr>
              <w:t xml:space="preserve"> </w:t>
            </w:r>
            <w:proofErr w:type="spellStart"/>
            <w:r w:rsidRPr="00184719">
              <w:rPr>
                <w:rFonts w:ascii="Arial" w:eastAsia="Times New Roman" w:hAnsi="Arial" w:cs="Arial"/>
                <w:i/>
                <w:iCs/>
                <w:sz w:val="18"/>
                <w:szCs w:val="18"/>
                <w:lang w:eastAsia="ar-SA"/>
              </w:rPr>
              <w:t>media</w:t>
            </w:r>
            <w:proofErr w:type="spellEnd"/>
            <w:r w:rsidRPr="00184719">
              <w:rPr>
                <w:rFonts w:ascii="Arial" w:eastAsia="Times New Roman" w:hAnsi="Arial" w:cs="Arial"/>
                <w:i/>
                <w:iCs/>
                <w:sz w:val="18"/>
                <w:szCs w:val="18"/>
                <w:lang w:eastAsia="ar-SA"/>
              </w:rPr>
              <w:t xml:space="preserve"> on </w:t>
            </w:r>
            <w:proofErr w:type="spellStart"/>
            <w:r w:rsidRPr="00184719">
              <w:rPr>
                <w:rFonts w:ascii="Arial" w:eastAsia="Times New Roman" w:hAnsi="Arial" w:cs="Arial"/>
                <w:i/>
                <w:iCs/>
                <w:sz w:val="18"/>
                <w:szCs w:val="18"/>
                <w:lang w:eastAsia="ar-SA"/>
              </w:rPr>
              <w:t>society</w:t>
            </w:r>
            <w:proofErr w:type="spellEnd"/>
            <w:r w:rsidRPr="00184719">
              <w:rPr>
                <w:rFonts w:ascii="Arial" w:eastAsia="Times New Roman" w:hAnsi="Arial" w:cs="Arial"/>
                <w:i/>
                <w:iCs/>
                <w:sz w:val="18"/>
                <w:szCs w:val="18"/>
                <w:lang w:eastAsia="ar-SA"/>
              </w:rPr>
              <w:br/>
            </w:r>
            <w:proofErr w:type="spellStart"/>
            <w:r w:rsidRPr="00184719">
              <w:rPr>
                <w:rFonts w:ascii="Arial" w:eastAsia="Times New Roman" w:hAnsi="Arial" w:cs="Arial"/>
                <w:sz w:val="18"/>
                <w:szCs w:val="18"/>
                <w:lang w:eastAsia="ar-SA"/>
              </w:rPr>
              <w:t>Gegenstände</w:t>
            </w:r>
            <w:proofErr w:type="spellEnd"/>
            <w:r w:rsidRPr="00184719">
              <w:rPr>
                <w:rFonts w:ascii="Arial" w:eastAsia="Times New Roman" w:hAnsi="Arial" w:cs="Arial"/>
                <w:sz w:val="18"/>
                <w:szCs w:val="18"/>
                <w:lang w:eastAsia="ar-SA"/>
              </w:rPr>
              <w:t xml:space="preserve">: authentische fiktionale, nicht-fiktionale englischsprachige sowie diskontinuierliche Texte und deutschsprachige nicht-fiktionale Texte </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33CCCC"/>
          </w:tcPr>
          <w:p w:rsidR="00084995" w:rsidRPr="00184719" w:rsidRDefault="00084995" w:rsidP="00084995">
            <w:pPr>
              <w:widowControl w:val="0"/>
              <w:autoSpaceDE w:val="0"/>
              <w:autoSpaceDN w:val="0"/>
              <w:adjustRightInd w:val="0"/>
              <w:rPr>
                <w:rFonts w:ascii="Arial" w:eastAsia="Times New Roman" w:hAnsi="Arial" w:cs="Arial"/>
                <w:b/>
                <w:sz w:val="18"/>
                <w:szCs w:val="18"/>
                <w:lang w:val="en-GB" w:eastAsia="de-DE"/>
              </w:rPr>
            </w:pPr>
            <w:proofErr w:type="spellStart"/>
            <w:r w:rsidRPr="00184719">
              <w:rPr>
                <w:rFonts w:ascii="Arial" w:eastAsia="Times New Roman" w:hAnsi="Arial" w:cs="Arial"/>
                <w:b/>
                <w:sz w:val="18"/>
                <w:szCs w:val="18"/>
                <w:lang w:val="en-GB" w:eastAsia="de-DE"/>
              </w:rPr>
              <w:t>Mögliche</w:t>
            </w:r>
            <w:proofErr w:type="spellEnd"/>
            <w:r w:rsidRPr="00184719">
              <w:rPr>
                <w:rFonts w:ascii="Arial" w:eastAsia="Times New Roman" w:hAnsi="Arial" w:cs="Arial"/>
                <w:b/>
                <w:sz w:val="18"/>
                <w:szCs w:val="18"/>
                <w:lang w:val="en-GB" w:eastAsia="de-DE"/>
              </w:rPr>
              <w:t xml:space="preserve"> </w:t>
            </w:r>
            <w:proofErr w:type="spellStart"/>
            <w:r w:rsidRPr="00184719">
              <w:rPr>
                <w:rFonts w:ascii="Arial" w:eastAsia="Times New Roman" w:hAnsi="Arial" w:cs="Arial"/>
                <w:b/>
                <w:sz w:val="18"/>
                <w:szCs w:val="18"/>
                <w:lang w:val="en-GB" w:eastAsia="de-DE"/>
              </w:rPr>
              <w:t>Inhalte</w:t>
            </w:r>
            <w:proofErr w:type="spellEnd"/>
          </w:p>
          <w:p w:rsidR="00084995" w:rsidRPr="00184719" w:rsidRDefault="00084995" w:rsidP="00084995">
            <w:pPr>
              <w:widowControl w:val="0"/>
              <w:autoSpaceDE w:val="0"/>
              <w:autoSpaceDN w:val="0"/>
              <w:adjustRightInd w:val="0"/>
              <w:rPr>
                <w:rFonts w:ascii="Arial" w:eastAsia="Times New Roman" w:hAnsi="Arial" w:cs="Arial"/>
                <w:b/>
                <w:sz w:val="18"/>
                <w:szCs w:val="18"/>
                <w:lang w:val="en-GB" w:eastAsia="de-DE"/>
              </w:rPr>
            </w:pPr>
            <w:r w:rsidRPr="00184719">
              <w:rPr>
                <w:rFonts w:ascii="Arial" w:eastAsia="Times New Roman" w:hAnsi="Arial" w:cs="Arial"/>
                <w:b/>
                <w:sz w:val="18"/>
                <w:szCs w:val="18"/>
                <w:lang w:val="en-GB" w:eastAsia="de-DE"/>
              </w:rPr>
              <w:t>• Current political and social issues</w:t>
            </w:r>
          </w:p>
          <w:p w:rsidR="00084995" w:rsidRPr="00184719" w:rsidRDefault="00084995" w:rsidP="00084995">
            <w:pPr>
              <w:widowControl w:val="0"/>
              <w:autoSpaceDE w:val="0"/>
              <w:autoSpaceDN w:val="0"/>
              <w:adjustRightInd w:val="0"/>
              <w:rPr>
                <w:rFonts w:ascii="Arial" w:eastAsia="Times New Roman" w:hAnsi="Arial" w:cs="Arial"/>
                <w:sz w:val="18"/>
                <w:szCs w:val="18"/>
                <w:lang w:eastAsia="de-DE"/>
              </w:rPr>
            </w:pPr>
            <w:r w:rsidRPr="00184719">
              <w:rPr>
                <w:rFonts w:ascii="Arial" w:eastAsia="Times New Roman" w:hAnsi="Arial" w:cs="Arial"/>
                <w:sz w:val="18"/>
                <w:szCs w:val="18"/>
                <w:lang w:eastAsia="de-DE"/>
              </w:rPr>
              <w:t>Aktuelle Fragen des politischen und sozialen Lebens</w:t>
            </w:r>
          </w:p>
          <w:p w:rsidR="00084995" w:rsidRPr="00184719" w:rsidRDefault="00084995" w:rsidP="00084995">
            <w:pPr>
              <w:widowControl w:val="0"/>
              <w:autoSpaceDE w:val="0"/>
              <w:autoSpaceDN w:val="0"/>
              <w:adjustRightInd w:val="0"/>
              <w:rPr>
                <w:rFonts w:ascii="Arial" w:eastAsia="Times New Roman" w:hAnsi="Arial" w:cs="Arial"/>
                <w:b/>
                <w:sz w:val="18"/>
                <w:szCs w:val="18"/>
                <w:lang w:val="en-GB" w:eastAsia="de-DE"/>
              </w:rPr>
            </w:pPr>
            <w:r w:rsidRPr="00184719">
              <w:rPr>
                <w:rFonts w:ascii="Arial" w:eastAsia="Times New Roman" w:hAnsi="Arial" w:cs="Arial"/>
                <w:b/>
                <w:sz w:val="18"/>
                <w:szCs w:val="18"/>
                <w:lang w:val="en-GB" w:eastAsia="de-DE"/>
              </w:rPr>
              <w:t>• The world of work</w:t>
            </w:r>
          </w:p>
          <w:p w:rsidR="00084995" w:rsidRPr="00184719" w:rsidRDefault="00084995" w:rsidP="00084995">
            <w:pPr>
              <w:widowControl w:val="0"/>
              <w:autoSpaceDE w:val="0"/>
              <w:autoSpaceDN w:val="0"/>
              <w:adjustRightInd w:val="0"/>
              <w:rPr>
                <w:rFonts w:ascii="Arial" w:eastAsia="Times New Roman" w:hAnsi="Arial" w:cs="Arial"/>
                <w:sz w:val="18"/>
                <w:szCs w:val="18"/>
                <w:lang w:val="en-GB" w:eastAsia="de-DE"/>
              </w:rPr>
            </w:pPr>
            <w:proofErr w:type="spellStart"/>
            <w:r w:rsidRPr="00184719">
              <w:rPr>
                <w:rFonts w:ascii="Arial" w:eastAsia="Times New Roman" w:hAnsi="Arial" w:cs="Arial"/>
                <w:sz w:val="18"/>
                <w:szCs w:val="18"/>
                <w:lang w:val="en-GB" w:eastAsia="de-DE"/>
              </w:rPr>
              <w:t>Arbeit</w:t>
            </w:r>
            <w:proofErr w:type="spellEnd"/>
            <w:r w:rsidRPr="00184719">
              <w:rPr>
                <w:rFonts w:ascii="Arial" w:eastAsia="Times New Roman" w:hAnsi="Arial" w:cs="Arial"/>
                <w:sz w:val="18"/>
                <w:szCs w:val="18"/>
                <w:lang w:val="en-GB" w:eastAsia="de-DE"/>
              </w:rPr>
              <w:t xml:space="preserve"> und </w:t>
            </w:r>
            <w:proofErr w:type="spellStart"/>
            <w:r w:rsidRPr="00184719">
              <w:rPr>
                <w:rFonts w:ascii="Arial" w:eastAsia="Times New Roman" w:hAnsi="Arial" w:cs="Arial"/>
                <w:sz w:val="18"/>
                <w:szCs w:val="18"/>
                <w:lang w:val="en-GB" w:eastAsia="de-DE"/>
              </w:rPr>
              <w:t>Karriere</w:t>
            </w:r>
            <w:proofErr w:type="spellEnd"/>
          </w:p>
          <w:p w:rsidR="00084995" w:rsidRPr="00184719" w:rsidRDefault="00084995" w:rsidP="00084995">
            <w:pPr>
              <w:widowControl w:val="0"/>
              <w:autoSpaceDE w:val="0"/>
              <w:autoSpaceDN w:val="0"/>
              <w:adjustRightInd w:val="0"/>
              <w:rPr>
                <w:rFonts w:ascii="Arial" w:eastAsia="Times New Roman" w:hAnsi="Arial" w:cs="Arial"/>
                <w:b/>
                <w:sz w:val="18"/>
                <w:szCs w:val="18"/>
                <w:lang w:val="en-GB" w:eastAsia="de-DE"/>
              </w:rPr>
            </w:pPr>
            <w:r w:rsidRPr="00184719">
              <w:rPr>
                <w:rFonts w:ascii="Arial" w:eastAsia="Times New Roman" w:hAnsi="Arial" w:cs="Arial"/>
                <w:b/>
                <w:sz w:val="18"/>
                <w:szCs w:val="18"/>
                <w:lang w:val="en-GB" w:eastAsia="de-DE"/>
              </w:rPr>
              <w:t>• The impact of the media on society</w:t>
            </w:r>
          </w:p>
          <w:p w:rsidR="00084995" w:rsidRPr="00184719" w:rsidRDefault="00084995" w:rsidP="00084995">
            <w:pPr>
              <w:widowControl w:val="0"/>
              <w:autoSpaceDE w:val="0"/>
              <w:autoSpaceDN w:val="0"/>
              <w:adjustRightInd w:val="0"/>
              <w:rPr>
                <w:rFonts w:ascii="Arial" w:eastAsia="Times New Roman" w:hAnsi="Arial" w:cs="Arial"/>
                <w:sz w:val="18"/>
                <w:szCs w:val="18"/>
                <w:lang w:eastAsia="de-DE"/>
              </w:rPr>
            </w:pPr>
            <w:r w:rsidRPr="00184719">
              <w:rPr>
                <w:rFonts w:ascii="Arial" w:eastAsia="Times New Roman" w:hAnsi="Arial" w:cs="Arial"/>
                <w:sz w:val="18"/>
                <w:szCs w:val="18"/>
                <w:lang w:eastAsia="de-DE"/>
              </w:rPr>
              <w:t>Rolle und Wirkungsweise der Massenmedien</w:t>
            </w:r>
          </w:p>
          <w:p w:rsidR="00084995" w:rsidRPr="00184719" w:rsidRDefault="00084995" w:rsidP="00084995">
            <w:pPr>
              <w:widowControl w:val="0"/>
              <w:autoSpaceDE w:val="0"/>
              <w:autoSpaceDN w:val="0"/>
              <w:adjustRightInd w:val="0"/>
              <w:rPr>
                <w:rFonts w:ascii="Arial" w:eastAsia="Times New Roman" w:hAnsi="Arial" w:cs="Arial"/>
                <w:b/>
                <w:sz w:val="18"/>
                <w:szCs w:val="18"/>
                <w:lang w:eastAsia="de-DE"/>
              </w:rPr>
            </w:pPr>
            <w:r w:rsidRPr="00184719">
              <w:rPr>
                <w:rFonts w:ascii="Arial" w:eastAsia="Times New Roman" w:hAnsi="Arial" w:cs="Arial"/>
                <w:b/>
                <w:sz w:val="18"/>
                <w:szCs w:val="18"/>
                <w:lang w:eastAsia="de-DE"/>
              </w:rPr>
              <w:t xml:space="preserve">• Urban, suburban </w:t>
            </w:r>
            <w:proofErr w:type="spellStart"/>
            <w:r w:rsidRPr="00184719">
              <w:rPr>
                <w:rFonts w:ascii="Arial" w:eastAsia="Times New Roman" w:hAnsi="Arial" w:cs="Arial"/>
                <w:b/>
                <w:sz w:val="18"/>
                <w:szCs w:val="18"/>
                <w:lang w:eastAsia="de-DE"/>
              </w:rPr>
              <w:t>and</w:t>
            </w:r>
            <w:proofErr w:type="spellEnd"/>
            <w:r w:rsidRPr="00184719">
              <w:rPr>
                <w:rFonts w:ascii="Arial" w:eastAsia="Times New Roman" w:hAnsi="Arial" w:cs="Arial"/>
                <w:b/>
                <w:sz w:val="18"/>
                <w:szCs w:val="18"/>
                <w:lang w:eastAsia="de-DE"/>
              </w:rPr>
              <w:t xml:space="preserve"> rural </w:t>
            </w:r>
            <w:proofErr w:type="spellStart"/>
            <w:r w:rsidRPr="00184719">
              <w:rPr>
                <w:rFonts w:ascii="Arial" w:eastAsia="Times New Roman" w:hAnsi="Arial" w:cs="Arial"/>
                <w:b/>
                <w:sz w:val="18"/>
                <w:szCs w:val="18"/>
                <w:lang w:eastAsia="de-DE"/>
              </w:rPr>
              <w:t>lifestyles</w:t>
            </w:r>
            <w:proofErr w:type="spellEnd"/>
          </w:p>
          <w:p w:rsidR="00084995" w:rsidRPr="00184719" w:rsidRDefault="00084995" w:rsidP="00084995">
            <w:pPr>
              <w:widowControl w:val="0"/>
              <w:autoSpaceDE w:val="0"/>
              <w:autoSpaceDN w:val="0"/>
              <w:adjustRightInd w:val="0"/>
              <w:rPr>
                <w:rFonts w:ascii="Arial" w:eastAsia="Times New Roman" w:hAnsi="Arial" w:cs="Arial"/>
                <w:sz w:val="18"/>
                <w:szCs w:val="18"/>
                <w:lang w:val="en-GB" w:eastAsia="de-DE"/>
              </w:rPr>
            </w:pPr>
            <w:proofErr w:type="spellStart"/>
            <w:r w:rsidRPr="00184719">
              <w:rPr>
                <w:rFonts w:ascii="Arial" w:eastAsia="Times New Roman" w:hAnsi="Arial" w:cs="Arial"/>
                <w:sz w:val="18"/>
                <w:szCs w:val="18"/>
                <w:lang w:val="en-GB" w:eastAsia="de-DE"/>
              </w:rPr>
              <w:t>Lebensräume</w:t>
            </w:r>
            <w:proofErr w:type="spellEnd"/>
          </w:p>
          <w:p w:rsidR="00D21325" w:rsidRPr="00184719" w:rsidRDefault="00D21325" w:rsidP="004D6CF0">
            <w:pPr>
              <w:pStyle w:val="StandardWeb"/>
              <w:suppressAutoHyphens/>
              <w:snapToGrid w:val="0"/>
              <w:spacing w:before="0"/>
              <w:rPr>
                <w:rFonts w:ascii="Arial" w:eastAsia="Times New Roman" w:hAnsi="Arial" w:cs="Arial"/>
                <w:b/>
                <w:bCs/>
                <w:sz w:val="18"/>
                <w:szCs w:val="18"/>
                <w:lang w:val="en-GB" w:eastAsia="ar-SA"/>
              </w:rPr>
            </w:pPr>
          </w:p>
        </w:tc>
      </w:tr>
      <w:tr w:rsidR="0006538D"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EF7301" w:rsidRDefault="00EF7301">
            <w:pPr>
              <w:rPr>
                <w:rFonts w:ascii="Arial" w:hAnsi="Arial" w:cs="Arial"/>
                <w:b/>
                <w:sz w:val="18"/>
                <w:szCs w:val="18"/>
              </w:rPr>
            </w:pPr>
          </w:p>
          <w:p w:rsidR="00D21325" w:rsidRPr="00184719" w:rsidRDefault="00D21325">
            <w:pPr>
              <w:rPr>
                <w:rFonts w:ascii="Arial" w:hAnsi="Arial" w:cs="Arial"/>
                <w:sz w:val="18"/>
                <w:szCs w:val="18"/>
              </w:rPr>
            </w:pPr>
            <w:r w:rsidRPr="00184719">
              <w:rPr>
                <w:rFonts w:ascii="Arial" w:hAnsi="Arial" w:cs="Arial"/>
                <w:sz w:val="18"/>
                <w:szCs w:val="18"/>
              </w:rPr>
              <w:t>SW 14</w:t>
            </w:r>
          </w:p>
          <w:p w:rsidR="00D21325" w:rsidRPr="00184719" w:rsidRDefault="00D21325">
            <w:pPr>
              <w:rPr>
                <w:rFonts w:ascii="Arial" w:hAnsi="Arial" w:cs="Arial"/>
                <w:sz w:val="18"/>
                <w:szCs w:val="18"/>
              </w:rPr>
            </w:pPr>
          </w:p>
        </w:tc>
        <w:tc>
          <w:tcPr>
            <w:tcW w:w="778" w:type="dxa"/>
            <w:tcBorders>
              <w:top w:val="single" w:sz="4" w:space="0" w:color="000000"/>
              <w:left w:val="single" w:sz="4" w:space="0" w:color="000000"/>
              <w:bottom w:val="single" w:sz="4" w:space="0" w:color="000000"/>
            </w:tcBorders>
            <w:shd w:val="clear" w:color="auto" w:fill="auto"/>
          </w:tcPr>
          <w:p w:rsidR="00AE291F" w:rsidRPr="00184719" w:rsidRDefault="00AE291F">
            <w:pPr>
              <w:rPr>
                <w:rFonts w:ascii="Arial" w:hAnsi="Arial" w:cs="Arial"/>
                <w:sz w:val="18"/>
                <w:szCs w:val="18"/>
              </w:rPr>
            </w:pPr>
          </w:p>
          <w:p w:rsidR="00AE291F" w:rsidRPr="00184719" w:rsidRDefault="00AE291F">
            <w:pPr>
              <w:rPr>
                <w:rFonts w:ascii="Arial" w:hAnsi="Arial" w:cs="Arial"/>
                <w:sz w:val="18"/>
                <w:szCs w:val="18"/>
              </w:rPr>
            </w:pPr>
          </w:p>
          <w:p w:rsidR="00D21325" w:rsidRPr="00184719" w:rsidRDefault="00DF09CB">
            <w:pPr>
              <w:rPr>
                <w:rFonts w:ascii="Arial" w:hAnsi="Arial" w:cs="Arial"/>
                <w:sz w:val="18"/>
                <w:szCs w:val="18"/>
              </w:rPr>
            </w:pPr>
            <w:r w:rsidRPr="00184719">
              <w:rPr>
                <w:rFonts w:ascii="Arial" w:hAnsi="Arial" w:cs="Arial"/>
                <w:sz w:val="18"/>
                <w:szCs w:val="18"/>
              </w:rPr>
              <w:t>169</w:t>
            </w:r>
            <w:r w:rsidR="00AE291F" w:rsidRPr="00184719">
              <w:rPr>
                <w:rFonts w:ascii="Arial" w:hAnsi="Arial" w:cs="Arial"/>
                <w:sz w:val="18"/>
                <w:szCs w:val="18"/>
              </w:rPr>
              <w:t>f</w:t>
            </w:r>
            <w:r w:rsidRPr="00184719">
              <w:rPr>
                <w:rFonts w:ascii="Arial" w:hAnsi="Arial" w:cs="Arial"/>
                <w:sz w:val="18"/>
                <w:szCs w:val="18"/>
              </w:rPr>
              <w:t xml:space="preserve"> (2-3)</w:t>
            </w:r>
          </w:p>
          <w:p w:rsidR="00DF09CB" w:rsidRPr="00184719" w:rsidRDefault="00DF09CB">
            <w:pPr>
              <w:rPr>
                <w:rFonts w:ascii="Arial" w:hAnsi="Arial" w:cs="Arial"/>
                <w:sz w:val="18"/>
                <w:szCs w:val="18"/>
              </w:rPr>
            </w:pPr>
          </w:p>
          <w:p w:rsidR="00DF09CB" w:rsidRPr="00184719" w:rsidRDefault="00DF09CB">
            <w:pPr>
              <w:rPr>
                <w:rFonts w:ascii="Arial" w:hAnsi="Arial" w:cs="Arial"/>
                <w:sz w:val="18"/>
                <w:szCs w:val="18"/>
              </w:rPr>
            </w:pPr>
            <w:r w:rsidRPr="00184719">
              <w:rPr>
                <w:rFonts w:ascii="Arial" w:hAnsi="Arial" w:cs="Arial"/>
                <w:sz w:val="18"/>
                <w:szCs w:val="18"/>
              </w:rPr>
              <w:t>186-187 (2-3)</w:t>
            </w:r>
          </w:p>
        </w:tc>
        <w:tc>
          <w:tcPr>
            <w:tcW w:w="3338" w:type="dxa"/>
            <w:tcBorders>
              <w:top w:val="single" w:sz="4" w:space="0" w:color="000000"/>
              <w:left w:val="single" w:sz="4" w:space="0" w:color="000000"/>
              <w:bottom w:val="single" w:sz="4" w:space="0" w:color="000000"/>
            </w:tcBorders>
            <w:shd w:val="clear" w:color="auto" w:fill="auto"/>
          </w:tcPr>
          <w:p w:rsidR="00D21325" w:rsidRPr="00184719" w:rsidRDefault="00DF09CB">
            <w:pPr>
              <w:rPr>
                <w:rFonts w:ascii="Arial" w:hAnsi="Arial" w:cs="Arial"/>
                <w:sz w:val="18"/>
                <w:szCs w:val="18"/>
                <w:lang w:val="en-GB"/>
              </w:rPr>
            </w:pPr>
            <w:r w:rsidRPr="00184719">
              <w:rPr>
                <w:rFonts w:ascii="Arial" w:hAnsi="Arial" w:cs="Arial"/>
                <w:sz w:val="18"/>
                <w:szCs w:val="18"/>
                <w:lang w:val="en-GB"/>
              </w:rPr>
              <w:t>A The privacy debate</w:t>
            </w:r>
          </w:p>
          <w:p w:rsidR="00DF09CB" w:rsidRPr="00184719" w:rsidRDefault="00DF09CB">
            <w:pPr>
              <w:rPr>
                <w:rFonts w:ascii="Arial" w:hAnsi="Arial" w:cs="Arial"/>
                <w:sz w:val="18"/>
                <w:szCs w:val="18"/>
                <w:lang w:val="en-GB"/>
              </w:rPr>
            </w:pPr>
          </w:p>
          <w:p w:rsidR="00DF09CB" w:rsidRPr="00184719" w:rsidRDefault="00DF09CB">
            <w:pPr>
              <w:rPr>
                <w:rFonts w:ascii="Arial" w:hAnsi="Arial" w:cs="Arial"/>
                <w:sz w:val="18"/>
                <w:szCs w:val="18"/>
                <w:lang w:val="en-GB"/>
              </w:rPr>
            </w:pPr>
            <w:r w:rsidRPr="00184719">
              <w:rPr>
                <w:rFonts w:ascii="Arial" w:hAnsi="Arial" w:cs="Arial"/>
                <w:sz w:val="18"/>
                <w:szCs w:val="18"/>
                <w:lang w:val="en-GB"/>
              </w:rPr>
              <w:t>Freedom or security</w:t>
            </w:r>
          </w:p>
          <w:p w:rsidR="00DF09CB" w:rsidRPr="00184719" w:rsidRDefault="00DF09CB">
            <w:pPr>
              <w:rPr>
                <w:rFonts w:ascii="Arial" w:hAnsi="Arial" w:cs="Arial"/>
                <w:sz w:val="18"/>
                <w:szCs w:val="18"/>
                <w:lang w:val="en-GB"/>
              </w:rPr>
            </w:pPr>
          </w:p>
          <w:p w:rsidR="00DF09CB" w:rsidRPr="00184719" w:rsidRDefault="00DF09CB">
            <w:pPr>
              <w:rPr>
                <w:rFonts w:ascii="Arial" w:hAnsi="Arial" w:cs="Arial"/>
                <w:sz w:val="18"/>
                <w:szCs w:val="18"/>
                <w:lang w:val="en-GB"/>
              </w:rPr>
            </w:pPr>
          </w:p>
          <w:p w:rsidR="00DF09CB" w:rsidRPr="00184719" w:rsidRDefault="00DF09CB">
            <w:pPr>
              <w:rPr>
                <w:rFonts w:ascii="Arial" w:hAnsi="Arial" w:cs="Arial"/>
                <w:b/>
                <w:sz w:val="18"/>
                <w:szCs w:val="18"/>
                <w:lang w:val="en-GB"/>
              </w:rPr>
            </w:pPr>
            <w:r w:rsidRPr="00184719">
              <w:rPr>
                <w:rFonts w:ascii="Arial" w:hAnsi="Arial" w:cs="Arial"/>
                <w:b/>
                <w:sz w:val="18"/>
                <w:szCs w:val="18"/>
                <w:lang w:val="en-GB"/>
              </w:rPr>
              <w:t>Topic 12 The media</w:t>
            </w:r>
          </w:p>
          <w:p w:rsidR="00DF09CB" w:rsidRPr="00184719" w:rsidRDefault="00DF09CB" w:rsidP="005979F2">
            <w:pPr>
              <w:rPr>
                <w:rFonts w:ascii="Arial" w:hAnsi="Arial" w:cs="Arial"/>
                <w:sz w:val="18"/>
                <w:szCs w:val="18"/>
                <w:lang w:val="en-GB"/>
              </w:rPr>
            </w:pPr>
            <w:r w:rsidRPr="00184719">
              <w:rPr>
                <w:rFonts w:ascii="Arial" w:hAnsi="Arial" w:cs="Arial"/>
                <w:sz w:val="18"/>
                <w:szCs w:val="18"/>
                <w:lang w:val="en-GB"/>
              </w:rPr>
              <w:t>Introduction</w:t>
            </w:r>
          </w:p>
        </w:tc>
        <w:tc>
          <w:tcPr>
            <w:tcW w:w="1134" w:type="dxa"/>
            <w:tcBorders>
              <w:top w:val="single" w:sz="4" w:space="0" w:color="000000"/>
              <w:left w:val="single" w:sz="4" w:space="0" w:color="000000"/>
              <w:bottom w:val="single" w:sz="4" w:space="0" w:color="000000"/>
            </w:tcBorders>
            <w:shd w:val="clear" w:color="auto" w:fill="auto"/>
          </w:tcPr>
          <w:p w:rsidR="00D21325" w:rsidRPr="00184719" w:rsidRDefault="00D21325">
            <w:pPr>
              <w:rPr>
                <w:rFonts w:ascii="Arial" w:hAnsi="Arial" w:cs="Arial"/>
                <w:sz w:val="18"/>
                <w:szCs w:val="18"/>
              </w:rPr>
            </w:pPr>
          </w:p>
          <w:p w:rsidR="00DF09CB" w:rsidRPr="00184719" w:rsidRDefault="00DF09CB">
            <w:pPr>
              <w:rPr>
                <w:rFonts w:ascii="Arial" w:hAnsi="Arial" w:cs="Arial"/>
                <w:sz w:val="18"/>
                <w:szCs w:val="18"/>
              </w:rPr>
            </w:pPr>
          </w:p>
          <w:p w:rsidR="00DF09CB" w:rsidRPr="00184719" w:rsidRDefault="00627845">
            <w:pPr>
              <w:rPr>
                <w:rFonts w:ascii="Arial" w:hAnsi="Arial" w:cs="Arial"/>
                <w:sz w:val="18"/>
                <w:szCs w:val="18"/>
              </w:rPr>
            </w:pPr>
            <w:r w:rsidRPr="00184719">
              <w:rPr>
                <w:rFonts w:ascii="Arial" w:hAnsi="Arial" w:cs="Arial"/>
                <w:sz w:val="18"/>
                <w:szCs w:val="18"/>
              </w:rPr>
              <w:t>X</w:t>
            </w:r>
          </w:p>
          <w:p w:rsidR="00DF09CB" w:rsidRPr="00184719" w:rsidRDefault="00DF09CB">
            <w:pPr>
              <w:rPr>
                <w:rFonts w:ascii="Arial" w:hAnsi="Arial" w:cs="Arial"/>
                <w:sz w:val="18"/>
                <w:szCs w:val="18"/>
              </w:rPr>
            </w:pPr>
          </w:p>
          <w:p w:rsidR="00DF09CB" w:rsidRPr="00184719" w:rsidRDefault="00DF09CB">
            <w:pPr>
              <w:rPr>
                <w:rFonts w:ascii="Arial" w:hAnsi="Arial" w:cs="Arial"/>
                <w:sz w:val="18"/>
                <w:szCs w:val="18"/>
              </w:rPr>
            </w:pPr>
          </w:p>
          <w:p w:rsidR="00AD653F" w:rsidRDefault="00AD653F">
            <w:pPr>
              <w:rPr>
                <w:rFonts w:ascii="Arial" w:hAnsi="Arial" w:cs="Arial"/>
                <w:sz w:val="18"/>
                <w:szCs w:val="18"/>
              </w:rPr>
            </w:pPr>
          </w:p>
          <w:p w:rsidR="00DF09CB" w:rsidRPr="00184719" w:rsidRDefault="00627845">
            <w:pPr>
              <w:rPr>
                <w:rFonts w:ascii="Arial" w:hAnsi="Arial" w:cs="Arial"/>
                <w:sz w:val="18"/>
                <w:szCs w:val="18"/>
              </w:rPr>
            </w:pPr>
            <w:r w:rsidRPr="00184719">
              <w:rPr>
                <w:rFonts w:ascii="Arial" w:hAnsi="Arial" w:cs="Arial"/>
                <w:sz w:val="18"/>
                <w:szCs w:val="18"/>
              </w:rPr>
              <w:t>X</w:t>
            </w:r>
          </w:p>
        </w:tc>
        <w:tc>
          <w:tcPr>
            <w:tcW w:w="992"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p w:rsidR="00DF09CB" w:rsidRPr="00184719" w:rsidRDefault="00DF09CB">
            <w:pPr>
              <w:snapToGrid w:val="0"/>
              <w:rPr>
                <w:rFonts w:ascii="Arial" w:hAnsi="Arial" w:cs="Arial"/>
                <w:sz w:val="18"/>
                <w:szCs w:val="18"/>
              </w:rPr>
            </w:pPr>
          </w:p>
          <w:p w:rsidR="00DF09CB" w:rsidRPr="00184719" w:rsidRDefault="00DF09CB">
            <w:pPr>
              <w:snapToGrid w:val="0"/>
              <w:rPr>
                <w:rFonts w:ascii="Arial" w:hAnsi="Arial" w:cs="Arial"/>
                <w:sz w:val="18"/>
                <w:szCs w:val="18"/>
              </w:rPr>
            </w:pPr>
          </w:p>
          <w:p w:rsidR="00DF09CB" w:rsidRPr="00184719" w:rsidRDefault="00DF09CB">
            <w:pPr>
              <w:snapToGrid w:val="0"/>
              <w:rPr>
                <w:rFonts w:ascii="Arial" w:hAnsi="Arial" w:cs="Arial"/>
                <w:sz w:val="18"/>
                <w:szCs w:val="18"/>
              </w:rPr>
            </w:pPr>
          </w:p>
          <w:p w:rsidR="00DF09CB" w:rsidRPr="00184719" w:rsidRDefault="00DF09CB">
            <w:pPr>
              <w:snapToGrid w:val="0"/>
              <w:rPr>
                <w:rFonts w:ascii="Arial" w:hAnsi="Arial" w:cs="Arial"/>
                <w:sz w:val="18"/>
                <w:szCs w:val="18"/>
              </w:rPr>
            </w:pPr>
          </w:p>
          <w:p w:rsidR="00AD653F" w:rsidRDefault="00AD653F">
            <w:pPr>
              <w:snapToGrid w:val="0"/>
              <w:rPr>
                <w:rFonts w:ascii="Arial" w:hAnsi="Arial" w:cs="Arial"/>
                <w:sz w:val="18"/>
                <w:szCs w:val="18"/>
              </w:rPr>
            </w:pPr>
          </w:p>
          <w:p w:rsidR="00DF09CB" w:rsidRPr="00184719" w:rsidRDefault="00627845">
            <w:pPr>
              <w:snapToGrid w:val="0"/>
              <w:rPr>
                <w:rFonts w:ascii="Arial" w:hAnsi="Arial" w:cs="Arial"/>
                <w:sz w:val="18"/>
                <w:szCs w:val="18"/>
              </w:rPr>
            </w:pPr>
            <w:r w:rsidRPr="00184719">
              <w:rPr>
                <w:rFonts w:ascii="Arial" w:hAnsi="Arial" w:cs="Arial"/>
                <w:sz w:val="18"/>
                <w:szCs w:val="18"/>
              </w:rPr>
              <w:t>X</w:t>
            </w:r>
          </w:p>
        </w:tc>
        <w:tc>
          <w:tcPr>
            <w:tcW w:w="2977"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p w:rsidR="00447673" w:rsidRPr="00184719" w:rsidRDefault="00447673">
            <w:pPr>
              <w:snapToGrid w:val="0"/>
              <w:rPr>
                <w:rFonts w:ascii="Arial" w:hAnsi="Arial" w:cs="Arial"/>
                <w:sz w:val="18"/>
                <w:szCs w:val="18"/>
              </w:rPr>
            </w:pPr>
          </w:p>
          <w:p w:rsidR="00447673" w:rsidRPr="00184719" w:rsidRDefault="00447673">
            <w:pPr>
              <w:snapToGrid w:val="0"/>
              <w:rPr>
                <w:rFonts w:ascii="Arial" w:hAnsi="Arial" w:cs="Arial"/>
                <w:color w:val="FF0000"/>
                <w:sz w:val="18"/>
                <w:szCs w:val="18"/>
              </w:rPr>
            </w:pPr>
            <w:r w:rsidRPr="00184719">
              <w:rPr>
                <w:rFonts w:ascii="Arial" w:hAnsi="Arial" w:cs="Arial"/>
                <w:color w:val="FF0000"/>
                <w:sz w:val="18"/>
                <w:szCs w:val="18"/>
              </w:rPr>
              <w:t>LV (</w:t>
            </w:r>
            <w:r w:rsidRPr="00184719">
              <w:rPr>
                <w:rFonts w:ascii="Arial" w:hAnsi="Arial" w:cs="Arial"/>
                <w:color w:val="FF0000"/>
                <w:sz w:val="18"/>
                <w:szCs w:val="18"/>
                <w:lang w:val="en-GB"/>
              </w:rPr>
              <w:t>characterisation</w:t>
            </w:r>
            <w:r w:rsidRPr="00184719">
              <w:rPr>
                <w:rFonts w:ascii="Arial" w:hAnsi="Arial" w:cs="Arial"/>
                <w:color w:val="FF0000"/>
                <w:sz w:val="18"/>
                <w:szCs w:val="18"/>
              </w:rPr>
              <w:t xml:space="preserve">), </w:t>
            </w:r>
            <w:r w:rsidR="00627845" w:rsidRPr="00184719">
              <w:rPr>
                <w:rFonts w:ascii="Arial" w:hAnsi="Arial" w:cs="Arial"/>
                <w:color w:val="FF0000"/>
                <w:sz w:val="18"/>
                <w:szCs w:val="18"/>
              </w:rPr>
              <w:t>SP</w:t>
            </w:r>
          </w:p>
          <w:p w:rsidR="00A871B1" w:rsidRPr="00184719" w:rsidRDefault="00A871B1">
            <w:pPr>
              <w:snapToGrid w:val="0"/>
              <w:rPr>
                <w:rFonts w:ascii="Arial" w:hAnsi="Arial" w:cs="Arial"/>
                <w:color w:val="FF0000"/>
                <w:sz w:val="18"/>
                <w:szCs w:val="18"/>
              </w:rPr>
            </w:pPr>
          </w:p>
          <w:p w:rsidR="005979F2" w:rsidRPr="00184719" w:rsidRDefault="005979F2">
            <w:pPr>
              <w:snapToGrid w:val="0"/>
              <w:rPr>
                <w:rFonts w:ascii="Arial" w:hAnsi="Arial" w:cs="Arial"/>
                <w:color w:val="FF0000"/>
                <w:sz w:val="18"/>
                <w:szCs w:val="18"/>
              </w:rPr>
            </w:pPr>
          </w:p>
          <w:p w:rsidR="00AD653F" w:rsidRDefault="00AD653F">
            <w:pPr>
              <w:snapToGrid w:val="0"/>
              <w:rPr>
                <w:rFonts w:ascii="Arial" w:hAnsi="Arial" w:cs="Arial"/>
                <w:color w:val="FF0000"/>
                <w:sz w:val="18"/>
                <w:szCs w:val="18"/>
              </w:rPr>
            </w:pPr>
          </w:p>
          <w:p w:rsidR="00A871B1" w:rsidRPr="00184719" w:rsidRDefault="00627845">
            <w:pPr>
              <w:snapToGrid w:val="0"/>
              <w:rPr>
                <w:rFonts w:ascii="Arial" w:hAnsi="Arial" w:cs="Arial"/>
                <w:color w:val="FF0000"/>
                <w:sz w:val="18"/>
                <w:szCs w:val="18"/>
              </w:rPr>
            </w:pPr>
            <w:r w:rsidRPr="00184719">
              <w:rPr>
                <w:rFonts w:ascii="Arial" w:hAnsi="Arial" w:cs="Arial"/>
                <w:color w:val="FF0000"/>
                <w:sz w:val="18"/>
                <w:szCs w:val="18"/>
              </w:rPr>
              <w:t>SP</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D21325" w:rsidRPr="00184719" w:rsidRDefault="00D21325" w:rsidP="001A04FC">
            <w:pPr>
              <w:widowControl w:val="0"/>
              <w:autoSpaceDE w:val="0"/>
              <w:autoSpaceDN w:val="0"/>
              <w:adjustRightInd w:val="0"/>
              <w:rPr>
                <w:rFonts w:ascii="Arial" w:hAnsi="Arial" w:cs="Arial"/>
                <w:color w:val="F79646"/>
                <w:sz w:val="18"/>
                <w:szCs w:val="18"/>
                <w:lang w:val="en-GB"/>
              </w:rPr>
            </w:pPr>
          </w:p>
          <w:p w:rsidR="00447673" w:rsidRPr="00184719" w:rsidRDefault="00447673" w:rsidP="001A04FC">
            <w:pPr>
              <w:widowControl w:val="0"/>
              <w:autoSpaceDE w:val="0"/>
              <w:autoSpaceDN w:val="0"/>
              <w:adjustRightInd w:val="0"/>
              <w:rPr>
                <w:rFonts w:ascii="Arial" w:hAnsi="Arial" w:cs="Arial"/>
                <w:color w:val="F79646"/>
                <w:sz w:val="18"/>
                <w:szCs w:val="18"/>
                <w:lang w:val="en-GB"/>
              </w:rPr>
            </w:pPr>
          </w:p>
          <w:p w:rsidR="00447673" w:rsidRPr="00184719" w:rsidRDefault="00002BE2" w:rsidP="00447673">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447673" w:rsidRPr="00184719">
              <w:rPr>
                <w:rFonts w:ascii="Arial" w:hAnsi="Arial" w:cs="Arial"/>
                <w:b/>
                <w:color w:val="F79646"/>
                <w:sz w:val="18"/>
                <w:szCs w:val="18"/>
                <w:lang w:val="en-GB"/>
              </w:rPr>
              <w:t>S7</w:t>
            </w:r>
          </w:p>
          <w:p w:rsidR="00447673" w:rsidRPr="00184719" w:rsidRDefault="00447673" w:rsidP="001A04FC">
            <w:pPr>
              <w:widowControl w:val="0"/>
              <w:autoSpaceDE w:val="0"/>
              <w:autoSpaceDN w:val="0"/>
              <w:adjustRightInd w:val="0"/>
              <w:rPr>
                <w:rFonts w:ascii="Arial" w:hAnsi="Arial" w:cs="Arial"/>
                <w:color w:val="F79646"/>
                <w:sz w:val="18"/>
                <w:szCs w:val="18"/>
                <w:lang w:val="en-GB"/>
              </w:rPr>
            </w:pPr>
          </w:p>
          <w:p w:rsidR="00A871B1" w:rsidRPr="00184719" w:rsidRDefault="00A871B1" w:rsidP="001A04FC">
            <w:pPr>
              <w:widowControl w:val="0"/>
              <w:autoSpaceDE w:val="0"/>
              <w:autoSpaceDN w:val="0"/>
              <w:adjustRightInd w:val="0"/>
              <w:rPr>
                <w:rFonts w:ascii="Arial" w:hAnsi="Arial" w:cs="Arial"/>
                <w:color w:val="F79646"/>
                <w:sz w:val="18"/>
                <w:szCs w:val="18"/>
                <w:lang w:val="en-GB"/>
              </w:rPr>
            </w:pPr>
          </w:p>
          <w:p w:rsidR="00AD653F" w:rsidRDefault="00AD653F" w:rsidP="00AE291F">
            <w:pPr>
              <w:rPr>
                <w:rFonts w:ascii="Arial" w:hAnsi="Arial" w:cs="Arial"/>
                <w:b/>
                <w:color w:val="F79646"/>
                <w:sz w:val="18"/>
                <w:szCs w:val="18"/>
                <w:lang w:val="en-GB"/>
              </w:rPr>
            </w:pPr>
          </w:p>
          <w:p w:rsidR="00A871B1" w:rsidRPr="00184719" w:rsidRDefault="00002BE2" w:rsidP="00AE291F">
            <w:pPr>
              <w:rPr>
                <w:rFonts w:ascii="Arial" w:hAnsi="Arial" w:cs="Arial"/>
                <w:color w:val="F79646"/>
                <w:sz w:val="18"/>
                <w:szCs w:val="18"/>
                <w:lang w:val="en-GB"/>
              </w:rPr>
            </w:pPr>
            <w:r>
              <w:rPr>
                <w:rFonts w:ascii="Arial" w:hAnsi="Arial" w:cs="Arial"/>
                <w:b/>
                <w:color w:val="F79646"/>
                <w:sz w:val="18"/>
                <w:szCs w:val="18"/>
                <w:lang w:val="en-GB"/>
              </w:rPr>
              <w:sym w:font="Wingdings" w:char="F0E0"/>
            </w:r>
            <w:r w:rsidR="00A871B1" w:rsidRPr="00184719">
              <w:rPr>
                <w:rFonts w:ascii="Arial" w:hAnsi="Arial" w:cs="Arial"/>
                <w:b/>
                <w:color w:val="F79646"/>
                <w:sz w:val="18"/>
                <w:szCs w:val="18"/>
                <w:lang w:val="en-GB"/>
              </w:rPr>
              <w:t>S28.1</w:t>
            </w:r>
          </w:p>
        </w:tc>
      </w:tr>
      <w:tr w:rsidR="0006538D"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EF7301" w:rsidRDefault="00EF7301">
            <w:pPr>
              <w:rPr>
                <w:rFonts w:ascii="Arial" w:hAnsi="Arial" w:cs="Arial"/>
                <w:b/>
                <w:sz w:val="18"/>
                <w:szCs w:val="18"/>
              </w:rPr>
            </w:pPr>
          </w:p>
          <w:p w:rsidR="00D21325" w:rsidRPr="00184719" w:rsidRDefault="00D21325">
            <w:pPr>
              <w:rPr>
                <w:rFonts w:ascii="Arial" w:hAnsi="Arial" w:cs="Arial"/>
                <w:sz w:val="18"/>
                <w:szCs w:val="18"/>
              </w:rPr>
            </w:pPr>
            <w:r w:rsidRPr="00184719">
              <w:rPr>
                <w:rFonts w:ascii="Arial" w:hAnsi="Arial" w:cs="Arial"/>
                <w:sz w:val="18"/>
                <w:szCs w:val="18"/>
              </w:rPr>
              <w:t>SW 15</w:t>
            </w:r>
          </w:p>
        </w:tc>
        <w:tc>
          <w:tcPr>
            <w:tcW w:w="778" w:type="dxa"/>
            <w:tcBorders>
              <w:top w:val="single" w:sz="4" w:space="0" w:color="000000"/>
              <w:left w:val="single" w:sz="4" w:space="0" w:color="000000"/>
              <w:bottom w:val="single" w:sz="4" w:space="0" w:color="000000"/>
            </w:tcBorders>
            <w:shd w:val="clear" w:color="auto" w:fill="auto"/>
          </w:tcPr>
          <w:p w:rsidR="00D21325" w:rsidRPr="00184719" w:rsidRDefault="00DF09CB">
            <w:pPr>
              <w:rPr>
                <w:rFonts w:ascii="Arial" w:hAnsi="Arial" w:cs="Arial"/>
                <w:sz w:val="18"/>
                <w:szCs w:val="18"/>
              </w:rPr>
            </w:pPr>
            <w:r w:rsidRPr="00184719">
              <w:rPr>
                <w:rFonts w:ascii="Arial" w:hAnsi="Arial" w:cs="Arial"/>
                <w:sz w:val="18"/>
                <w:szCs w:val="18"/>
              </w:rPr>
              <w:t>188-189 (2)</w:t>
            </w:r>
          </w:p>
          <w:p w:rsidR="00DF09CB" w:rsidRPr="00184719" w:rsidRDefault="00DF09CB">
            <w:pPr>
              <w:rPr>
                <w:rFonts w:ascii="Arial" w:hAnsi="Arial" w:cs="Arial"/>
                <w:sz w:val="18"/>
                <w:szCs w:val="18"/>
              </w:rPr>
            </w:pPr>
          </w:p>
          <w:p w:rsidR="00DF09CB" w:rsidRPr="00184719" w:rsidRDefault="00DF09CB" w:rsidP="00AE291F">
            <w:pPr>
              <w:rPr>
                <w:rFonts w:ascii="Arial" w:hAnsi="Arial" w:cs="Arial"/>
                <w:sz w:val="18"/>
                <w:szCs w:val="18"/>
              </w:rPr>
            </w:pPr>
            <w:r w:rsidRPr="00184719">
              <w:rPr>
                <w:rFonts w:ascii="Arial" w:hAnsi="Arial" w:cs="Arial"/>
                <w:sz w:val="18"/>
                <w:szCs w:val="18"/>
              </w:rPr>
              <w:t>190-192 (2-3)</w:t>
            </w:r>
          </w:p>
        </w:tc>
        <w:tc>
          <w:tcPr>
            <w:tcW w:w="3338" w:type="dxa"/>
            <w:tcBorders>
              <w:top w:val="single" w:sz="4" w:space="0" w:color="000000"/>
              <w:left w:val="single" w:sz="4" w:space="0" w:color="000000"/>
              <w:bottom w:val="single" w:sz="4" w:space="0" w:color="000000"/>
            </w:tcBorders>
            <w:shd w:val="clear" w:color="auto" w:fill="auto"/>
          </w:tcPr>
          <w:p w:rsidR="00D21325" w:rsidRPr="00184719" w:rsidRDefault="00DF09CB">
            <w:pPr>
              <w:rPr>
                <w:rFonts w:ascii="Arial" w:hAnsi="Arial" w:cs="Arial"/>
                <w:sz w:val="18"/>
                <w:szCs w:val="18"/>
                <w:lang w:val="en-GB"/>
              </w:rPr>
            </w:pPr>
            <w:r w:rsidRPr="00184719">
              <w:rPr>
                <w:rFonts w:ascii="Arial" w:hAnsi="Arial" w:cs="Arial"/>
                <w:sz w:val="18"/>
                <w:szCs w:val="18"/>
                <w:lang w:val="en-GB"/>
              </w:rPr>
              <w:t xml:space="preserve">Spot on facts </w:t>
            </w:r>
          </w:p>
          <w:p w:rsidR="00DF09CB" w:rsidRPr="00184719" w:rsidRDefault="00DF09CB">
            <w:pPr>
              <w:rPr>
                <w:rFonts w:ascii="Arial" w:hAnsi="Arial" w:cs="Arial"/>
                <w:sz w:val="18"/>
                <w:szCs w:val="18"/>
                <w:lang w:val="en-GB"/>
              </w:rPr>
            </w:pPr>
            <w:r w:rsidRPr="00184719">
              <w:rPr>
                <w:rFonts w:ascii="Arial" w:hAnsi="Arial" w:cs="Arial"/>
                <w:sz w:val="18"/>
                <w:szCs w:val="18"/>
                <w:lang w:val="en-GB"/>
              </w:rPr>
              <w:t xml:space="preserve">Developments in the media </w:t>
            </w:r>
          </w:p>
          <w:p w:rsidR="00DF09CB" w:rsidRPr="00184719" w:rsidRDefault="00DF09CB">
            <w:pPr>
              <w:rPr>
                <w:rFonts w:ascii="Arial" w:hAnsi="Arial" w:cs="Arial"/>
                <w:sz w:val="18"/>
                <w:szCs w:val="18"/>
                <w:lang w:val="en-GB"/>
              </w:rPr>
            </w:pPr>
          </w:p>
          <w:p w:rsidR="005979F2" w:rsidRPr="00184719" w:rsidRDefault="005979F2">
            <w:pPr>
              <w:rPr>
                <w:rFonts w:ascii="Arial" w:hAnsi="Arial" w:cs="Arial"/>
                <w:sz w:val="18"/>
                <w:szCs w:val="18"/>
                <w:lang w:val="en-GB"/>
              </w:rPr>
            </w:pPr>
          </w:p>
          <w:p w:rsidR="00DF09CB" w:rsidRPr="00184719" w:rsidRDefault="00DF09CB">
            <w:pPr>
              <w:rPr>
                <w:rFonts w:ascii="Arial" w:hAnsi="Arial" w:cs="Arial"/>
                <w:sz w:val="18"/>
                <w:szCs w:val="18"/>
                <w:lang w:val="en-GB"/>
              </w:rPr>
            </w:pPr>
            <w:r w:rsidRPr="00184719">
              <w:rPr>
                <w:rFonts w:ascii="Arial" w:hAnsi="Arial" w:cs="Arial"/>
                <w:sz w:val="18"/>
                <w:szCs w:val="18"/>
                <w:lang w:val="en-GB"/>
              </w:rPr>
              <w:t>Analysing visuals</w:t>
            </w:r>
          </w:p>
        </w:tc>
        <w:tc>
          <w:tcPr>
            <w:tcW w:w="1134" w:type="dxa"/>
            <w:tcBorders>
              <w:top w:val="single" w:sz="4" w:space="0" w:color="000000"/>
              <w:left w:val="single" w:sz="4" w:space="0" w:color="000000"/>
              <w:bottom w:val="single" w:sz="4" w:space="0" w:color="000000"/>
            </w:tcBorders>
            <w:shd w:val="clear" w:color="auto" w:fill="auto"/>
          </w:tcPr>
          <w:p w:rsidR="00D21325" w:rsidRPr="00184719" w:rsidRDefault="00D21325">
            <w:pPr>
              <w:rPr>
                <w:rFonts w:ascii="Arial" w:hAnsi="Arial" w:cs="Arial"/>
                <w:sz w:val="18"/>
                <w:szCs w:val="18"/>
              </w:rPr>
            </w:pPr>
          </w:p>
          <w:p w:rsidR="00DF09CB" w:rsidRPr="00184719" w:rsidRDefault="00627845">
            <w:pPr>
              <w:rPr>
                <w:rFonts w:ascii="Arial" w:hAnsi="Arial" w:cs="Arial"/>
                <w:sz w:val="18"/>
                <w:szCs w:val="18"/>
              </w:rPr>
            </w:pPr>
            <w:r w:rsidRPr="00184719">
              <w:rPr>
                <w:rFonts w:ascii="Arial" w:hAnsi="Arial" w:cs="Arial"/>
                <w:sz w:val="18"/>
                <w:szCs w:val="18"/>
              </w:rPr>
              <w:t>X</w:t>
            </w:r>
          </w:p>
          <w:p w:rsidR="00DF09CB" w:rsidRPr="00184719" w:rsidRDefault="00DF09CB">
            <w:pPr>
              <w:rPr>
                <w:rFonts w:ascii="Arial" w:hAnsi="Arial" w:cs="Arial"/>
                <w:sz w:val="18"/>
                <w:szCs w:val="18"/>
              </w:rPr>
            </w:pPr>
          </w:p>
          <w:p w:rsidR="00DF09CB" w:rsidRPr="00184719" w:rsidRDefault="00DF09CB">
            <w:pPr>
              <w:rPr>
                <w:rFonts w:ascii="Arial" w:hAnsi="Arial" w:cs="Arial"/>
                <w:sz w:val="18"/>
                <w:szCs w:val="18"/>
              </w:rPr>
            </w:pPr>
          </w:p>
          <w:p w:rsidR="00DF09CB" w:rsidRPr="00184719" w:rsidRDefault="00627845">
            <w:pPr>
              <w:rPr>
                <w:rFonts w:ascii="Arial" w:hAnsi="Arial" w:cs="Arial"/>
                <w:sz w:val="18"/>
                <w:szCs w:val="18"/>
              </w:rPr>
            </w:pPr>
            <w:r w:rsidRPr="00184719">
              <w:rPr>
                <w:rFonts w:ascii="Arial" w:hAnsi="Arial" w:cs="Arial"/>
                <w:sz w:val="18"/>
                <w:szCs w:val="18"/>
              </w:rPr>
              <w:t>X</w:t>
            </w:r>
          </w:p>
        </w:tc>
        <w:tc>
          <w:tcPr>
            <w:tcW w:w="992"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p w:rsidR="00DF09CB" w:rsidRPr="00184719" w:rsidRDefault="00DF09CB">
            <w:pPr>
              <w:snapToGrid w:val="0"/>
              <w:rPr>
                <w:rFonts w:ascii="Arial" w:hAnsi="Arial" w:cs="Arial"/>
                <w:sz w:val="18"/>
                <w:szCs w:val="18"/>
              </w:rPr>
            </w:pPr>
          </w:p>
          <w:p w:rsidR="00DF09CB" w:rsidRPr="00184719" w:rsidRDefault="00DF09CB">
            <w:pPr>
              <w:snapToGrid w:val="0"/>
              <w:rPr>
                <w:rFonts w:ascii="Arial" w:hAnsi="Arial" w:cs="Arial"/>
                <w:sz w:val="18"/>
                <w:szCs w:val="18"/>
              </w:rPr>
            </w:pPr>
          </w:p>
          <w:p w:rsidR="005979F2" w:rsidRPr="00184719" w:rsidRDefault="005979F2">
            <w:pPr>
              <w:snapToGrid w:val="0"/>
              <w:rPr>
                <w:rFonts w:ascii="Arial" w:hAnsi="Arial" w:cs="Arial"/>
                <w:sz w:val="18"/>
                <w:szCs w:val="18"/>
              </w:rPr>
            </w:pPr>
          </w:p>
          <w:p w:rsidR="00DF09CB" w:rsidRPr="00184719" w:rsidRDefault="00627845">
            <w:pPr>
              <w:snapToGrid w:val="0"/>
              <w:rPr>
                <w:rFonts w:ascii="Arial" w:hAnsi="Arial" w:cs="Arial"/>
                <w:sz w:val="18"/>
                <w:szCs w:val="18"/>
              </w:rPr>
            </w:pPr>
            <w:r w:rsidRPr="00184719">
              <w:rPr>
                <w:rFonts w:ascii="Arial" w:hAnsi="Arial" w:cs="Arial"/>
                <w:sz w:val="18"/>
                <w:szCs w:val="18"/>
              </w:rPr>
              <w:t>X</w:t>
            </w:r>
          </w:p>
        </w:tc>
        <w:tc>
          <w:tcPr>
            <w:tcW w:w="2977"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color w:val="FF0000"/>
                <w:sz w:val="18"/>
                <w:szCs w:val="18"/>
                <w:lang w:val="en-GB"/>
              </w:rPr>
            </w:pPr>
          </w:p>
          <w:p w:rsidR="00A871B1" w:rsidRPr="00184719" w:rsidRDefault="00627845">
            <w:pPr>
              <w:snapToGrid w:val="0"/>
              <w:rPr>
                <w:rFonts w:ascii="Arial" w:hAnsi="Arial" w:cs="Arial"/>
                <w:color w:val="FF0000"/>
                <w:sz w:val="18"/>
                <w:szCs w:val="18"/>
                <w:lang w:val="en-GB"/>
              </w:rPr>
            </w:pPr>
            <w:r w:rsidRPr="00184719">
              <w:rPr>
                <w:rFonts w:ascii="Arial" w:hAnsi="Arial" w:cs="Arial"/>
                <w:color w:val="FF0000"/>
                <w:sz w:val="18"/>
                <w:szCs w:val="18"/>
                <w:lang w:val="en-GB"/>
              </w:rPr>
              <w:t>SP</w:t>
            </w:r>
          </w:p>
          <w:p w:rsidR="00A871B1" w:rsidRPr="00184719" w:rsidRDefault="00A871B1">
            <w:pPr>
              <w:snapToGrid w:val="0"/>
              <w:rPr>
                <w:rFonts w:ascii="Arial" w:hAnsi="Arial" w:cs="Arial"/>
                <w:color w:val="FF0000"/>
                <w:sz w:val="18"/>
                <w:szCs w:val="18"/>
                <w:lang w:val="en-GB"/>
              </w:rPr>
            </w:pPr>
          </w:p>
          <w:p w:rsidR="005979F2" w:rsidRPr="00184719" w:rsidRDefault="005979F2">
            <w:pPr>
              <w:snapToGrid w:val="0"/>
              <w:rPr>
                <w:rFonts w:ascii="Arial" w:hAnsi="Arial" w:cs="Arial"/>
                <w:color w:val="FF0000"/>
                <w:sz w:val="18"/>
                <w:szCs w:val="18"/>
                <w:lang w:val="en-GB"/>
              </w:rPr>
            </w:pPr>
          </w:p>
          <w:p w:rsidR="00A871B1" w:rsidRPr="00184719" w:rsidRDefault="00A871B1">
            <w:pPr>
              <w:snapToGrid w:val="0"/>
              <w:rPr>
                <w:rFonts w:ascii="Arial" w:hAnsi="Arial" w:cs="Arial"/>
                <w:color w:val="FF0000"/>
                <w:sz w:val="18"/>
                <w:szCs w:val="18"/>
                <w:lang w:val="en-GB"/>
              </w:rPr>
            </w:pPr>
            <w:r w:rsidRPr="00184719">
              <w:rPr>
                <w:rFonts w:ascii="Arial" w:hAnsi="Arial" w:cs="Arial"/>
                <w:color w:val="FF0000"/>
                <w:sz w:val="18"/>
                <w:szCs w:val="18"/>
                <w:lang w:val="en-GB"/>
              </w:rPr>
              <w:t>CS Workshop: Analysing visuals</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D21325" w:rsidRPr="00184719" w:rsidRDefault="00D21325" w:rsidP="00DF09CB">
            <w:pPr>
              <w:snapToGrid w:val="0"/>
              <w:rPr>
                <w:rFonts w:ascii="Arial" w:hAnsi="Arial" w:cs="Arial"/>
                <w:color w:val="F79646"/>
                <w:sz w:val="18"/>
                <w:szCs w:val="18"/>
                <w:lang w:val="en-GB"/>
              </w:rPr>
            </w:pPr>
          </w:p>
          <w:p w:rsidR="00A871B1" w:rsidRPr="00184719" w:rsidRDefault="00002BE2" w:rsidP="00A871B1">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A871B1" w:rsidRPr="00184719">
              <w:rPr>
                <w:rFonts w:ascii="Arial" w:hAnsi="Arial" w:cs="Arial"/>
                <w:b/>
                <w:color w:val="F79646"/>
                <w:sz w:val="18"/>
                <w:szCs w:val="18"/>
                <w:lang w:val="en-GB"/>
              </w:rPr>
              <w:t>S27</w:t>
            </w:r>
          </w:p>
          <w:p w:rsidR="00A871B1" w:rsidRPr="00184719" w:rsidRDefault="00A871B1" w:rsidP="00A871B1">
            <w:pPr>
              <w:rPr>
                <w:rFonts w:ascii="Arial" w:hAnsi="Arial" w:cs="Arial"/>
                <w:b/>
                <w:color w:val="F79646"/>
                <w:sz w:val="18"/>
                <w:szCs w:val="18"/>
                <w:lang w:val="en-GB"/>
              </w:rPr>
            </w:pPr>
          </w:p>
          <w:p w:rsidR="005979F2" w:rsidRPr="00184719" w:rsidRDefault="005979F2" w:rsidP="00A871B1">
            <w:pPr>
              <w:rPr>
                <w:rFonts w:ascii="Arial" w:hAnsi="Arial" w:cs="Arial"/>
                <w:b/>
                <w:color w:val="F79646"/>
                <w:sz w:val="18"/>
                <w:szCs w:val="18"/>
                <w:lang w:val="en-GB"/>
              </w:rPr>
            </w:pPr>
          </w:p>
          <w:p w:rsidR="00A871B1" w:rsidRPr="00184719" w:rsidRDefault="00002BE2" w:rsidP="00AE291F">
            <w:pPr>
              <w:rPr>
                <w:rFonts w:ascii="Arial" w:hAnsi="Arial" w:cs="Arial"/>
                <w:color w:val="F79646"/>
                <w:sz w:val="18"/>
                <w:szCs w:val="18"/>
                <w:lang w:val="en-GB"/>
              </w:rPr>
            </w:pPr>
            <w:r>
              <w:rPr>
                <w:rFonts w:ascii="Arial" w:hAnsi="Arial" w:cs="Arial"/>
                <w:b/>
                <w:color w:val="F79646"/>
                <w:sz w:val="18"/>
                <w:szCs w:val="18"/>
                <w:lang w:val="en-GB"/>
              </w:rPr>
              <w:sym w:font="Wingdings" w:char="F0E0"/>
            </w:r>
            <w:r w:rsidR="00A871B1" w:rsidRPr="00184719">
              <w:rPr>
                <w:rFonts w:ascii="Arial" w:hAnsi="Arial" w:cs="Arial"/>
                <w:b/>
                <w:color w:val="F79646"/>
                <w:sz w:val="18"/>
                <w:szCs w:val="18"/>
                <w:lang w:val="en-GB"/>
              </w:rPr>
              <w:t>S28.1</w:t>
            </w:r>
          </w:p>
        </w:tc>
      </w:tr>
      <w:tr w:rsidR="0006538D"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EF7301" w:rsidRDefault="00EF7301">
            <w:pPr>
              <w:rPr>
                <w:rFonts w:ascii="Arial" w:hAnsi="Arial" w:cs="Arial"/>
                <w:b/>
                <w:sz w:val="18"/>
                <w:szCs w:val="18"/>
              </w:rPr>
            </w:pPr>
          </w:p>
          <w:p w:rsidR="00D21325" w:rsidRPr="00184719" w:rsidRDefault="00D21325">
            <w:pPr>
              <w:rPr>
                <w:rFonts w:ascii="Arial" w:hAnsi="Arial" w:cs="Arial"/>
                <w:sz w:val="18"/>
                <w:szCs w:val="18"/>
              </w:rPr>
            </w:pPr>
            <w:r w:rsidRPr="00184719">
              <w:rPr>
                <w:rFonts w:ascii="Arial" w:hAnsi="Arial" w:cs="Arial"/>
                <w:sz w:val="18"/>
                <w:szCs w:val="18"/>
              </w:rPr>
              <w:t>SW 16</w:t>
            </w:r>
          </w:p>
        </w:tc>
        <w:tc>
          <w:tcPr>
            <w:tcW w:w="778" w:type="dxa"/>
            <w:tcBorders>
              <w:top w:val="single" w:sz="4" w:space="0" w:color="000000"/>
              <w:left w:val="single" w:sz="4" w:space="0" w:color="000000"/>
              <w:bottom w:val="single" w:sz="4" w:space="0" w:color="000000"/>
            </w:tcBorders>
            <w:shd w:val="clear" w:color="auto" w:fill="auto"/>
          </w:tcPr>
          <w:p w:rsidR="00D21325" w:rsidRPr="00184719" w:rsidRDefault="004D56C4">
            <w:pPr>
              <w:rPr>
                <w:rFonts w:ascii="Arial" w:hAnsi="Arial" w:cs="Arial"/>
                <w:sz w:val="18"/>
                <w:szCs w:val="18"/>
              </w:rPr>
            </w:pPr>
            <w:r w:rsidRPr="00184719">
              <w:rPr>
                <w:rFonts w:ascii="Arial" w:hAnsi="Arial" w:cs="Arial"/>
                <w:sz w:val="18"/>
                <w:szCs w:val="18"/>
              </w:rPr>
              <w:t xml:space="preserve">193 (2-3) </w:t>
            </w:r>
          </w:p>
          <w:p w:rsidR="004D56C4" w:rsidRPr="00184719" w:rsidRDefault="004D56C4">
            <w:pPr>
              <w:rPr>
                <w:rFonts w:ascii="Arial" w:hAnsi="Arial" w:cs="Arial"/>
                <w:sz w:val="18"/>
                <w:szCs w:val="18"/>
              </w:rPr>
            </w:pPr>
          </w:p>
          <w:p w:rsidR="004D56C4" w:rsidRPr="00184719" w:rsidRDefault="004D56C4">
            <w:pPr>
              <w:rPr>
                <w:rFonts w:ascii="Arial" w:hAnsi="Arial" w:cs="Arial"/>
                <w:sz w:val="18"/>
                <w:szCs w:val="18"/>
              </w:rPr>
            </w:pPr>
          </w:p>
          <w:p w:rsidR="004D56C4" w:rsidRPr="00184719" w:rsidRDefault="004D56C4">
            <w:pPr>
              <w:rPr>
                <w:rFonts w:ascii="Arial" w:hAnsi="Arial" w:cs="Arial"/>
                <w:sz w:val="18"/>
                <w:szCs w:val="18"/>
              </w:rPr>
            </w:pPr>
          </w:p>
          <w:p w:rsidR="004D56C4" w:rsidRPr="00184719" w:rsidRDefault="004D56C4">
            <w:pPr>
              <w:rPr>
                <w:rFonts w:ascii="Arial" w:hAnsi="Arial" w:cs="Arial"/>
                <w:sz w:val="18"/>
                <w:szCs w:val="18"/>
              </w:rPr>
            </w:pPr>
            <w:r w:rsidRPr="00184719">
              <w:rPr>
                <w:rFonts w:ascii="Arial" w:hAnsi="Arial" w:cs="Arial"/>
                <w:sz w:val="18"/>
                <w:szCs w:val="18"/>
              </w:rPr>
              <w:t>194 (2)</w:t>
            </w:r>
          </w:p>
        </w:tc>
        <w:tc>
          <w:tcPr>
            <w:tcW w:w="3338" w:type="dxa"/>
            <w:tcBorders>
              <w:top w:val="single" w:sz="4" w:space="0" w:color="000000"/>
              <w:left w:val="single" w:sz="4" w:space="0" w:color="000000"/>
              <w:bottom w:val="single" w:sz="4" w:space="0" w:color="000000"/>
            </w:tcBorders>
            <w:shd w:val="clear" w:color="auto" w:fill="auto"/>
          </w:tcPr>
          <w:p w:rsidR="00D21325" w:rsidRPr="00184719" w:rsidRDefault="004D56C4">
            <w:pPr>
              <w:rPr>
                <w:rFonts w:ascii="Arial" w:hAnsi="Arial" w:cs="Arial"/>
                <w:sz w:val="18"/>
                <w:szCs w:val="18"/>
                <w:lang w:val="en-GB"/>
              </w:rPr>
            </w:pPr>
            <w:r w:rsidRPr="00184719">
              <w:rPr>
                <w:rFonts w:ascii="Arial" w:hAnsi="Arial" w:cs="Arial"/>
                <w:sz w:val="18"/>
                <w:szCs w:val="18"/>
                <w:lang w:val="en-GB"/>
              </w:rPr>
              <w:t>A Reality TV</w:t>
            </w:r>
          </w:p>
          <w:p w:rsidR="004D56C4" w:rsidRPr="00184719" w:rsidRDefault="004D56C4">
            <w:pPr>
              <w:rPr>
                <w:rFonts w:ascii="Arial" w:hAnsi="Arial" w:cs="Arial"/>
                <w:sz w:val="18"/>
                <w:szCs w:val="18"/>
                <w:lang w:val="en-GB"/>
              </w:rPr>
            </w:pPr>
          </w:p>
          <w:p w:rsidR="004D56C4" w:rsidRPr="00184719" w:rsidRDefault="004D56C4">
            <w:pPr>
              <w:rPr>
                <w:rFonts w:ascii="Arial" w:hAnsi="Arial" w:cs="Arial"/>
                <w:sz w:val="18"/>
                <w:szCs w:val="18"/>
                <w:lang w:val="en-GB"/>
              </w:rPr>
            </w:pPr>
            <w:r w:rsidRPr="00184719">
              <w:rPr>
                <w:rFonts w:ascii="Arial" w:hAnsi="Arial" w:cs="Arial"/>
                <w:sz w:val="18"/>
                <w:szCs w:val="18"/>
                <w:lang w:val="en-GB"/>
              </w:rPr>
              <w:t>Reality TV: a ghastly plague upon modern society</w:t>
            </w:r>
          </w:p>
          <w:p w:rsidR="004D56C4" w:rsidRPr="00184719" w:rsidRDefault="004D56C4">
            <w:pPr>
              <w:rPr>
                <w:rFonts w:ascii="Arial" w:hAnsi="Arial" w:cs="Arial"/>
                <w:sz w:val="18"/>
                <w:szCs w:val="18"/>
                <w:lang w:val="en-GB"/>
              </w:rPr>
            </w:pPr>
          </w:p>
          <w:p w:rsidR="004D56C4" w:rsidRPr="00184719" w:rsidRDefault="004D56C4">
            <w:pPr>
              <w:rPr>
                <w:rFonts w:ascii="Arial" w:hAnsi="Arial" w:cs="Arial"/>
                <w:sz w:val="18"/>
                <w:szCs w:val="18"/>
                <w:lang w:val="en-GB"/>
              </w:rPr>
            </w:pPr>
            <w:r w:rsidRPr="00184719">
              <w:rPr>
                <w:rFonts w:ascii="Arial" w:hAnsi="Arial" w:cs="Arial"/>
                <w:sz w:val="18"/>
                <w:szCs w:val="18"/>
                <w:lang w:val="en-GB"/>
              </w:rPr>
              <w:t>Task 5</w:t>
            </w:r>
          </w:p>
        </w:tc>
        <w:tc>
          <w:tcPr>
            <w:tcW w:w="1134" w:type="dxa"/>
            <w:tcBorders>
              <w:top w:val="single" w:sz="4" w:space="0" w:color="000000"/>
              <w:left w:val="single" w:sz="4" w:space="0" w:color="000000"/>
              <w:bottom w:val="single" w:sz="4" w:space="0" w:color="000000"/>
            </w:tcBorders>
            <w:shd w:val="clear" w:color="auto" w:fill="auto"/>
          </w:tcPr>
          <w:p w:rsidR="00D21325" w:rsidRPr="00184719" w:rsidRDefault="00D21325">
            <w:pPr>
              <w:rPr>
                <w:rFonts w:ascii="Arial" w:hAnsi="Arial" w:cs="Arial"/>
                <w:sz w:val="18"/>
                <w:szCs w:val="18"/>
              </w:rPr>
            </w:pPr>
          </w:p>
          <w:p w:rsidR="004D56C4" w:rsidRPr="00184719" w:rsidRDefault="004D56C4">
            <w:pPr>
              <w:rPr>
                <w:rFonts w:ascii="Arial" w:hAnsi="Arial" w:cs="Arial"/>
                <w:sz w:val="18"/>
                <w:szCs w:val="18"/>
              </w:rPr>
            </w:pPr>
          </w:p>
          <w:p w:rsidR="004D56C4" w:rsidRPr="00184719" w:rsidRDefault="00627845">
            <w:pPr>
              <w:rPr>
                <w:rFonts w:ascii="Arial" w:hAnsi="Arial" w:cs="Arial"/>
                <w:sz w:val="18"/>
                <w:szCs w:val="18"/>
              </w:rPr>
            </w:pPr>
            <w:r w:rsidRPr="00184719">
              <w:rPr>
                <w:rFonts w:ascii="Arial" w:hAnsi="Arial" w:cs="Arial"/>
                <w:sz w:val="18"/>
                <w:szCs w:val="18"/>
              </w:rPr>
              <w:t>X</w:t>
            </w:r>
          </w:p>
          <w:p w:rsidR="004D56C4" w:rsidRPr="00184719" w:rsidRDefault="004D56C4">
            <w:pPr>
              <w:rPr>
                <w:rFonts w:ascii="Arial" w:hAnsi="Arial" w:cs="Arial"/>
                <w:sz w:val="18"/>
                <w:szCs w:val="18"/>
              </w:rPr>
            </w:pPr>
          </w:p>
          <w:p w:rsidR="004D56C4" w:rsidRPr="00184719" w:rsidRDefault="004D56C4">
            <w:pPr>
              <w:rPr>
                <w:rFonts w:ascii="Arial" w:hAnsi="Arial" w:cs="Arial"/>
                <w:sz w:val="18"/>
                <w:szCs w:val="18"/>
              </w:rPr>
            </w:pPr>
          </w:p>
          <w:p w:rsidR="004D56C4" w:rsidRPr="00184719" w:rsidRDefault="00627845">
            <w:pPr>
              <w:rPr>
                <w:rFonts w:ascii="Arial" w:hAnsi="Arial" w:cs="Arial"/>
                <w:sz w:val="18"/>
                <w:szCs w:val="18"/>
              </w:rPr>
            </w:pPr>
            <w:r w:rsidRPr="00184719">
              <w:rPr>
                <w:rFonts w:ascii="Arial" w:hAnsi="Arial" w:cs="Arial"/>
                <w:sz w:val="18"/>
                <w:szCs w:val="18"/>
              </w:rPr>
              <w:t>X</w:t>
            </w:r>
          </w:p>
        </w:tc>
        <w:tc>
          <w:tcPr>
            <w:tcW w:w="992"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p w:rsidR="004D56C4" w:rsidRPr="00184719" w:rsidRDefault="004D56C4">
            <w:pPr>
              <w:snapToGrid w:val="0"/>
              <w:rPr>
                <w:rFonts w:ascii="Arial" w:hAnsi="Arial" w:cs="Arial"/>
                <w:sz w:val="18"/>
                <w:szCs w:val="18"/>
              </w:rPr>
            </w:pPr>
          </w:p>
          <w:p w:rsidR="004D56C4" w:rsidRPr="00184719" w:rsidRDefault="00627845">
            <w:pPr>
              <w:snapToGrid w:val="0"/>
              <w:rPr>
                <w:rFonts w:ascii="Arial" w:hAnsi="Arial" w:cs="Arial"/>
                <w:sz w:val="18"/>
                <w:szCs w:val="18"/>
              </w:rPr>
            </w:pPr>
            <w:r w:rsidRPr="00184719">
              <w:rPr>
                <w:rFonts w:ascii="Arial" w:hAnsi="Arial" w:cs="Arial"/>
                <w:sz w:val="18"/>
                <w:szCs w:val="18"/>
              </w:rPr>
              <w:t>X</w:t>
            </w:r>
          </w:p>
        </w:tc>
        <w:tc>
          <w:tcPr>
            <w:tcW w:w="2977"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lang w:val="en-GB"/>
              </w:rPr>
            </w:pPr>
          </w:p>
          <w:p w:rsidR="00A871B1" w:rsidRPr="00184719" w:rsidRDefault="00A871B1">
            <w:pPr>
              <w:snapToGrid w:val="0"/>
              <w:rPr>
                <w:rFonts w:ascii="Arial" w:hAnsi="Arial" w:cs="Arial"/>
                <w:sz w:val="18"/>
                <w:szCs w:val="18"/>
                <w:lang w:val="en-GB"/>
              </w:rPr>
            </w:pPr>
          </w:p>
          <w:p w:rsidR="00A871B1" w:rsidRPr="00184719" w:rsidRDefault="00A871B1">
            <w:pPr>
              <w:snapToGrid w:val="0"/>
              <w:rPr>
                <w:rFonts w:ascii="Arial" w:hAnsi="Arial" w:cs="Arial"/>
                <w:sz w:val="18"/>
                <w:szCs w:val="18"/>
                <w:lang w:val="en-GB"/>
              </w:rPr>
            </w:pPr>
            <w:r w:rsidRPr="00184719">
              <w:rPr>
                <w:rFonts w:ascii="Arial" w:hAnsi="Arial" w:cs="Arial"/>
                <w:sz w:val="18"/>
                <w:szCs w:val="18"/>
                <w:lang w:val="en-GB"/>
              </w:rPr>
              <w:t>LV</w:t>
            </w:r>
          </w:p>
          <w:p w:rsidR="00A871B1" w:rsidRPr="00184719" w:rsidRDefault="00A871B1">
            <w:pPr>
              <w:snapToGrid w:val="0"/>
              <w:rPr>
                <w:rFonts w:ascii="Arial" w:hAnsi="Arial" w:cs="Arial"/>
                <w:sz w:val="18"/>
                <w:szCs w:val="18"/>
                <w:lang w:val="en-GB"/>
              </w:rPr>
            </w:pPr>
          </w:p>
          <w:p w:rsidR="00A871B1" w:rsidRPr="00184719" w:rsidRDefault="00A871B1">
            <w:pPr>
              <w:snapToGrid w:val="0"/>
              <w:rPr>
                <w:rFonts w:ascii="Arial" w:hAnsi="Arial" w:cs="Arial"/>
                <w:sz w:val="18"/>
                <w:szCs w:val="18"/>
                <w:lang w:val="en-GB"/>
              </w:rPr>
            </w:pPr>
          </w:p>
          <w:p w:rsidR="00A871B1" w:rsidRPr="00184719" w:rsidRDefault="00A871B1">
            <w:pPr>
              <w:snapToGrid w:val="0"/>
              <w:rPr>
                <w:rFonts w:ascii="Arial" w:hAnsi="Arial" w:cs="Arial"/>
                <w:sz w:val="18"/>
                <w:szCs w:val="18"/>
                <w:lang w:val="en-GB"/>
              </w:rPr>
            </w:pPr>
            <w:r w:rsidRPr="00184719">
              <w:rPr>
                <w:rFonts w:ascii="Arial" w:hAnsi="Arial" w:cs="Arial"/>
                <w:sz w:val="18"/>
                <w:szCs w:val="18"/>
                <w:lang w:val="en-GB"/>
              </w:rPr>
              <w:t>SP</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D21325" w:rsidRPr="00184719" w:rsidRDefault="00D21325">
            <w:pPr>
              <w:snapToGrid w:val="0"/>
              <w:rPr>
                <w:rFonts w:ascii="Arial" w:hAnsi="Arial" w:cs="Arial"/>
                <w:color w:val="F79646"/>
                <w:sz w:val="18"/>
                <w:szCs w:val="18"/>
                <w:lang w:val="en-GB"/>
              </w:rPr>
            </w:pPr>
          </w:p>
          <w:p w:rsidR="00A871B1" w:rsidRPr="00184719" w:rsidRDefault="00A871B1">
            <w:pPr>
              <w:snapToGrid w:val="0"/>
              <w:rPr>
                <w:rFonts w:ascii="Arial" w:hAnsi="Arial" w:cs="Arial"/>
                <w:color w:val="F79646"/>
                <w:sz w:val="18"/>
                <w:szCs w:val="18"/>
                <w:lang w:val="en-GB"/>
              </w:rPr>
            </w:pPr>
          </w:p>
          <w:p w:rsidR="00A871B1" w:rsidRPr="00184719" w:rsidRDefault="00002BE2" w:rsidP="00A871B1">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A871B1" w:rsidRPr="00184719">
              <w:rPr>
                <w:rFonts w:ascii="Arial" w:hAnsi="Arial" w:cs="Arial"/>
                <w:b/>
                <w:color w:val="F79646"/>
                <w:sz w:val="18"/>
                <w:szCs w:val="18"/>
                <w:lang w:val="en-GB"/>
              </w:rPr>
              <w:t>S4</w:t>
            </w:r>
          </w:p>
          <w:p w:rsidR="00A871B1" w:rsidRPr="00184719" w:rsidRDefault="00002BE2" w:rsidP="00A871B1">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A871B1" w:rsidRPr="00184719">
              <w:rPr>
                <w:rFonts w:ascii="Arial" w:hAnsi="Arial" w:cs="Arial"/>
                <w:b/>
                <w:color w:val="F79646"/>
                <w:sz w:val="18"/>
                <w:szCs w:val="18"/>
                <w:lang w:val="en-GB"/>
              </w:rPr>
              <w:t>S102</w:t>
            </w:r>
          </w:p>
          <w:p w:rsidR="00A871B1" w:rsidRPr="00184719" w:rsidRDefault="00A871B1">
            <w:pPr>
              <w:snapToGrid w:val="0"/>
              <w:rPr>
                <w:rFonts w:ascii="Arial" w:hAnsi="Arial" w:cs="Arial"/>
                <w:color w:val="F79646"/>
                <w:sz w:val="18"/>
                <w:szCs w:val="18"/>
                <w:lang w:val="en-GB"/>
              </w:rPr>
            </w:pPr>
          </w:p>
          <w:p w:rsidR="00A871B1" w:rsidRPr="00184719" w:rsidRDefault="00002BE2" w:rsidP="00AE291F">
            <w:pPr>
              <w:rPr>
                <w:rFonts w:ascii="Arial" w:hAnsi="Arial" w:cs="Arial"/>
                <w:color w:val="F79646"/>
                <w:sz w:val="18"/>
                <w:szCs w:val="18"/>
                <w:lang w:val="en-GB"/>
              </w:rPr>
            </w:pPr>
            <w:r>
              <w:rPr>
                <w:rFonts w:ascii="Arial" w:hAnsi="Arial" w:cs="Arial"/>
                <w:b/>
                <w:color w:val="F79646"/>
                <w:sz w:val="18"/>
                <w:szCs w:val="18"/>
                <w:lang w:val="en-GB"/>
              </w:rPr>
              <w:sym w:font="Wingdings" w:char="F0E0"/>
            </w:r>
            <w:r w:rsidR="00A871B1" w:rsidRPr="00184719">
              <w:rPr>
                <w:rFonts w:ascii="Arial" w:hAnsi="Arial" w:cs="Arial"/>
                <w:b/>
                <w:color w:val="F79646"/>
                <w:sz w:val="18"/>
                <w:szCs w:val="18"/>
                <w:lang w:val="en-GB"/>
              </w:rPr>
              <w:t>S7</w:t>
            </w:r>
          </w:p>
        </w:tc>
      </w:tr>
      <w:tr w:rsidR="0006538D"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EF7301" w:rsidRDefault="00EF7301">
            <w:pPr>
              <w:rPr>
                <w:rFonts w:ascii="Arial" w:hAnsi="Arial" w:cs="Arial"/>
                <w:b/>
                <w:sz w:val="18"/>
                <w:szCs w:val="18"/>
              </w:rPr>
            </w:pPr>
          </w:p>
          <w:p w:rsidR="00D21325" w:rsidRPr="00184719" w:rsidRDefault="00D21325">
            <w:pPr>
              <w:rPr>
                <w:rFonts w:ascii="Arial" w:hAnsi="Arial" w:cs="Arial"/>
                <w:sz w:val="18"/>
                <w:szCs w:val="18"/>
              </w:rPr>
            </w:pPr>
            <w:r w:rsidRPr="00184719">
              <w:rPr>
                <w:rFonts w:ascii="Arial" w:hAnsi="Arial" w:cs="Arial"/>
                <w:sz w:val="18"/>
                <w:szCs w:val="18"/>
              </w:rPr>
              <w:t>SW 17</w:t>
            </w:r>
          </w:p>
          <w:p w:rsidR="00D21325" w:rsidRPr="00184719" w:rsidRDefault="00D21325">
            <w:pPr>
              <w:rPr>
                <w:rFonts w:ascii="Arial" w:hAnsi="Arial" w:cs="Arial"/>
                <w:sz w:val="18"/>
                <w:szCs w:val="18"/>
              </w:rPr>
            </w:pPr>
          </w:p>
        </w:tc>
        <w:tc>
          <w:tcPr>
            <w:tcW w:w="778" w:type="dxa"/>
            <w:tcBorders>
              <w:top w:val="single" w:sz="4" w:space="0" w:color="000000"/>
              <w:left w:val="single" w:sz="4" w:space="0" w:color="000000"/>
              <w:bottom w:val="single" w:sz="4" w:space="0" w:color="000000"/>
            </w:tcBorders>
            <w:shd w:val="clear" w:color="auto" w:fill="auto"/>
          </w:tcPr>
          <w:p w:rsidR="004D56C4" w:rsidRPr="00184719" w:rsidRDefault="004D56C4">
            <w:pPr>
              <w:rPr>
                <w:rFonts w:ascii="Arial" w:hAnsi="Arial" w:cs="Arial"/>
                <w:sz w:val="18"/>
                <w:szCs w:val="18"/>
                <w:lang w:val="en-GB"/>
              </w:rPr>
            </w:pPr>
          </w:p>
          <w:p w:rsidR="004D56C4" w:rsidRPr="00184719" w:rsidRDefault="004D56C4">
            <w:pPr>
              <w:rPr>
                <w:rFonts w:ascii="Arial" w:hAnsi="Arial" w:cs="Arial"/>
                <w:sz w:val="18"/>
                <w:szCs w:val="18"/>
                <w:lang w:val="en-GB"/>
              </w:rPr>
            </w:pPr>
          </w:p>
          <w:p w:rsidR="004D56C4" w:rsidRPr="00184719" w:rsidRDefault="004D56C4">
            <w:pPr>
              <w:rPr>
                <w:rFonts w:ascii="Arial" w:hAnsi="Arial" w:cs="Arial"/>
                <w:sz w:val="18"/>
                <w:szCs w:val="18"/>
                <w:lang w:val="en-GB"/>
              </w:rPr>
            </w:pPr>
            <w:r w:rsidRPr="00184719">
              <w:rPr>
                <w:rFonts w:ascii="Arial" w:hAnsi="Arial" w:cs="Arial"/>
                <w:sz w:val="18"/>
                <w:szCs w:val="18"/>
                <w:lang w:val="en-GB"/>
              </w:rPr>
              <w:t>195 (2-3)</w:t>
            </w:r>
          </w:p>
          <w:p w:rsidR="004D56C4" w:rsidRPr="00184719" w:rsidRDefault="004D56C4">
            <w:pPr>
              <w:rPr>
                <w:rFonts w:ascii="Arial" w:hAnsi="Arial" w:cs="Arial"/>
                <w:sz w:val="18"/>
                <w:szCs w:val="18"/>
                <w:lang w:val="en-GB"/>
              </w:rPr>
            </w:pPr>
          </w:p>
          <w:p w:rsidR="00D21325" w:rsidRPr="00184719" w:rsidRDefault="004D56C4">
            <w:pPr>
              <w:rPr>
                <w:rFonts w:ascii="Arial" w:hAnsi="Arial" w:cs="Arial"/>
                <w:b/>
                <w:sz w:val="18"/>
                <w:szCs w:val="18"/>
                <w:lang w:val="en-GB"/>
              </w:rPr>
            </w:pPr>
            <w:r w:rsidRPr="00184719">
              <w:rPr>
                <w:rFonts w:ascii="Arial" w:hAnsi="Arial" w:cs="Arial"/>
                <w:sz w:val="18"/>
                <w:szCs w:val="18"/>
                <w:lang w:val="en-GB"/>
              </w:rPr>
              <w:t>196-197 (2)</w:t>
            </w:r>
            <w:r w:rsidRPr="00184719">
              <w:rPr>
                <w:rFonts w:ascii="Arial" w:hAnsi="Arial" w:cs="Arial"/>
                <w:b/>
                <w:sz w:val="18"/>
                <w:szCs w:val="18"/>
                <w:lang w:val="en-GB"/>
              </w:rPr>
              <w:t xml:space="preserve"> </w:t>
            </w:r>
          </w:p>
        </w:tc>
        <w:tc>
          <w:tcPr>
            <w:tcW w:w="3338" w:type="dxa"/>
            <w:tcBorders>
              <w:top w:val="single" w:sz="4" w:space="0" w:color="000000"/>
              <w:left w:val="single" w:sz="4" w:space="0" w:color="000000"/>
              <w:bottom w:val="single" w:sz="4" w:space="0" w:color="000000"/>
            </w:tcBorders>
            <w:shd w:val="clear" w:color="auto" w:fill="auto"/>
          </w:tcPr>
          <w:p w:rsidR="00D21325" w:rsidRPr="00184719" w:rsidRDefault="004D56C4" w:rsidP="004D56C4">
            <w:pPr>
              <w:rPr>
                <w:rFonts w:ascii="Arial" w:hAnsi="Arial" w:cs="Arial"/>
                <w:sz w:val="18"/>
                <w:szCs w:val="18"/>
                <w:lang w:val="en-GB"/>
              </w:rPr>
            </w:pPr>
            <w:r w:rsidRPr="00184719">
              <w:rPr>
                <w:rFonts w:ascii="Arial" w:hAnsi="Arial" w:cs="Arial"/>
                <w:sz w:val="18"/>
                <w:szCs w:val="18"/>
                <w:lang w:val="en-GB"/>
              </w:rPr>
              <w:t>B The meaning of reality</w:t>
            </w:r>
          </w:p>
          <w:p w:rsidR="004D56C4" w:rsidRPr="00184719" w:rsidRDefault="004D56C4" w:rsidP="004D56C4">
            <w:pPr>
              <w:rPr>
                <w:rFonts w:ascii="Arial" w:hAnsi="Arial" w:cs="Arial"/>
                <w:sz w:val="18"/>
                <w:szCs w:val="18"/>
                <w:lang w:val="en-GB"/>
              </w:rPr>
            </w:pPr>
          </w:p>
          <w:p w:rsidR="004D56C4" w:rsidRPr="00184719" w:rsidRDefault="004D56C4" w:rsidP="004D56C4">
            <w:pPr>
              <w:rPr>
                <w:rFonts w:ascii="Arial" w:hAnsi="Arial" w:cs="Arial"/>
                <w:sz w:val="18"/>
                <w:szCs w:val="18"/>
                <w:lang w:val="en-GB"/>
              </w:rPr>
            </w:pPr>
            <w:r w:rsidRPr="00184719">
              <w:rPr>
                <w:rFonts w:ascii="Arial" w:hAnsi="Arial" w:cs="Arial"/>
                <w:sz w:val="18"/>
                <w:szCs w:val="18"/>
                <w:lang w:val="en-GB"/>
              </w:rPr>
              <w:t>Sharing is caring (The Circle)</w:t>
            </w:r>
          </w:p>
          <w:p w:rsidR="004D56C4" w:rsidRPr="00184719" w:rsidRDefault="004D56C4" w:rsidP="004D56C4">
            <w:pPr>
              <w:rPr>
                <w:rFonts w:ascii="Arial" w:hAnsi="Arial" w:cs="Arial"/>
                <w:sz w:val="18"/>
                <w:szCs w:val="18"/>
                <w:lang w:val="en-GB"/>
              </w:rPr>
            </w:pPr>
          </w:p>
          <w:p w:rsidR="005979F2" w:rsidRPr="00184719" w:rsidRDefault="005979F2" w:rsidP="004D56C4">
            <w:pPr>
              <w:rPr>
                <w:rFonts w:ascii="Arial" w:hAnsi="Arial" w:cs="Arial"/>
                <w:sz w:val="18"/>
                <w:szCs w:val="18"/>
                <w:lang w:val="en-GB"/>
              </w:rPr>
            </w:pPr>
          </w:p>
          <w:p w:rsidR="004D56C4" w:rsidRPr="00184719" w:rsidRDefault="004D56C4" w:rsidP="007F2BF4">
            <w:pPr>
              <w:rPr>
                <w:rFonts w:ascii="Arial" w:hAnsi="Arial" w:cs="Arial"/>
                <w:sz w:val="18"/>
                <w:szCs w:val="18"/>
                <w:lang w:val="en-GB"/>
              </w:rPr>
            </w:pPr>
            <w:r w:rsidRPr="00184719">
              <w:rPr>
                <w:rFonts w:ascii="Arial" w:hAnsi="Arial" w:cs="Arial"/>
                <w:sz w:val="18"/>
                <w:szCs w:val="18"/>
                <w:lang w:val="en-GB"/>
              </w:rPr>
              <w:t xml:space="preserve">Second-hand experiences </w:t>
            </w:r>
          </w:p>
        </w:tc>
        <w:tc>
          <w:tcPr>
            <w:tcW w:w="1134" w:type="dxa"/>
            <w:tcBorders>
              <w:top w:val="single" w:sz="4" w:space="0" w:color="000000"/>
              <w:left w:val="single" w:sz="4" w:space="0" w:color="000000"/>
              <w:bottom w:val="single" w:sz="4" w:space="0" w:color="000000"/>
            </w:tcBorders>
            <w:shd w:val="clear" w:color="auto" w:fill="auto"/>
          </w:tcPr>
          <w:p w:rsidR="00D21325" w:rsidRPr="00184719" w:rsidRDefault="00D21325">
            <w:pPr>
              <w:rPr>
                <w:rFonts w:ascii="Arial" w:hAnsi="Arial" w:cs="Arial"/>
                <w:sz w:val="18"/>
                <w:szCs w:val="18"/>
              </w:rPr>
            </w:pPr>
          </w:p>
          <w:p w:rsidR="004D56C4" w:rsidRPr="00184719" w:rsidRDefault="004D56C4">
            <w:pPr>
              <w:rPr>
                <w:rFonts w:ascii="Arial" w:hAnsi="Arial" w:cs="Arial"/>
                <w:sz w:val="18"/>
                <w:szCs w:val="18"/>
              </w:rPr>
            </w:pPr>
          </w:p>
          <w:p w:rsidR="004D56C4" w:rsidRPr="00184719" w:rsidRDefault="00627845">
            <w:pPr>
              <w:rPr>
                <w:rFonts w:ascii="Arial" w:hAnsi="Arial" w:cs="Arial"/>
                <w:sz w:val="18"/>
                <w:szCs w:val="18"/>
              </w:rPr>
            </w:pPr>
            <w:r w:rsidRPr="00184719">
              <w:rPr>
                <w:rFonts w:ascii="Arial" w:hAnsi="Arial" w:cs="Arial"/>
                <w:sz w:val="18"/>
                <w:szCs w:val="18"/>
              </w:rPr>
              <w:t>X</w:t>
            </w:r>
          </w:p>
          <w:p w:rsidR="004D56C4" w:rsidRPr="00184719" w:rsidRDefault="004D56C4">
            <w:pPr>
              <w:rPr>
                <w:rFonts w:ascii="Arial" w:hAnsi="Arial" w:cs="Arial"/>
                <w:sz w:val="18"/>
                <w:szCs w:val="18"/>
              </w:rPr>
            </w:pPr>
          </w:p>
          <w:p w:rsidR="005979F2" w:rsidRPr="00184719" w:rsidRDefault="005979F2">
            <w:pPr>
              <w:rPr>
                <w:rFonts w:ascii="Arial" w:hAnsi="Arial" w:cs="Arial"/>
                <w:sz w:val="18"/>
                <w:szCs w:val="18"/>
              </w:rPr>
            </w:pPr>
          </w:p>
          <w:p w:rsidR="004D56C4" w:rsidRPr="00184719" w:rsidRDefault="00627845">
            <w:pPr>
              <w:rPr>
                <w:rFonts w:ascii="Arial" w:hAnsi="Arial" w:cs="Arial"/>
                <w:sz w:val="18"/>
                <w:szCs w:val="18"/>
              </w:rPr>
            </w:pPr>
            <w:r w:rsidRPr="00184719">
              <w:rPr>
                <w:rFonts w:ascii="Arial" w:hAnsi="Arial" w:cs="Arial"/>
                <w:sz w:val="18"/>
                <w:szCs w:val="18"/>
              </w:rPr>
              <w:t>X</w:t>
            </w:r>
          </w:p>
        </w:tc>
        <w:tc>
          <w:tcPr>
            <w:tcW w:w="992"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p w:rsidR="004D56C4" w:rsidRPr="00184719" w:rsidRDefault="004D56C4">
            <w:pPr>
              <w:snapToGrid w:val="0"/>
              <w:rPr>
                <w:rFonts w:ascii="Arial" w:hAnsi="Arial" w:cs="Arial"/>
                <w:sz w:val="18"/>
                <w:szCs w:val="18"/>
              </w:rPr>
            </w:pPr>
          </w:p>
          <w:p w:rsidR="004D56C4" w:rsidRPr="00184719" w:rsidRDefault="00627845">
            <w:pPr>
              <w:snapToGrid w:val="0"/>
              <w:rPr>
                <w:rFonts w:ascii="Arial" w:hAnsi="Arial" w:cs="Arial"/>
                <w:sz w:val="18"/>
                <w:szCs w:val="18"/>
              </w:rPr>
            </w:pPr>
            <w:r w:rsidRPr="00184719">
              <w:rPr>
                <w:rFonts w:ascii="Arial" w:hAnsi="Arial" w:cs="Arial"/>
                <w:sz w:val="18"/>
                <w:szCs w:val="18"/>
              </w:rPr>
              <w:t>X</w:t>
            </w:r>
          </w:p>
        </w:tc>
        <w:tc>
          <w:tcPr>
            <w:tcW w:w="2977"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p w:rsidR="00BF1C9E" w:rsidRPr="00184719" w:rsidRDefault="00BF1C9E">
            <w:pPr>
              <w:snapToGrid w:val="0"/>
              <w:rPr>
                <w:rFonts w:ascii="Arial" w:hAnsi="Arial" w:cs="Arial"/>
                <w:sz w:val="18"/>
                <w:szCs w:val="18"/>
              </w:rPr>
            </w:pPr>
          </w:p>
          <w:p w:rsidR="00BF1C9E" w:rsidRPr="00184719" w:rsidRDefault="00BF1C9E">
            <w:pPr>
              <w:snapToGrid w:val="0"/>
              <w:rPr>
                <w:rFonts w:ascii="Arial" w:hAnsi="Arial" w:cs="Arial"/>
                <w:color w:val="FF0000"/>
                <w:sz w:val="18"/>
                <w:szCs w:val="18"/>
              </w:rPr>
            </w:pPr>
            <w:r w:rsidRPr="00184719">
              <w:rPr>
                <w:rFonts w:ascii="Arial" w:hAnsi="Arial" w:cs="Arial"/>
                <w:color w:val="FF0000"/>
                <w:sz w:val="18"/>
                <w:szCs w:val="18"/>
              </w:rPr>
              <w:t>LV, (Analysis)</w:t>
            </w:r>
          </w:p>
          <w:p w:rsidR="00BF1C9E" w:rsidRPr="00184719" w:rsidRDefault="00BF1C9E">
            <w:pPr>
              <w:snapToGrid w:val="0"/>
              <w:rPr>
                <w:rFonts w:ascii="Arial" w:hAnsi="Arial" w:cs="Arial"/>
                <w:color w:val="FF0000"/>
                <w:sz w:val="18"/>
                <w:szCs w:val="18"/>
              </w:rPr>
            </w:pPr>
          </w:p>
          <w:p w:rsidR="005979F2" w:rsidRPr="00184719" w:rsidRDefault="005979F2">
            <w:pPr>
              <w:snapToGrid w:val="0"/>
              <w:rPr>
                <w:rFonts w:ascii="Arial" w:hAnsi="Arial" w:cs="Arial"/>
                <w:color w:val="FF0000"/>
                <w:sz w:val="18"/>
                <w:szCs w:val="18"/>
              </w:rPr>
            </w:pPr>
          </w:p>
          <w:p w:rsidR="00BF1C9E" w:rsidRPr="00184719" w:rsidRDefault="00627845">
            <w:pPr>
              <w:snapToGrid w:val="0"/>
              <w:rPr>
                <w:rFonts w:ascii="Arial" w:hAnsi="Arial" w:cs="Arial"/>
                <w:color w:val="FF0000"/>
                <w:sz w:val="18"/>
                <w:szCs w:val="18"/>
              </w:rPr>
            </w:pPr>
            <w:r w:rsidRPr="00184719">
              <w:rPr>
                <w:rFonts w:ascii="Arial" w:hAnsi="Arial" w:cs="Arial"/>
                <w:color w:val="FF0000"/>
                <w:sz w:val="18"/>
                <w:szCs w:val="18"/>
              </w:rPr>
              <w:t>SP</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D21325" w:rsidRPr="00184719" w:rsidRDefault="00D21325">
            <w:pPr>
              <w:rPr>
                <w:rFonts w:ascii="Arial" w:hAnsi="Arial" w:cs="Arial"/>
                <w:color w:val="F79646"/>
                <w:sz w:val="18"/>
                <w:szCs w:val="18"/>
                <w:lang w:val="en-GB"/>
              </w:rPr>
            </w:pPr>
          </w:p>
          <w:p w:rsidR="00BF1C9E" w:rsidRPr="00184719" w:rsidRDefault="00BF1C9E">
            <w:pPr>
              <w:rPr>
                <w:rFonts w:ascii="Arial" w:hAnsi="Arial" w:cs="Arial"/>
                <w:color w:val="F79646"/>
                <w:sz w:val="18"/>
                <w:szCs w:val="18"/>
                <w:lang w:val="en-GB"/>
              </w:rPr>
            </w:pPr>
          </w:p>
          <w:p w:rsidR="00BF1C9E" w:rsidRPr="00184719" w:rsidRDefault="00002BE2" w:rsidP="00BF1C9E">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BF1C9E" w:rsidRPr="00184719">
              <w:rPr>
                <w:rFonts w:ascii="Arial" w:hAnsi="Arial" w:cs="Arial"/>
                <w:b/>
                <w:color w:val="F79646"/>
                <w:sz w:val="18"/>
                <w:szCs w:val="18"/>
                <w:lang w:val="en-GB"/>
              </w:rPr>
              <w:t>S7</w:t>
            </w:r>
          </w:p>
          <w:p w:rsidR="00BF1C9E" w:rsidRPr="00184719" w:rsidRDefault="00002BE2" w:rsidP="00BF1C9E">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BF1C9E" w:rsidRPr="00184719">
              <w:rPr>
                <w:rFonts w:ascii="Arial" w:hAnsi="Arial" w:cs="Arial"/>
                <w:b/>
                <w:color w:val="F79646"/>
                <w:sz w:val="18"/>
                <w:szCs w:val="18"/>
                <w:lang w:val="en-GB"/>
              </w:rPr>
              <w:t>S8</w:t>
            </w:r>
          </w:p>
          <w:p w:rsidR="00BF1C9E" w:rsidRPr="00184719" w:rsidRDefault="00002BE2" w:rsidP="00BF1C9E">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BF1C9E" w:rsidRPr="00184719">
              <w:rPr>
                <w:rFonts w:ascii="Arial" w:hAnsi="Arial" w:cs="Arial"/>
                <w:b/>
                <w:color w:val="F79646"/>
                <w:sz w:val="18"/>
                <w:szCs w:val="18"/>
                <w:lang w:val="en-GB"/>
              </w:rPr>
              <w:t>S10</w:t>
            </w:r>
          </w:p>
          <w:p w:rsidR="00BF1C9E" w:rsidRPr="00184719" w:rsidRDefault="00002BE2" w:rsidP="00AE291F">
            <w:pPr>
              <w:rPr>
                <w:rFonts w:ascii="Arial" w:hAnsi="Arial" w:cs="Arial"/>
                <w:color w:val="F79646"/>
                <w:sz w:val="18"/>
                <w:szCs w:val="18"/>
                <w:lang w:val="en-GB"/>
              </w:rPr>
            </w:pPr>
            <w:r>
              <w:rPr>
                <w:rFonts w:ascii="Arial" w:hAnsi="Arial" w:cs="Arial"/>
                <w:b/>
                <w:color w:val="F79646"/>
                <w:sz w:val="18"/>
                <w:szCs w:val="18"/>
                <w:lang w:val="en-GB"/>
              </w:rPr>
              <w:sym w:font="Wingdings" w:char="F0E0"/>
            </w:r>
            <w:r w:rsidR="00BF1C9E" w:rsidRPr="00184719">
              <w:rPr>
                <w:rFonts w:ascii="Arial" w:hAnsi="Arial" w:cs="Arial"/>
                <w:b/>
                <w:color w:val="F79646"/>
                <w:sz w:val="18"/>
                <w:szCs w:val="18"/>
                <w:lang w:val="en-GB"/>
              </w:rPr>
              <w:t>S24</w:t>
            </w:r>
          </w:p>
        </w:tc>
      </w:tr>
      <w:tr w:rsidR="0006538D" w:rsidRPr="00184719" w:rsidTr="00D21325">
        <w:trPr>
          <w:cantSplit/>
        </w:trPr>
        <w:tc>
          <w:tcPr>
            <w:tcW w:w="12144" w:type="dxa"/>
            <w:gridSpan w:val="7"/>
            <w:tcBorders>
              <w:top w:val="single" w:sz="4" w:space="0" w:color="000000"/>
              <w:left w:val="single" w:sz="4" w:space="0" w:color="000000"/>
              <w:bottom w:val="single" w:sz="4" w:space="0" w:color="000000"/>
            </w:tcBorders>
            <w:shd w:val="clear" w:color="auto" w:fill="8DB3E2"/>
          </w:tcPr>
          <w:p w:rsidR="004D56C4" w:rsidRPr="00184719" w:rsidRDefault="005979F2">
            <w:pPr>
              <w:rPr>
                <w:rFonts w:ascii="Arial" w:hAnsi="Arial" w:cs="Arial"/>
                <w:b/>
                <w:sz w:val="18"/>
                <w:szCs w:val="18"/>
                <w:lang w:val="en-GB"/>
              </w:rPr>
            </w:pPr>
            <w:proofErr w:type="spellStart"/>
            <w:r w:rsidRPr="00184719">
              <w:rPr>
                <w:rFonts w:ascii="Arial" w:hAnsi="Arial" w:cs="Arial"/>
                <w:b/>
                <w:sz w:val="18"/>
                <w:szCs w:val="18"/>
                <w:lang w:val="en-GB"/>
              </w:rPr>
              <w:t>Winterferien</w:t>
            </w:r>
            <w:proofErr w:type="spellEnd"/>
            <w:r w:rsidRPr="00184719">
              <w:rPr>
                <w:rFonts w:ascii="Arial" w:hAnsi="Arial" w:cs="Arial"/>
                <w:b/>
                <w:sz w:val="18"/>
                <w:szCs w:val="18"/>
                <w:lang w:val="en-GB"/>
              </w:rPr>
              <w:t xml:space="preserve"> </w:t>
            </w:r>
          </w:p>
          <w:p w:rsidR="004D56C4" w:rsidRPr="00184719" w:rsidRDefault="004D56C4">
            <w:pPr>
              <w:rPr>
                <w:rFonts w:ascii="Arial" w:hAnsi="Arial" w:cs="Arial"/>
                <w:sz w:val="18"/>
                <w:szCs w:val="18"/>
                <w:lang w:val="en-GB"/>
              </w:rPr>
            </w:pPr>
          </w:p>
        </w:tc>
        <w:tc>
          <w:tcPr>
            <w:tcW w:w="3026" w:type="dxa"/>
            <w:tcBorders>
              <w:top w:val="single" w:sz="4" w:space="0" w:color="000000"/>
              <w:left w:val="single" w:sz="4" w:space="0" w:color="000000"/>
              <w:bottom w:val="single" w:sz="4" w:space="0" w:color="000000"/>
              <w:right w:val="single" w:sz="4" w:space="0" w:color="000000"/>
            </w:tcBorders>
            <w:shd w:val="clear" w:color="auto" w:fill="8DB3E2"/>
          </w:tcPr>
          <w:p w:rsidR="00D21325" w:rsidRPr="00184719" w:rsidRDefault="00D21325">
            <w:pPr>
              <w:snapToGrid w:val="0"/>
              <w:rPr>
                <w:rFonts w:ascii="Arial" w:hAnsi="Arial" w:cs="Arial"/>
                <w:color w:val="F79646"/>
                <w:sz w:val="18"/>
                <w:szCs w:val="18"/>
                <w:lang w:val="en-GB"/>
              </w:rPr>
            </w:pPr>
          </w:p>
        </w:tc>
      </w:tr>
      <w:tr w:rsidR="0006538D"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EF7301" w:rsidRDefault="00EF7301">
            <w:pPr>
              <w:rPr>
                <w:rFonts w:ascii="Arial" w:hAnsi="Arial" w:cs="Arial"/>
                <w:b/>
                <w:sz w:val="18"/>
                <w:szCs w:val="18"/>
              </w:rPr>
            </w:pPr>
          </w:p>
          <w:p w:rsidR="00D21325" w:rsidRPr="00184719" w:rsidRDefault="00D21325">
            <w:pPr>
              <w:rPr>
                <w:rFonts w:ascii="Arial" w:hAnsi="Arial" w:cs="Arial"/>
                <w:sz w:val="18"/>
                <w:szCs w:val="18"/>
              </w:rPr>
            </w:pPr>
            <w:r w:rsidRPr="00184719">
              <w:rPr>
                <w:rFonts w:ascii="Arial" w:hAnsi="Arial" w:cs="Arial"/>
                <w:sz w:val="18"/>
                <w:szCs w:val="18"/>
              </w:rPr>
              <w:t>SW 18</w:t>
            </w:r>
          </w:p>
          <w:p w:rsidR="00D21325" w:rsidRPr="00184719" w:rsidRDefault="00D21325">
            <w:pPr>
              <w:rPr>
                <w:rFonts w:ascii="Arial" w:hAnsi="Arial" w:cs="Arial"/>
                <w:sz w:val="18"/>
                <w:szCs w:val="18"/>
              </w:rPr>
            </w:pPr>
          </w:p>
        </w:tc>
        <w:tc>
          <w:tcPr>
            <w:tcW w:w="778" w:type="dxa"/>
            <w:tcBorders>
              <w:top w:val="single" w:sz="4" w:space="0" w:color="000000"/>
              <w:left w:val="single" w:sz="4" w:space="0" w:color="000000"/>
              <w:bottom w:val="single" w:sz="4" w:space="0" w:color="000000"/>
            </w:tcBorders>
            <w:shd w:val="clear" w:color="auto" w:fill="auto"/>
          </w:tcPr>
          <w:p w:rsidR="004D56C4" w:rsidRPr="00184719" w:rsidRDefault="004D56C4">
            <w:pPr>
              <w:rPr>
                <w:rFonts w:ascii="Arial" w:hAnsi="Arial" w:cs="Arial"/>
                <w:sz w:val="18"/>
                <w:szCs w:val="18"/>
              </w:rPr>
            </w:pPr>
          </w:p>
          <w:p w:rsidR="004D56C4" w:rsidRPr="00184719" w:rsidRDefault="004D56C4">
            <w:pPr>
              <w:rPr>
                <w:rFonts w:ascii="Arial" w:hAnsi="Arial" w:cs="Arial"/>
                <w:sz w:val="18"/>
                <w:szCs w:val="18"/>
              </w:rPr>
            </w:pPr>
          </w:p>
          <w:p w:rsidR="00D21325" w:rsidRPr="00184719" w:rsidRDefault="004D56C4">
            <w:pPr>
              <w:rPr>
                <w:rFonts w:ascii="Arial" w:hAnsi="Arial" w:cs="Arial"/>
                <w:sz w:val="18"/>
                <w:szCs w:val="18"/>
              </w:rPr>
            </w:pPr>
            <w:r w:rsidRPr="00184719">
              <w:rPr>
                <w:rFonts w:ascii="Arial" w:hAnsi="Arial" w:cs="Arial"/>
                <w:sz w:val="18"/>
                <w:szCs w:val="18"/>
              </w:rPr>
              <w:t>198 (2)</w:t>
            </w:r>
          </w:p>
          <w:p w:rsidR="004D56C4" w:rsidRPr="00184719" w:rsidRDefault="004D56C4">
            <w:pPr>
              <w:rPr>
                <w:rFonts w:ascii="Arial" w:hAnsi="Arial" w:cs="Arial"/>
                <w:sz w:val="18"/>
                <w:szCs w:val="18"/>
              </w:rPr>
            </w:pPr>
          </w:p>
          <w:p w:rsidR="004D56C4" w:rsidRPr="00184719" w:rsidRDefault="004D56C4" w:rsidP="003A1263">
            <w:pPr>
              <w:rPr>
                <w:rFonts w:ascii="Arial" w:hAnsi="Arial" w:cs="Arial"/>
                <w:sz w:val="18"/>
                <w:szCs w:val="18"/>
              </w:rPr>
            </w:pPr>
            <w:r w:rsidRPr="00184719">
              <w:rPr>
                <w:rFonts w:ascii="Arial" w:hAnsi="Arial" w:cs="Arial"/>
                <w:sz w:val="18"/>
                <w:szCs w:val="18"/>
              </w:rPr>
              <w:t xml:space="preserve">199 (2-3) </w:t>
            </w:r>
          </w:p>
        </w:tc>
        <w:tc>
          <w:tcPr>
            <w:tcW w:w="3338" w:type="dxa"/>
            <w:tcBorders>
              <w:top w:val="single" w:sz="4" w:space="0" w:color="000000"/>
              <w:left w:val="single" w:sz="4" w:space="0" w:color="000000"/>
              <w:bottom w:val="single" w:sz="4" w:space="0" w:color="000000"/>
            </w:tcBorders>
            <w:shd w:val="clear" w:color="auto" w:fill="auto"/>
          </w:tcPr>
          <w:p w:rsidR="00D21325" w:rsidRPr="00184719" w:rsidRDefault="004D56C4">
            <w:pPr>
              <w:rPr>
                <w:rFonts w:ascii="Arial" w:hAnsi="Arial" w:cs="Arial"/>
                <w:sz w:val="18"/>
                <w:szCs w:val="18"/>
                <w:lang w:val="en-GB"/>
              </w:rPr>
            </w:pPr>
            <w:r w:rsidRPr="00184719">
              <w:rPr>
                <w:rFonts w:ascii="Arial" w:hAnsi="Arial" w:cs="Arial"/>
                <w:sz w:val="18"/>
                <w:szCs w:val="18"/>
                <w:lang w:val="en-GB"/>
              </w:rPr>
              <w:t>C Journalism in the twenty-first century</w:t>
            </w:r>
          </w:p>
          <w:p w:rsidR="004D56C4" w:rsidRPr="00184719" w:rsidRDefault="004D56C4">
            <w:pPr>
              <w:rPr>
                <w:rFonts w:ascii="Arial" w:hAnsi="Arial" w:cs="Arial"/>
                <w:sz w:val="18"/>
                <w:szCs w:val="18"/>
                <w:lang w:val="en-GB"/>
              </w:rPr>
            </w:pPr>
          </w:p>
          <w:p w:rsidR="004D56C4" w:rsidRPr="00184719" w:rsidRDefault="004D56C4">
            <w:pPr>
              <w:rPr>
                <w:rFonts w:ascii="Arial" w:hAnsi="Arial" w:cs="Arial"/>
                <w:sz w:val="18"/>
                <w:szCs w:val="18"/>
                <w:lang w:val="en-GB"/>
              </w:rPr>
            </w:pPr>
            <w:r w:rsidRPr="00184719">
              <w:rPr>
                <w:rFonts w:ascii="Arial" w:hAnsi="Arial" w:cs="Arial"/>
                <w:sz w:val="18"/>
                <w:szCs w:val="18"/>
                <w:lang w:val="en-GB"/>
              </w:rPr>
              <w:t>Open journalism</w:t>
            </w:r>
          </w:p>
          <w:p w:rsidR="004D56C4" w:rsidRPr="00184719" w:rsidRDefault="004D56C4">
            <w:pPr>
              <w:rPr>
                <w:rFonts w:ascii="Arial" w:hAnsi="Arial" w:cs="Arial"/>
                <w:sz w:val="18"/>
                <w:szCs w:val="18"/>
                <w:lang w:val="en-GB"/>
              </w:rPr>
            </w:pPr>
          </w:p>
          <w:p w:rsidR="004D56C4" w:rsidRPr="00184719" w:rsidRDefault="004D56C4">
            <w:pPr>
              <w:rPr>
                <w:rFonts w:ascii="Arial" w:hAnsi="Arial" w:cs="Arial"/>
                <w:sz w:val="18"/>
                <w:szCs w:val="18"/>
                <w:lang w:val="en-GB"/>
              </w:rPr>
            </w:pPr>
          </w:p>
          <w:p w:rsidR="004D56C4" w:rsidRPr="00184719" w:rsidRDefault="004D56C4" w:rsidP="005979F2">
            <w:pPr>
              <w:rPr>
                <w:rFonts w:ascii="Arial" w:hAnsi="Arial" w:cs="Arial"/>
                <w:sz w:val="18"/>
                <w:szCs w:val="18"/>
                <w:lang w:val="en-GB"/>
              </w:rPr>
            </w:pPr>
            <w:r w:rsidRPr="00184719">
              <w:rPr>
                <w:rFonts w:ascii="Arial" w:hAnsi="Arial" w:cs="Arial"/>
                <w:sz w:val="18"/>
                <w:szCs w:val="18"/>
                <w:lang w:val="en-GB"/>
              </w:rPr>
              <w:t>Citizen journalists</w:t>
            </w:r>
          </w:p>
        </w:tc>
        <w:tc>
          <w:tcPr>
            <w:tcW w:w="1134"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p w:rsidR="004D56C4" w:rsidRPr="00184719" w:rsidRDefault="004D56C4">
            <w:pPr>
              <w:snapToGrid w:val="0"/>
              <w:rPr>
                <w:rFonts w:ascii="Arial" w:hAnsi="Arial" w:cs="Arial"/>
                <w:sz w:val="18"/>
                <w:szCs w:val="18"/>
              </w:rPr>
            </w:pPr>
          </w:p>
          <w:p w:rsidR="004D56C4" w:rsidRPr="00184719" w:rsidRDefault="00627845">
            <w:pPr>
              <w:snapToGrid w:val="0"/>
              <w:rPr>
                <w:rFonts w:ascii="Arial" w:hAnsi="Arial" w:cs="Arial"/>
                <w:sz w:val="18"/>
                <w:szCs w:val="18"/>
              </w:rPr>
            </w:pPr>
            <w:r w:rsidRPr="00184719">
              <w:rPr>
                <w:rFonts w:ascii="Arial" w:hAnsi="Arial" w:cs="Arial"/>
                <w:sz w:val="18"/>
                <w:szCs w:val="18"/>
              </w:rPr>
              <w:t>X</w:t>
            </w:r>
          </w:p>
          <w:p w:rsidR="004D56C4" w:rsidRPr="00184719" w:rsidRDefault="004D56C4">
            <w:pPr>
              <w:snapToGrid w:val="0"/>
              <w:rPr>
                <w:rFonts w:ascii="Arial" w:hAnsi="Arial" w:cs="Arial"/>
                <w:sz w:val="18"/>
                <w:szCs w:val="18"/>
              </w:rPr>
            </w:pPr>
          </w:p>
          <w:p w:rsidR="004D56C4" w:rsidRPr="00184719" w:rsidRDefault="004D56C4">
            <w:pPr>
              <w:snapToGrid w:val="0"/>
              <w:rPr>
                <w:rFonts w:ascii="Arial" w:hAnsi="Arial" w:cs="Arial"/>
                <w:sz w:val="18"/>
                <w:szCs w:val="18"/>
              </w:rPr>
            </w:pPr>
          </w:p>
          <w:p w:rsidR="004D56C4" w:rsidRPr="00184719" w:rsidRDefault="00627845">
            <w:pPr>
              <w:snapToGrid w:val="0"/>
              <w:rPr>
                <w:rFonts w:ascii="Arial" w:hAnsi="Arial" w:cs="Arial"/>
                <w:sz w:val="18"/>
                <w:szCs w:val="18"/>
              </w:rPr>
            </w:pPr>
            <w:r w:rsidRPr="00184719">
              <w:rPr>
                <w:rFonts w:ascii="Arial" w:hAnsi="Arial" w:cs="Arial"/>
                <w:sz w:val="18"/>
                <w:szCs w:val="18"/>
              </w:rPr>
              <w:t>X</w:t>
            </w:r>
          </w:p>
        </w:tc>
        <w:tc>
          <w:tcPr>
            <w:tcW w:w="992"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p w:rsidR="004D56C4" w:rsidRPr="00184719" w:rsidRDefault="004D56C4">
            <w:pPr>
              <w:snapToGrid w:val="0"/>
              <w:rPr>
                <w:rFonts w:ascii="Arial" w:hAnsi="Arial" w:cs="Arial"/>
                <w:sz w:val="18"/>
                <w:szCs w:val="18"/>
              </w:rPr>
            </w:pPr>
          </w:p>
          <w:p w:rsidR="004D56C4" w:rsidRPr="00184719" w:rsidRDefault="004D56C4">
            <w:pPr>
              <w:snapToGrid w:val="0"/>
              <w:rPr>
                <w:rFonts w:ascii="Arial" w:hAnsi="Arial" w:cs="Arial"/>
                <w:sz w:val="18"/>
                <w:szCs w:val="18"/>
              </w:rPr>
            </w:pPr>
          </w:p>
          <w:p w:rsidR="004D56C4" w:rsidRPr="00184719" w:rsidRDefault="004D56C4">
            <w:pPr>
              <w:snapToGrid w:val="0"/>
              <w:rPr>
                <w:rFonts w:ascii="Arial" w:hAnsi="Arial" w:cs="Arial"/>
                <w:sz w:val="18"/>
                <w:szCs w:val="18"/>
              </w:rPr>
            </w:pPr>
          </w:p>
          <w:p w:rsidR="004D56C4" w:rsidRPr="00184719" w:rsidRDefault="004D56C4">
            <w:pPr>
              <w:snapToGrid w:val="0"/>
              <w:rPr>
                <w:rFonts w:ascii="Arial" w:hAnsi="Arial" w:cs="Arial"/>
                <w:sz w:val="18"/>
                <w:szCs w:val="18"/>
              </w:rPr>
            </w:pPr>
          </w:p>
          <w:p w:rsidR="004D56C4" w:rsidRPr="00184719" w:rsidRDefault="00627845">
            <w:pPr>
              <w:snapToGrid w:val="0"/>
              <w:rPr>
                <w:rFonts w:ascii="Arial" w:hAnsi="Arial" w:cs="Arial"/>
                <w:sz w:val="18"/>
                <w:szCs w:val="18"/>
              </w:rPr>
            </w:pPr>
            <w:r w:rsidRPr="00184719">
              <w:rPr>
                <w:rFonts w:ascii="Arial" w:hAnsi="Arial" w:cs="Arial"/>
                <w:sz w:val="18"/>
                <w:szCs w:val="18"/>
              </w:rPr>
              <w:t>X</w:t>
            </w:r>
          </w:p>
        </w:tc>
        <w:tc>
          <w:tcPr>
            <w:tcW w:w="2977"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p w:rsidR="00794700" w:rsidRPr="00184719" w:rsidRDefault="00794700">
            <w:pPr>
              <w:snapToGrid w:val="0"/>
              <w:rPr>
                <w:rFonts w:ascii="Arial" w:hAnsi="Arial" w:cs="Arial"/>
                <w:sz w:val="18"/>
                <w:szCs w:val="18"/>
              </w:rPr>
            </w:pPr>
          </w:p>
          <w:p w:rsidR="00794700" w:rsidRPr="00184719" w:rsidRDefault="00794700">
            <w:pPr>
              <w:snapToGrid w:val="0"/>
              <w:rPr>
                <w:rFonts w:ascii="Arial" w:hAnsi="Arial" w:cs="Arial"/>
                <w:sz w:val="18"/>
                <w:szCs w:val="18"/>
              </w:rPr>
            </w:pPr>
            <w:r w:rsidRPr="00184719">
              <w:rPr>
                <w:rFonts w:ascii="Arial" w:hAnsi="Arial" w:cs="Arial"/>
                <w:sz w:val="18"/>
                <w:szCs w:val="18"/>
              </w:rPr>
              <w:t>LV (Analysis)</w:t>
            </w:r>
          </w:p>
          <w:p w:rsidR="00794700" w:rsidRPr="00184719" w:rsidRDefault="00794700">
            <w:pPr>
              <w:snapToGrid w:val="0"/>
              <w:rPr>
                <w:rFonts w:ascii="Arial" w:hAnsi="Arial" w:cs="Arial"/>
                <w:sz w:val="18"/>
                <w:szCs w:val="18"/>
              </w:rPr>
            </w:pPr>
          </w:p>
          <w:p w:rsidR="00794700" w:rsidRPr="00184719" w:rsidRDefault="00794700">
            <w:pPr>
              <w:snapToGrid w:val="0"/>
              <w:rPr>
                <w:rFonts w:ascii="Arial" w:hAnsi="Arial" w:cs="Arial"/>
                <w:sz w:val="18"/>
                <w:szCs w:val="18"/>
              </w:rPr>
            </w:pPr>
          </w:p>
          <w:p w:rsidR="00794700" w:rsidRPr="00184719" w:rsidRDefault="00794700">
            <w:pPr>
              <w:snapToGrid w:val="0"/>
              <w:rPr>
                <w:rFonts w:ascii="Arial" w:hAnsi="Arial" w:cs="Arial"/>
                <w:sz w:val="18"/>
                <w:szCs w:val="18"/>
              </w:rPr>
            </w:pPr>
            <w:r w:rsidRPr="00184719">
              <w:rPr>
                <w:rFonts w:ascii="Arial" w:hAnsi="Arial" w:cs="Arial"/>
                <w:sz w:val="18"/>
                <w:szCs w:val="18"/>
              </w:rPr>
              <w:t>W</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D21325" w:rsidRPr="00184719" w:rsidRDefault="00D21325">
            <w:pPr>
              <w:rPr>
                <w:rFonts w:ascii="Arial" w:hAnsi="Arial" w:cs="Arial"/>
                <w:color w:val="F79646"/>
                <w:sz w:val="18"/>
                <w:szCs w:val="18"/>
                <w:lang w:val="en-GB"/>
              </w:rPr>
            </w:pPr>
          </w:p>
          <w:p w:rsidR="00794700" w:rsidRPr="00184719" w:rsidRDefault="00794700">
            <w:pPr>
              <w:rPr>
                <w:rFonts w:ascii="Arial" w:hAnsi="Arial" w:cs="Arial"/>
                <w:color w:val="F79646"/>
                <w:sz w:val="18"/>
                <w:szCs w:val="18"/>
                <w:lang w:val="en-GB"/>
              </w:rPr>
            </w:pPr>
          </w:p>
          <w:p w:rsidR="00794700" w:rsidRPr="00184719" w:rsidRDefault="00002BE2" w:rsidP="00794700">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794700" w:rsidRPr="00184719">
              <w:rPr>
                <w:rFonts w:ascii="Arial" w:hAnsi="Arial" w:cs="Arial"/>
                <w:b/>
                <w:color w:val="F79646"/>
                <w:sz w:val="18"/>
                <w:szCs w:val="18"/>
                <w:lang w:val="en-GB"/>
              </w:rPr>
              <w:t>S4.2</w:t>
            </w:r>
          </w:p>
          <w:p w:rsidR="00794700" w:rsidRPr="00184719" w:rsidRDefault="00794700" w:rsidP="00794700">
            <w:pPr>
              <w:rPr>
                <w:rFonts w:ascii="Arial" w:hAnsi="Arial" w:cs="Arial"/>
                <w:b/>
                <w:color w:val="F79646"/>
                <w:sz w:val="18"/>
                <w:szCs w:val="18"/>
                <w:lang w:val="en-GB"/>
              </w:rPr>
            </w:pPr>
          </w:p>
          <w:p w:rsidR="00794700" w:rsidRPr="00184719" w:rsidRDefault="00794700" w:rsidP="00794700">
            <w:pPr>
              <w:rPr>
                <w:rFonts w:ascii="Arial" w:hAnsi="Arial" w:cs="Arial"/>
                <w:b/>
                <w:color w:val="F79646"/>
                <w:sz w:val="18"/>
                <w:szCs w:val="18"/>
                <w:lang w:val="en-GB"/>
              </w:rPr>
            </w:pPr>
          </w:p>
          <w:p w:rsidR="00794700" w:rsidRPr="00184719" w:rsidRDefault="00002BE2" w:rsidP="003A1263">
            <w:pPr>
              <w:rPr>
                <w:rFonts w:ascii="Arial" w:hAnsi="Arial" w:cs="Arial"/>
                <w:color w:val="F79646"/>
                <w:sz w:val="18"/>
                <w:szCs w:val="18"/>
                <w:lang w:val="en-GB"/>
              </w:rPr>
            </w:pPr>
            <w:r>
              <w:rPr>
                <w:rFonts w:ascii="Arial" w:hAnsi="Arial" w:cs="Arial"/>
                <w:b/>
                <w:color w:val="F79646"/>
                <w:sz w:val="18"/>
                <w:szCs w:val="18"/>
                <w:lang w:val="en-GB"/>
              </w:rPr>
              <w:sym w:font="Wingdings" w:char="F0E0"/>
            </w:r>
            <w:r w:rsidR="00794700" w:rsidRPr="00184719">
              <w:rPr>
                <w:rFonts w:ascii="Arial" w:hAnsi="Arial" w:cs="Arial"/>
                <w:b/>
                <w:color w:val="F79646"/>
                <w:sz w:val="18"/>
                <w:szCs w:val="18"/>
                <w:lang w:val="en-GB"/>
              </w:rPr>
              <w:t>S14</w:t>
            </w:r>
          </w:p>
        </w:tc>
      </w:tr>
      <w:tr w:rsidR="0006538D"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EF7301" w:rsidRDefault="00EF7301">
            <w:pPr>
              <w:rPr>
                <w:rFonts w:ascii="Arial" w:hAnsi="Arial" w:cs="Arial"/>
                <w:b/>
                <w:sz w:val="18"/>
                <w:szCs w:val="18"/>
              </w:rPr>
            </w:pPr>
          </w:p>
          <w:p w:rsidR="00D21325" w:rsidRPr="00184719" w:rsidRDefault="00D21325">
            <w:pPr>
              <w:rPr>
                <w:rFonts w:ascii="Arial" w:hAnsi="Arial" w:cs="Arial"/>
                <w:sz w:val="18"/>
                <w:szCs w:val="18"/>
              </w:rPr>
            </w:pPr>
            <w:r w:rsidRPr="00184719">
              <w:rPr>
                <w:rFonts w:ascii="Arial" w:hAnsi="Arial" w:cs="Arial"/>
                <w:sz w:val="18"/>
                <w:szCs w:val="18"/>
              </w:rPr>
              <w:t>SW 19</w:t>
            </w:r>
          </w:p>
        </w:tc>
        <w:tc>
          <w:tcPr>
            <w:tcW w:w="778" w:type="dxa"/>
            <w:tcBorders>
              <w:top w:val="single" w:sz="4" w:space="0" w:color="000000"/>
              <w:left w:val="single" w:sz="4" w:space="0" w:color="000000"/>
              <w:bottom w:val="single" w:sz="4" w:space="0" w:color="000000"/>
            </w:tcBorders>
            <w:shd w:val="clear" w:color="auto" w:fill="auto"/>
          </w:tcPr>
          <w:p w:rsidR="004D56C4" w:rsidRPr="00184719" w:rsidRDefault="004D56C4">
            <w:pPr>
              <w:rPr>
                <w:rFonts w:ascii="Arial" w:hAnsi="Arial" w:cs="Arial"/>
                <w:sz w:val="18"/>
                <w:szCs w:val="18"/>
              </w:rPr>
            </w:pPr>
          </w:p>
          <w:p w:rsidR="004D56C4" w:rsidRPr="00184719" w:rsidRDefault="004D56C4">
            <w:pPr>
              <w:rPr>
                <w:rFonts w:ascii="Arial" w:hAnsi="Arial" w:cs="Arial"/>
                <w:sz w:val="18"/>
                <w:szCs w:val="18"/>
              </w:rPr>
            </w:pPr>
          </w:p>
          <w:p w:rsidR="00D21325" w:rsidRPr="00184719" w:rsidRDefault="004D56C4">
            <w:pPr>
              <w:rPr>
                <w:rFonts w:ascii="Arial" w:hAnsi="Arial" w:cs="Arial"/>
                <w:sz w:val="18"/>
                <w:szCs w:val="18"/>
              </w:rPr>
            </w:pPr>
            <w:r w:rsidRPr="00184719">
              <w:rPr>
                <w:rFonts w:ascii="Arial" w:hAnsi="Arial" w:cs="Arial"/>
                <w:sz w:val="18"/>
                <w:szCs w:val="18"/>
              </w:rPr>
              <w:t xml:space="preserve">200-201 (2-3) </w:t>
            </w:r>
          </w:p>
          <w:p w:rsidR="004D56C4" w:rsidRPr="00184719" w:rsidRDefault="004D56C4">
            <w:pPr>
              <w:rPr>
                <w:rFonts w:ascii="Arial" w:hAnsi="Arial" w:cs="Arial"/>
                <w:sz w:val="18"/>
                <w:szCs w:val="18"/>
              </w:rPr>
            </w:pPr>
          </w:p>
          <w:p w:rsidR="004D56C4" w:rsidRPr="00184719" w:rsidRDefault="004D56C4" w:rsidP="003A1263">
            <w:pPr>
              <w:rPr>
                <w:rFonts w:ascii="Arial" w:hAnsi="Arial" w:cs="Arial"/>
                <w:sz w:val="18"/>
                <w:szCs w:val="18"/>
              </w:rPr>
            </w:pPr>
            <w:r w:rsidRPr="00184719">
              <w:rPr>
                <w:rFonts w:ascii="Arial" w:hAnsi="Arial" w:cs="Arial"/>
                <w:sz w:val="18"/>
                <w:szCs w:val="18"/>
              </w:rPr>
              <w:t xml:space="preserve">201 (2) </w:t>
            </w:r>
          </w:p>
        </w:tc>
        <w:tc>
          <w:tcPr>
            <w:tcW w:w="3338" w:type="dxa"/>
            <w:tcBorders>
              <w:top w:val="single" w:sz="4" w:space="0" w:color="000000"/>
              <w:left w:val="single" w:sz="4" w:space="0" w:color="000000"/>
              <w:bottom w:val="single" w:sz="4" w:space="0" w:color="000000"/>
            </w:tcBorders>
            <w:shd w:val="clear" w:color="auto" w:fill="auto"/>
          </w:tcPr>
          <w:p w:rsidR="00D21325" w:rsidRPr="00184719" w:rsidRDefault="004D56C4">
            <w:pPr>
              <w:rPr>
                <w:rFonts w:ascii="Arial" w:hAnsi="Arial" w:cs="Arial"/>
                <w:sz w:val="18"/>
                <w:szCs w:val="18"/>
                <w:lang w:val="en-GB"/>
              </w:rPr>
            </w:pPr>
            <w:r w:rsidRPr="00184719">
              <w:rPr>
                <w:rFonts w:ascii="Arial" w:hAnsi="Arial" w:cs="Arial"/>
                <w:sz w:val="18"/>
                <w:szCs w:val="18"/>
                <w:lang w:val="en-GB"/>
              </w:rPr>
              <w:t>D The whistle-blower</w:t>
            </w:r>
          </w:p>
          <w:p w:rsidR="004D56C4" w:rsidRPr="00184719" w:rsidRDefault="004D56C4">
            <w:pPr>
              <w:rPr>
                <w:rFonts w:ascii="Arial" w:hAnsi="Arial" w:cs="Arial"/>
                <w:sz w:val="18"/>
                <w:szCs w:val="18"/>
                <w:lang w:val="en-GB"/>
              </w:rPr>
            </w:pPr>
          </w:p>
          <w:p w:rsidR="004D56C4" w:rsidRPr="00184719" w:rsidRDefault="004D56C4">
            <w:pPr>
              <w:rPr>
                <w:rFonts w:ascii="Arial" w:hAnsi="Arial" w:cs="Arial"/>
                <w:sz w:val="18"/>
                <w:szCs w:val="18"/>
                <w:lang w:val="en-GB"/>
              </w:rPr>
            </w:pPr>
            <w:r w:rsidRPr="00184719">
              <w:rPr>
                <w:rFonts w:ascii="Arial" w:hAnsi="Arial" w:cs="Arial"/>
                <w:sz w:val="18"/>
                <w:szCs w:val="18"/>
                <w:lang w:val="en-GB"/>
              </w:rPr>
              <w:t>Marcus</w:t>
            </w:r>
            <w:r w:rsidR="003A1263" w:rsidRPr="00184719">
              <w:rPr>
                <w:rFonts w:ascii="Arial" w:hAnsi="Arial" w:cs="Arial"/>
                <w:sz w:val="18"/>
                <w:szCs w:val="18"/>
                <w:lang w:val="en-GB"/>
              </w:rPr>
              <w:t>’</w:t>
            </w:r>
            <w:r w:rsidR="00CD5C24" w:rsidRPr="00184719">
              <w:rPr>
                <w:rFonts w:ascii="Arial" w:hAnsi="Arial" w:cs="Arial"/>
                <w:sz w:val="18"/>
                <w:szCs w:val="18"/>
                <w:lang w:val="en-GB"/>
              </w:rPr>
              <w:t>s</w:t>
            </w:r>
            <w:r w:rsidR="005452FE" w:rsidRPr="00184719">
              <w:rPr>
                <w:rFonts w:ascii="Arial" w:hAnsi="Arial" w:cs="Arial"/>
                <w:sz w:val="18"/>
                <w:szCs w:val="18"/>
                <w:lang w:val="en-GB"/>
              </w:rPr>
              <w:t xml:space="preserve"> </w:t>
            </w:r>
            <w:r w:rsidRPr="00184719">
              <w:rPr>
                <w:rFonts w:ascii="Arial" w:hAnsi="Arial" w:cs="Arial"/>
                <w:sz w:val="18"/>
                <w:szCs w:val="18"/>
                <w:lang w:val="en-GB"/>
              </w:rPr>
              <w:t xml:space="preserve">dilemma </w:t>
            </w:r>
          </w:p>
          <w:p w:rsidR="004D56C4" w:rsidRPr="00184719" w:rsidRDefault="004D56C4">
            <w:pPr>
              <w:rPr>
                <w:rFonts w:ascii="Arial" w:hAnsi="Arial" w:cs="Arial"/>
                <w:sz w:val="18"/>
                <w:szCs w:val="18"/>
                <w:lang w:val="en-GB"/>
              </w:rPr>
            </w:pPr>
          </w:p>
          <w:p w:rsidR="004D56C4" w:rsidRPr="00184719" w:rsidRDefault="004D56C4">
            <w:pPr>
              <w:rPr>
                <w:rFonts w:ascii="Arial" w:hAnsi="Arial" w:cs="Arial"/>
                <w:sz w:val="18"/>
                <w:szCs w:val="18"/>
                <w:lang w:val="en-GB"/>
              </w:rPr>
            </w:pPr>
          </w:p>
          <w:p w:rsidR="004D56C4" w:rsidRPr="00184719" w:rsidRDefault="004D56C4">
            <w:pPr>
              <w:rPr>
                <w:rFonts w:ascii="Arial" w:hAnsi="Arial" w:cs="Arial"/>
                <w:sz w:val="18"/>
                <w:szCs w:val="18"/>
                <w:lang w:val="en-GB"/>
              </w:rPr>
            </w:pPr>
          </w:p>
          <w:p w:rsidR="004D56C4" w:rsidRPr="00184719" w:rsidRDefault="004D56C4">
            <w:pPr>
              <w:rPr>
                <w:rFonts w:ascii="Arial" w:hAnsi="Arial" w:cs="Arial"/>
                <w:sz w:val="18"/>
                <w:szCs w:val="18"/>
                <w:lang w:val="en-GB"/>
              </w:rPr>
            </w:pPr>
            <w:r w:rsidRPr="00184719">
              <w:rPr>
                <w:rFonts w:ascii="Arial" w:hAnsi="Arial" w:cs="Arial"/>
                <w:sz w:val="18"/>
                <w:szCs w:val="18"/>
                <w:lang w:val="en-GB"/>
              </w:rPr>
              <w:t xml:space="preserve">Task 7 (Essay writing) </w:t>
            </w:r>
          </w:p>
        </w:tc>
        <w:tc>
          <w:tcPr>
            <w:tcW w:w="1134"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p w:rsidR="004D56C4" w:rsidRPr="00184719" w:rsidRDefault="004D56C4">
            <w:pPr>
              <w:snapToGrid w:val="0"/>
              <w:rPr>
                <w:rFonts w:ascii="Arial" w:hAnsi="Arial" w:cs="Arial"/>
                <w:sz w:val="18"/>
                <w:szCs w:val="18"/>
              </w:rPr>
            </w:pPr>
          </w:p>
          <w:p w:rsidR="004D56C4" w:rsidRPr="00184719" w:rsidRDefault="00627845">
            <w:pPr>
              <w:snapToGrid w:val="0"/>
              <w:rPr>
                <w:rFonts w:ascii="Arial" w:hAnsi="Arial" w:cs="Arial"/>
                <w:sz w:val="18"/>
                <w:szCs w:val="18"/>
              </w:rPr>
            </w:pPr>
            <w:r w:rsidRPr="00184719">
              <w:rPr>
                <w:rFonts w:ascii="Arial" w:hAnsi="Arial" w:cs="Arial"/>
                <w:sz w:val="18"/>
                <w:szCs w:val="18"/>
              </w:rPr>
              <w:t>X</w:t>
            </w:r>
          </w:p>
          <w:p w:rsidR="004D56C4" w:rsidRPr="00184719" w:rsidRDefault="004D56C4">
            <w:pPr>
              <w:snapToGrid w:val="0"/>
              <w:rPr>
                <w:rFonts w:ascii="Arial" w:hAnsi="Arial" w:cs="Arial"/>
                <w:sz w:val="18"/>
                <w:szCs w:val="18"/>
              </w:rPr>
            </w:pPr>
          </w:p>
          <w:p w:rsidR="004D56C4" w:rsidRPr="00184719" w:rsidRDefault="004D56C4">
            <w:pPr>
              <w:snapToGrid w:val="0"/>
              <w:rPr>
                <w:rFonts w:ascii="Arial" w:hAnsi="Arial" w:cs="Arial"/>
                <w:sz w:val="18"/>
                <w:szCs w:val="18"/>
              </w:rPr>
            </w:pPr>
          </w:p>
          <w:p w:rsidR="004D56C4" w:rsidRPr="00184719" w:rsidRDefault="004D56C4">
            <w:pPr>
              <w:snapToGrid w:val="0"/>
              <w:rPr>
                <w:rFonts w:ascii="Arial" w:hAnsi="Arial" w:cs="Arial"/>
                <w:sz w:val="18"/>
                <w:szCs w:val="18"/>
              </w:rPr>
            </w:pPr>
          </w:p>
          <w:p w:rsidR="004D56C4" w:rsidRPr="00184719" w:rsidRDefault="00627845">
            <w:pPr>
              <w:snapToGrid w:val="0"/>
              <w:rPr>
                <w:rFonts w:ascii="Arial" w:hAnsi="Arial" w:cs="Arial"/>
                <w:sz w:val="18"/>
                <w:szCs w:val="18"/>
              </w:rPr>
            </w:pPr>
            <w:r w:rsidRPr="00184719">
              <w:rPr>
                <w:rFonts w:ascii="Arial" w:hAnsi="Arial" w:cs="Arial"/>
                <w:sz w:val="18"/>
                <w:szCs w:val="18"/>
              </w:rPr>
              <w:t>X</w:t>
            </w:r>
          </w:p>
        </w:tc>
        <w:tc>
          <w:tcPr>
            <w:tcW w:w="992"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p w:rsidR="004D56C4" w:rsidRPr="00184719" w:rsidRDefault="004D56C4">
            <w:pPr>
              <w:snapToGrid w:val="0"/>
              <w:rPr>
                <w:rFonts w:ascii="Arial" w:hAnsi="Arial" w:cs="Arial"/>
                <w:sz w:val="18"/>
                <w:szCs w:val="18"/>
              </w:rPr>
            </w:pPr>
          </w:p>
          <w:p w:rsidR="004D56C4" w:rsidRPr="00184719" w:rsidRDefault="004D56C4">
            <w:pPr>
              <w:snapToGrid w:val="0"/>
              <w:rPr>
                <w:rFonts w:ascii="Arial" w:hAnsi="Arial" w:cs="Arial"/>
                <w:sz w:val="18"/>
                <w:szCs w:val="18"/>
              </w:rPr>
            </w:pPr>
          </w:p>
          <w:p w:rsidR="004D56C4" w:rsidRPr="00184719" w:rsidRDefault="004D56C4">
            <w:pPr>
              <w:snapToGrid w:val="0"/>
              <w:rPr>
                <w:rFonts w:ascii="Arial" w:hAnsi="Arial" w:cs="Arial"/>
                <w:sz w:val="18"/>
                <w:szCs w:val="18"/>
              </w:rPr>
            </w:pPr>
          </w:p>
          <w:p w:rsidR="003A1263" w:rsidRPr="00184719" w:rsidRDefault="003A1263">
            <w:pPr>
              <w:snapToGrid w:val="0"/>
              <w:rPr>
                <w:rFonts w:ascii="Arial" w:hAnsi="Arial" w:cs="Arial"/>
                <w:sz w:val="18"/>
                <w:szCs w:val="18"/>
              </w:rPr>
            </w:pPr>
          </w:p>
          <w:p w:rsidR="004D56C4" w:rsidRPr="00184719" w:rsidRDefault="004D56C4">
            <w:pPr>
              <w:snapToGrid w:val="0"/>
              <w:rPr>
                <w:rFonts w:ascii="Arial" w:hAnsi="Arial" w:cs="Arial"/>
                <w:sz w:val="18"/>
                <w:szCs w:val="18"/>
              </w:rPr>
            </w:pPr>
          </w:p>
          <w:p w:rsidR="004D56C4" w:rsidRPr="00184719" w:rsidRDefault="00627845">
            <w:pPr>
              <w:snapToGrid w:val="0"/>
              <w:rPr>
                <w:rFonts w:ascii="Arial" w:hAnsi="Arial" w:cs="Arial"/>
                <w:sz w:val="18"/>
                <w:szCs w:val="18"/>
              </w:rPr>
            </w:pPr>
            <w:r w:rsidRPr="00184719">
              <w:rPr>
                <w:rFonts w:ascii="Arial" w:hAnsi="Arial" w:cs="Arial"/>
                <w:sz w:val="18"/>
                <w:szCs w:val="18"/>
              </w:rPr>
              <w:t>X</w:t>
            </w:r>
          </w:p>
        </w:tc>
        <w:tc>
          <w:tcPr>
            <w:tcW w:w="2977"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p w:rsidR="00794700" w:rsidRPr="00184719" w:rsidRDefault="00794700">
            <w:pPr>
              <w:snapToGrid w:val="0"/>
              <w:rPr>
                <w:rFonts w:ascii="Arial" w:hAnsi="Arial" w:cs="Arial"/>
                <w:sz w:val="18"/>
                <w:szCs w:val="18"/>
              </w:rPr>
            </w:pPr>
          </w:p>
          <w:p w:rsidR="00794700" w:rsidRPr="00184719" w:rsidRDefault="00653C89">
            <w:pPr>
              <w:snapToGrid w:val="0"/>
              <w:rPr>
                <w:rFonts w:ascii="Arial" w:hAnsi="Arial" w:cs="Arial"/>
                <w:color w:val="FF0000"/>
                <w:sz w:val="18"/>
                <w:szCs w:val="18"/>
              </w:rPr>
            </w:pPr>
            <w:r w:rsidRPr="00184719">
              <w:rPr>
                <w:rFonts w:ascii="Arial" w:hAnsi="Arial" w:cs="Arial"/>
                <w:color w:val="FF0000"/>
                <w:sz w:val="18"/>
                <w:szCs w:val="18"/>
              </w:rPr>
              <w:t xml:space="preserve">LV (Analysis), </w:t>
            </w:r>
            <w:proofErr w:type="spellStart"/>
            <w:r w:rsidRPr="00184719">
              <w:rPr>
                <w:rFonts w:ascii="Arial" w:hAnsi="Arial" w:cs="Arial"/>
                <w:color w:val="FF0000"/>
                <w:sz w:val="18"/>
                <w:szCs w:val="18"/>
              </w:rPr>
              <w:t>Sp</w:t>
            </w:r>
            <w:proofErr w:type="spellEnd"/>
          </w:p>
          <w:p w:rsidR="00653C89" w:rsidRPr="00184719" w:rsidRDefault="00653C89">
            <w:pPr>
              <w:snapToGrid w:val="0"/>
              <w:rPr>
                <w:rFonts w:ascii="Arial" w:hAnsi="Arial" w:cs="Arial"/>
                <w:color w:val="FF0000"/>
                <w:sz w:val="18"/>
                <w:szCs w:val="18"/>
              </w:rPr>
            </w:pPr>
          </w:p>
          <w:p w:rsidR="00653C89" w:rsidRPr="00184719" w:rsidRDefault="00653C89">
            <w:pPr>
              <w:snapToGrid w:val="0"/>
              <w:rPr>
                <w:rFonts w:ascii="Arial" w:hAnsi="Arial" w:cs="Arial"/>
                <w:color w:val="FF0000"/>
                <w:sz w:val="18"/>
                <w:szCs w:val="18"/>
              </w:rPr>
            </w:pPr>
          </w:p>
          <w:p w:rsidR="00653C89" w:rsidRPr="00184719" w:rsidRDefault="00653C89">
            <w:pPr>
              <w:snapToGrid w:val="0"/>
              <w:rPr>
                <w:rFonts w:ascii="Arial" w:hAnsi="Arial" w:cs="Arial"/>
                <w:color w:val="FF0000"/>
                <w:sz w:val="18"/>
                <w:szCs w:val="18"/>
              </w:rPr>
            </w:pPr>
          </w:p>
          <w:p w:rsidR="00653C89" w:rsidRPr="00184719" w:rsidRDefault="00653C89">
            <w:pPr>
              <w:snapToGrid w:val="0"/>
              <w:rPr>
                <w:rFonts w:ascii="Arial" w:hAnsi="Arial" w:cs="Arial"/>
                <w:color w:val="FF0000"/>
                <w:sz w:val="18"/>
                <w:szCs w:val="18"/>
              </w:rPr>
            </w:pPr>
            <w:r w:rsidRPr="00184719">
              <w:rPr>
                <w:rFonts w:ascii="Arial" w:hAnsi="Arial" w:cs="Arial"/>
                <w:color w:val="FF0000"/>
                <w:sz w:val="18"/>
                <w:szCs w:val="18"/>
              </w:rPr>
              <w:t>W</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D21325" w:rsidRPr="00184719" w:rsidRDefault="00D21325">
            <w:pPr>
              <w:snapToGrid w:val="0"/>
              <w:rPr>
                <w:rFonts w:ascii="Arial" w:hAnsi="Arial" w:cs="Arial"/>
                <w:color w:val="F79646"/>
                <w:sz w:val="18"/>
                <w:szCs w:val="18"/>
                <w:lang w:val="en-GB"/>
              </w:rPr>
            </w:pPr>
          </w:p>
          <w:p w:rsidR="00653C89" w:rsidRPr="00184719" w:rsidRDefault="00653C89">
            <w:pPr>
              <w:snapToGrid w:val="0"/>
              <w:rPr>
                <w:rFonts w:ascii="Arial" w:hAnsi="Arial" w:cs="Arial"/>
                <w:color w:val="F79646"/>
                <w:sz w:val="18"/>
                <w:szCs w:val="18"/>
                <w:lang w:val="en-GB"/>
              </w:rPr>
            </w:pPr>
          </w:p>
          <w:p w:rsidR="00653C89" w:rsidRPr="00184719" w:rsidRDefault="00002BE2" w:rsidP="00653C89">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653C89" w:rsidRPr="00184719">
              <w:rPr>
                <w:rFonts w:ascii="Arial" w:hAnsi="Arial" w:cs="Arial"/>
                <w:b/>
                <w:color w:val="F79646"/>
                <w:sz w:val="18"/>
                <w:szCs w:val="18"/>
                <w:lang w:val="en-GB"/>
              </w:rPr>
              <w:t>S5.2</w:t>
            </w:r>
          </w:p>
          <w:p w:rsidR="00653C89" w:rsidRPr="00184719" w:rsidRDefault="00002BE2" w:rsidP="00653C89">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653C89" w:rsidRPr="00184719">
              <w:rPr>
                <w:rFonts w:ascii="Arial" w:hAnsi="Arial" w:cs="Arial"/>
                <w:b/>
                <w:color w:val="F79646"/>
                <w:sz w:val="18"/>
                <w:szCs w:val="18"/>
                <w:lang w:val="en-GB"/>
              </w:rPr>
              <w:t>S10</w:t>
            </w:r>
          </w:p>
          <w:p w:rsidR="00653C89" w:rsidRPr="00184719" w:rsidRDefault="00653C89" w:rsidP="00653C89">
            <w:pPr>
              <w:rPr>
                <w:rFonts w:ascii="Arial" w:hAnsi="Arial" w:cs="Arial"/>
                <w:b/>
                <w:color w:val="F79646"/>
                <w:sz w:val="18"/>
                <w:szCs w:val="18"/>
                <w:lang w:val="en-GB"/>
              </w:rPr>
            </w:pPr>
          </w:p>
          <w:p w:rsidR="00653C89" w:rsidRPr="00184719" w:rsidRDefault="00653C89">
            <w:pPr>
              <w:snapToGrid w:val="0"/>
              <w:rPr>
                <w:rFonts w:ascii="Arial" w:hAnsi="Arial" w:cs="Arial"/>
                <w:color w:val="F79646"/>
                <w:sz w:val="18"/>
                <w:szCs w:val="18"/>
                <w:lang w:val="en-GB"/>
              </w:rPr>
            </w:pPr>
          </w:p>
          <w:p w:rsidR="00653C89" w:rsidRPr="00184719" w:rsidRDefault="00002BE2" w:rsidP="00653C89">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653C89" w:rsidRPr="00184719">
              <w:rPr>
                <w:rFonts w:ascii="Arial" w:hAnsi="Arial" w:cs="Arial"/>
                <w:b/>
                <w:color w:val="F79646"/>
                <w:sz w:val="18"/>
                <w:szCs w:val="18"/>
                <w:lang w:val="en-GB"/>
              </w:rPr>
              <w:t>S14.1</w:t>
            </w:r>
          </w:p>
          <w:p w:rsidR="00653C89" w:rsidRPr="00184719" w:rsidRDefault="00653C89">
            <w:pPr>
              <w:snapToGrid w:val="0"/>
              <w:rPr>
                <w:rFonts w:ascii="Arial" w:hAnsi="Arial" w:cs="Arial"/>
                <w:color w:val="F79646"/>
                <w:sz w:val="18"/>
                <w:szCs w:val="18"/>
                <w:lang w:val="en-GB"/>
              </w:rPr>
            </w:pPr>
          </w:p>
        </w:tc>
      </w:tr>
      <w:tr w:rsidR="0006538D"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EF7301" w:rsidRDefault="00EF7301">
            <w:pPr>
              <w:rPr>
                <w:rFonts w:ascii="Arial" w:hAnsi="Arial" w:cs="Arial"/>
                <w:sz w:val="18"/>
                <w:szCs w:val="18"/>
              </w:rPr>
            </w:pPr>
          </w:p>
          <w:p w:rsidR="00D21325" w:rsidRPr="00184719" w:rsidRDefault="00D21325">
            <w:pPr>
              <w:rPr>
                <w:rFonts w:ascii="Arial" w:hAnsi="Arial" w:cs="Arial"/>
                <w:sz w:val="18"/>
                <w:szCs w:val="18"/>
              </w:rPr>
            </w:pPr>
            <w:r w:rsidRPr="00184719">
              <w:rPr>
                <w:rFonts w:ascii="Arial" w:hAnsi="Arial" w:cs="Arial"/>
                <w:sz w:val="18"/>
                <w:szCs w:val="18"/>
              </w:rPr>
              <w:t xml:space="preserve">SW 20 </w:t>
            </w:r>
            <w:r w:rsidRPr="00184719">
              <w:rPr>
                <w:rFonts w:ascii="Arial" w:hAnsi="Arial" w:cs="Arial"/>
                <w:sz w:val="18"/>
                <w:szCs w:val="18"/>
              </w:rPr>
              <w:br/>
            </w:r>
          </w:p>
        </w:tc>
        <w:tc>
          <w:tcPr>
            <w:tcW w:w="778" w:type="dxa"/>
            <w:tcBorders>
              <w:top w:val="single" w:sz="4" w:space="0" w:color="000000"/>
              <w:left w:val="single" w:sz="4" w:space="0" w:color="000000"/>
              <w:bottom w:val="single" w:sz="4" w:space="0" w:color="000000"/>
            </w:tcBorders>
            <w:shd w:val="clear" w:color="auto" w:fill="auto"/>
          </w:tcPr>
          <w:p w:rsidR="004D56C4" w:rsidRPr="00184719" w:rsidRDefault="004D56C4">
            <w:pPr>
              <w:rPr>
                <w:rFonts w:ascii="Arial" w:hAnsi="Arial" w:cs="Arial"/>
                <w:sz w:val="18"/>
                <w:szCs w:val="18"/>
              </w:rPr>
            </w:pPr>
          </w:p>
          <w:p w:rsidR="004D56C4" w:rsidRPr="00184719" w:rsidRDefault="004D56C4">
            <w:pPr>
              <w:rPr>
                <w:rFonts w:ascii="Arial" w:hAnsi="Arial" w:cs="Arial"/>
                <w:sz w:val="18"/>
                <w:szCs w:val="18"/>
              </w:rPr>
            </w:pPr>
          </w:p>
          <w:p w:rsidR="00D21325" w:rsidRPr="00184719" w:rsidRDefault="006E2030">
            <w:pPr>
              <w:rPr>
                <w:rFonts w:ascii="Arial" w:hAnsi="Arial" w:cs="Arial"/>
                <w:sz w:val="18"/>
                <w:szCs w:val="18"/>
              </w:rPr>
            </w:pPr>
            <w:r w:rsidRPr="00184719">
              <w:rPr>
                <w:rFonts w:ascii="Arial" w:hAnsi="Arial" w:cs="Arial"/>
                <w:sz w:val="18"/>
                <w:szCs w:val="18"/>
              </w:rPr>
              <w:t>202-203</w:t>
            </w:r>
          </w:p>
          <w:p w:rsidR="006E2030" w:rsidRPr="00184719" w:rsidRDefault="006E2030">
            <w:pPr>
              <w:rPr>
                <w:rFonts w:ascii="Arial" w:hAnsi="Arial" w:cs="Arial"/>
                <w:sz w:val="18"/>
                <w:szCs w:val="18"/>
              </w:rPr>
            </w:pPr>
            <w:r w:rsidRPr="00184719">
              <w:rPr>
                <w:rFonts w:ascii="Arial" w:hAnsi="Arial" w:cs="Arial"/>
                <w:sz w:val="18"/>
                <w:szCs w:val="18"/>
              </w:rPr>
              <w:t>(2-3)</w:t>
            </w:r>
          </w:p>
          <w:p w:rsidR="006E2030" w:rsidRPr="00184719" w:rsidRDefault="006E2030">
            <w:pPr>
              <w:rPr>
                <w:rFonts w:ascii="Arial" w:hAnsi="Arial" w:cs="Arial"/>
                <w:sz w:val="18"/>
                <w:szCs w:val="18"/>
              </w:rPr>
            </w:pPr>
          </w:p>
          <w:p w:rsidR="006E2030" w:rsidRPr="00184719" w:rsidRDefault="006E2030" w:rsidP="003A1263">
            <w:pPr>
              <w:rPr>
                <w:rFonts w:ascii="Arial" w:hAnsi="Arial" w:cs="Arial"/>
                <w:sz w:val="18"/>
                <w:szCs w:val="18"/>
              </w:rPr>
            </w:pPr>
            <w:r w:rsidRPr="00184719">
              <w:rPr>
                <w:rFonts w:ascii="Arial" w:hAnsi="Arial" w:cs="Arial"/>
                <w:sz w:val="18"/>
                <w:szCs w:val="18"/>
              </w:rPr>
              <w:t>202 (2)</w:t>
            </w:r>
          </w:p>
        </w:tc>
        <w:tc>
          <w:tcPr>
            <w:tcW w:w="3338" w:type="dxa"/>
            <w:tcBorders>
              <w:top w:val="single" w:sz="4" w:space="0" w:color="000000"/>
              <w:left w:val="single" w:sz="4" w:space="0" w:color="000000"/>
              <w:bottom w:val="single" w:sz="4" w:space="0" w:color="000000"/>
            </w:tcBorders>
            <w:shd w:val="clear" w:color="auto" w:fill="auto"/>
          </w:tcPr>
          <w:p w:rsidR="00D21325" w:rsidRPr="00184719" w:rsidRDefault="004D56C4">
            <w:pPr>
              <w:rPr>
                <w:rFonts w:ascii="Arial" w:hAnsi="Arial" w:cs="Arial"/>
                <w:sz w:val="18"/>
                <w:szCs w:val="18"/>
                <w:lang w:val="en-GB"/>
              </w:rPr>
            </w:pPr>
            <w:r w:rsidRPr="00184719">
              <w:rPr>
                <w:rFonts w:ascii="Arial" w:hAnsi="Arial" w:cs="Arial"/>
                <w:sz w:val="18"/>
                <w:szCs w:val="18"/>
                <w:lang w:val="en-GB"/>
              </w:rPr>
              <w:t xml:space="preserve">E Etiquette, ethics and the media </w:t>
            </w:r>
          </w:p>
          <w:p w:rsidR="004D56C4" w:rsidRPr="00184719" w:rsidRDefault="004D56C4">
            <w:pPr>
              <w:rPr>
                <w:rFonts w:ascii="Arial" w:hAnsi="Arial" w:cs="Arial"/>
                <w:sz w:val="18"/>
                <w:szCs w:val="18"/>
                <w:lang w:val="en-GB"/>
              </w:rPr>
            </w:pPr>
          </w:p>
          <w:p w:rsidR="004D56C4" w:rsidRPr="00184719" w:rsidRDefault="006E2030">
            <w:pPr>
              <w:rPr>
                <w:rFonts w:ascii="Arial" w:hAnsi="Arial" w:cs="Arial"/>
                <w:sz w:val="18"/>
                <w:szCs w:val="18"/>
                <w:lang w:val="en-GB"/>
              </w:rPr>
            </w:pPr>
            <w:r w:rsidRPr="00184719">
              <w:rPr>
                <w:rFonts w:ascii="Arial" w:hAnsi="Arial" w:cs="Arial"/>
                <w:sz w:val="18"/>
                <w:szCs w:val="18"/>
                <w:lang w:val="en-GB"/>
              </w:rPr>
              <w:t>Mobile phone use by many is outrageously rude</w:t>
            </w:r>
          </w:p>
          <w:p w:rsidR="006E2030" w:rsidRPr="00184719" w:rsidRDefault="006E2030">
            <w:pPr>
              <w:rPr>
                <w:rFonts w:ascii="Arial" w:hAnsi="Arial" w:cs="Arial"/>
                <w:sz w:val="18"/>
                <w:szCs w:val="18"/>
                <w:lang w:val="en-GB"/>
              </w:rPr>
            </w:pPr>
          </w:p>
          <w:p w:rsidR="005979F2" w:rsidRPr="00184719" w:rsidRDefault="005979F2">
            <w:pPr>
              <w:rPr>
                <w:rFonts w:ascii="Arial" w:hAnsi="Arial" w:cs="Arial"/>
                <w:sz w:val="18"/>
                <w:szCs w:val="18"/>
                <w:lang w:val="en-GB"/>
              </w:rPr>
            </w:pPr>
          </w:p>
          <w:p w:rsidR="006E2030" w:rsidRPr="00184719" w:rsidRDefault="003A1263">
            <w:pPr>
              <w:rPr>
                <w:rFonts w:ascii="Arial" w:hAnsi="Arial" w:cs="Arial"/>
                <w:sz w:val="18"/>
                <w:szCs w:val="18"/>
                <w:lang w:val="en-GB"/>
              </w:rPr>
            </w:pPr>
            <w:r w:rsidRPr="00184719">
              <w:rPr>
                <w:rFonts w:ascii="Arial" w:hAnsi="Arial" w:cs="Arial"/>
                <w:sz w:val="18"/>
                <w:szCs w:val="18"/>
                <w:lang w:val="en-GB"/>
              </w:rPr>
              <w:t>T</w:t>
            </w:r>
            <w:r w:rsidR="006E2030" w:rsidRPr="00184719">
              <w:rPr>
                <w:rFonts w:ascii="Arial" w:hAnsi="Arial" w:cs="Arial"/>
                <w:sz w:val="18"/>
                <w:szCs w:val="18"/>
                <w:lang w:val="en-GB"/>
              </w:rPr>
              <w:t>ask 4 (Design a poster)</w:t>
            </w:r>
          </w:p>
        </w:tc>
        <w:tc>
          <w:tcPr>
            <w:tcW w:w="1134"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p w:rsidR="006E2030" w:rsidRPr="00184719" w:rsidRDefault="006E2030">
            <w:pPr>
              <w:snapToGrid w:val="0"/>
              <w:rPr>
                <w:rFonts w:ascii="Arial" w:hAnsi="Arial" w:cs="Arial"/>
                <w:sz w:val="18"/>
                <w:szCs w:val="18"/>
              </w:rPr>
            </w:pPr>
          </w:p>
          <w:p w:rsidR="006E2030" w:rsidRPr="00184719" w:rsidRDefault="00627845">
            <w:pPr>
              <w:snapToGrid w:val="0"/>
              <w:rPr>
                <w:rFonts w:ascii="Arial" w:hAnsi="Arial" w:cs="Arial"/>
                <w:sz w:val="18"/>
                <w:szCs w:val="18"/>
              </w:rPr>
            </w:pPr>
            <w:r w:rsidRPr="00184719">
              <w:rPr>
                <w:rFonts w:ascii="Arial" w:hAnsi="Arial" w:cs="Arial"/>
                <w:sz w:val="18"/>
                <w:szCs w:val="18"/>
              </w:rPr>
              <w:t>X</w:t>
            </w:r>
          </w:p>
          <w:p w:rsidR="006E2030" w:rsidRPr="00184719" w:rsidRDefault="006E2030">
            <w:pPr>
              <w:snapToGrid w:val="0"/>
              <w:rPr>
                <w:rFonts w:ascii="Arial" w:hAnsi="Arial" w:cs="Arial"/>
                <w:sz w:val="18"/>
                <w:szCs w:val="18"/>
              </w:rPr>
            </w:pPr>
          </w:p>
          <w:p w:rsidR="006E2030" w:rsidRPr="00184719" w:rsidRDefault="006E2030">
            <w:pPr>
              <w:snapToGrid w:val="0"/>
              <w:rPr>
                <w:rFonts w:ascii="Arial" w:hAnsi="Arial" w:cs="Arial"/>
                <w:sz w:val="18"/>
                <w:szCs w:val="18"/>
              </w:rPr>
            </w:pPr>
          </w:p>
          <w:p w:rsidR="006E2030" w:rsidRPr="00184719" w:rsidRDefault="006E2030">
            <w:pPr>
              <w:snapToGrid w:val="0"/>
              <w:rPr>
                <w:rFonts w:ascii="Arial" w:hAnsi="Arial" w:cs="Arial"/>
                <w:sz w:val="18"/>
                <w:szCs w:val="18"/>
              </w:rPr>
            </w:pPr>
          </w:p>
          <w:p w:rsidR="006E2030" w:rsidRPr="00184719" w:rsidRDefault="00627845">
            <w:pPr>
              <w:snapToGrid w:val="0"/>
              <w:rPr>
                <w:rFonts w:ascii="Arial" w:hAnsi="Arial" w:cs="Arial"/>
                <w:sz w:val="18"/>
                <w:szCs w:val="18"/>
              </w:rPr>
            </w:pPr>
            <w:r w:rsidRPr="00184719">
              <w:rPr>
                <w:rFonts w:ascii="Arial" w:hAnsi="Arial" w:cs="Arial"/>
                <w:sz w:val="18"/>
                <w:szCs w:val="18"/>
              </w:rPr>
              <w:t>X</w:t>
            </w:r>
          </w:p>
        </w:tc>
        <w:tc>
          <w:tcPr>
            <w:tcW w:w="992"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p w:rsidR="006E2030" w:rsidRPr="00184719" w:rsidRDefault="006E2030">
            <w:pPr>
              <w:snapToGrid w:val="0"/>
              <w:rPr>
                <w:rFonts w:ascii="Arial" w:hAnsi="Arial" w:cs="Arial"/>
                <w:sz w:val="18"/>
                <w:szCs w:val="18"/>
              </w:rPr>
            </w:pPr>
          </w:p>
          <w:p w:rsidR="006E2030" w:rsidRPr="00184719" w:rsidRDefault="00627845">
            <w:pPr>
              <w:snapToGrid w:val="0"/>
              <w:rPr>
                <w:rFonts w:ascii="Arial" w:hAnsi="Arial" w:cs="Arial"/>
                <w:sz w:val="18"/>
                <w:szCs w:val="18"/>
              </w:rPr>
            </w:pPr>
            <w:r w:rsidRPr="00184719">
              <w:rPr>
                <w:rFonts w:ascii="Arial" w:hAnsi="Arial" w:cs="Arial"/>
                <w:sz w:val="18"/>
                <w:szCs w:val="18"/>
              </w:rPr>
              <w:t>X</w:t>
            </w:r>
          </w:p>
        </w:tc>
        <w:tc>
          <w:tcPr>
            <w:tcW w:w="2977"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p w:rsidR="00653C89" w:rsidRPr="00184719" w:rsidRDefault="00653C89">
            <w:pPr>
              <w:snapToGrid w:val="0"/>
              <w:rPr>
                <w:rFonts w:ascii="Arial" w:hAnsi="Arial" w:cs="Arial"/>
                <w:sz w:val="18"/>
                <w:szCs w:val="18"/>
              </w:rPr>
            </w:pPr>
          </w:p>
          <w:p w:rsidR="00653C89" w:rsidRPr="00184719" w:rsidRDefault="00627845">
            <w:pPr>
              <w:snapToGrid w:val="0"/>
              <w:rPr>
                <w:rFonts w:ascii="Arial" w:hAnsi="Arial" w:cs="Arial"/>
                <w:color w:val="FF0000"/>
                <w:sz w:val="18"/>
                <w:szCs w:val="18"/>
              </w:rPr>
            </w:pPr>
            <w:r w:rsidRPr="00184719">
              <w:rPr>
                <w:rFonts w:ascii="Arial" w:hAnsi="Arial" w:cs="Arial"/>
                <w:color w:val="FF0000"/>
                <w:sz w:val="18"/>
                <w:szCs w:val="18"/>
              </w:rPr>
              <w:t>SP</w:t>
            </w:r>
          </w:p>
          <w:p w:rsidR="00653C89" w:rsidRPr="00184719" w:rsidRDefault="00653C89">
            <w:pPr>
              <w:snapToGrid w:val="0"/>
              <w:rPr>
                <w:rFonts w:ascii="Arial" w:hAnsi="Arial" w:cs="Arial"/>
                <w:color w:val="FF0000"/>
                <w:sz w:val="18"/>
                <w:szCs w:val="18"/>
              </w:rPr>
            </w:pPr>
          </w:p>
          <w:p w:rsidR="00653C89" w:rsidRPr="00184719" w:rsidRDefault="00653C89">
            <w:pPr>
              <w:snapToGrid w:val="0"/>
              <w:rPr>
                <w:rFonts w:ascii="Arial" w:hAnsi="Arial" w:cs="Arial"/>
                <w:color w:val="FF0000"/>
                <w:sz w:val="18"/>
                <w:szCs w:val="18"/>
              </w:rPr>
            </w:pPr>
          </w:p>
          <w:p w:rsidR="00653C89" w:rsidRPr="00184719" w:rsidRDefault="00653C89">
            <w:pPr>
              <w:snapToGrid w:val="0"/>
              <w:rPr>
                <w:rFonts w:ascii="Arial" w:hAnsi="Arial" w:cs="Arial"/>
                <w:color w:val="FF0000"/>
                <w:sz w:val="18"/>
                <w:szCs w:val="18"/>
              </w:rPr>
            </w:pPr>
          </w:p>
          <w:p w:rsidR="00653C89" w:rsidRPr="00184719" w:rsidRDefault="00627845" w:rsidP="003A1263">
            <w:pPr>
              <w:snapToGrid w:val="0"/>
              <w:rPr>
                <w:rFonts w:ascii="Arial" w:hAnsi="Arial" w:cs="Arial"/>
                <w:sz w:val="18"/>
                <w:szCs w:val="18"/>
              </w:rPr>
            </w:pPr>
            <w:r w:rsidRPr="00184719">
              <w:rPr>
                <w:rFonts w:ascii="Arial" w:hAnsi="Arial" w:cs="Arial"/>
                <w:color w:val="FF0000"/>
                <w:sz w:val="18"/>
                <w:szCs w:val="18"/>
              </w:rPr>
              <w:t>SP</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D21325" w:rsidRPr="00184719" w:rsidRDefault="00D21325">
            <w:pPr>
              <w:snapToGrid w:val="0"/>
              <w:rPr>
                <w:rFonts w:ascii="Arial" w:hAnsi="Arial" w:cs="Arial"/>
                <w:color w:val="F79646"/>
                <w:sz w:val="18"/>
                <w:szCs w:val="18"/>
                <w:lang w:val="en-GB"/>
              </w:rPr>
            </w:pPr>
          </w:p>
          <w:p w:rsidR="00653C89" w:rsidRPr="00184719" w:rsidRDefault="00653C89">
            <w:pPr>
              <w:snapToGrid w:val="0"/>
              <w:rPr>
                <w:rFonts w:ascii="Arial" w:hAnsi="Arial" w:cs="Arial"/>
                <w:color w:val="F79646"/>
                <w:sz w:val="18"/>
                <w:szCs w:val="18"/>
                <w:lang w:val="en-GB"/>
              </w:rPr>
            </w:pPr>
          </w:p>
          <w:p w:rsidR="00653C89" w:rsidRPr="00184719" w:rsidRDefault="00002BE2" w:rsidP="00653C89">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653C89" w:rsidRPr="00184719">
              <w:rPr>
                <w:rFonts w:ascii="Arial" w:hAnsi="Arial" w:cs="Arial"/>
                <w:b/>
                <w:color w:val="F79646"/>
                <w:sz w:val="18"/>
                <w:szCs w:val="18"/>
                <w:lang w:val="en-GB"/>
              </w:rPr>
              <w:t>S4.2</w:t>
            </w:r>
          </w:p>
          <w:p w:rsidR="00653C89" w:rsidRPr="00184719" w:rsidRDefault="00002BE2" w:rsidP="00653C89">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653C89" w:rsidRPr="00184719">
              <w:rPr>
                <w:rFonts w:ascii="Arial" w:hAnsi="Arial" w:cs="Arial"/>
                <w:b/>
                <w:color w:val="F79646"/>
                <w:sz w:val="18"/>
                <w:szCs w:val="18"/>
                <w:lang w:val="en-GB"/>
              </w:rPr>
              <w:t>S10.1</w:t>
            </w:r>
          </w:p>
          <w:p w:rsidR="00653C89" w:rsidRPr="00184719" w:rsidRDefault="00653C89">
            <w:pPr>
              <w:snapToGrid w:val="0"/>
              <w:rPr>
                <w:rFonts w:ascii="Arial" w:hAnsi="Arial" w:cs="Arial"/>
                <w:color w:val="F79646"/>
                <w:sz w:val="18"/>
                <w:szCs w:val="18"/>
                <w:lang w:val="en-GB"/>
              </w:rPr>
            </w:pPr>
          </w:p>
          <w:p w:rsidR="00653C89" w:rsidRPr="00184719" w:rsidRDefault="00653C89">
            <w:pPr>
              <w:snapToGrid w:val="0"/>
              <w:rPr>
                <w:rFonts w:ascii="Arial" w:hAnsi="Arial" w:cs="Arial"/>
                <w:color w:val="F79646"/>
                <w:sz w:val="18"/>
                <w:szCs w:val="18"/>
                <w:lang w:val="en-GB"/>
              </w:rPr>
            </w:pPr>
          </w:p>
          <w:p w:rsidR="00653C89" w:rsidRPr="00184719" w:rsidRDefault="00002BE2" w:rsidP="003A1263">
            <w:pPr>
              <w:rPr>
                <w:rFonts w:ascii="Arial" w:hAnsi="Arial" w:cs="Arial"/>
                <w:color w:val="F79646"/>
                <w:sz w:val="18"/>
                <w:szCs w:val="18"/>
                <w:lang w:val="en-GB"/>
              </w:rPr>
            </w:pPr>
            <w:r>
              <w:rPr>
                <w:rFonts w:ascii="Arial" w:hAnsi="Arial" w:cs="Arial"/>
                <w:b/>
                <w:color w:val="F79646"/>
                <w:sz w:val="18"/>
                <w:szCs w:val="18"/>
                <w:lang w:val="en-GB"/>
              </w:rPr>
              <w:sym w:font="Wingdings" w:char="F0E0"/>
            </w:r>
            <w:r w:rsidR="00653C89" w:rsidRPr="00184719">
              <w:rPr>
                <w:rFonts w:ascii="Arial" w:hAnsi="Arial" w:cs="Arial"/>
                <w:b/>
                <w:color w:val="F79646"/>
                <w:sz w:val="18"/>
                <w:szCs w:val="18"/>
                <w:lang w:val="en-GB"/>
              </w:rPr>
              <w:t>S24</w:t>
            </w:r>
          </w:p>
        </w:tc>
      </w:tr>
      <w:tr w:rsidR="0006538D"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EF7301" w:rsidRDefault="00EF7301">
            <w:pPr>
              <w:rPr>
                <w:rFonts w:ascii="Arial" w:hAnsi="Arial" w:cs="Arial"/>
                <w:b/>
                <w:sz w:val="18"/>
                <w:szCs w:val="18"/>
              </w:rPr>
            </w:pPr>
          </w:p>
          <w:p w:rsidR="00D21325" w:rsidRPr="00184719" w:rsidRDefault="00D21325">
            <w:pPr>
              <w:rPr>
                <w:rFonts w:ascii="Arial" w:hAnsi="Arial" w:cs="Arial"/>
                <w:sz w:val="18"/>
                <w:szCs w:val="18"/>
              </w:rPr>
            </w:pPr>
            <w:r w:rsidRPr="00184719">
              <w:rPr>
                <w:rFonts w:ascii="Arial" w:hAnsi="Arial" w:cs="Arial"/>
                <w:sz w:val="18"/>
                <w:szCs w:val="18"/>
              </w:rPr>
              <w:t>SW 21</w:t>
            </w:r>
          </w:p>
          <w:p w:rsidR="00D21325" w:rsidRPr="00184719" w:rsidRDefault="00D21325">
            <w:pPr>
              <w:rPr>
                <w:rFonts w:ascii="Arial" w:hAnsi="Arial" w:cs="Arial"/>
                <w:sz w:val="18"/>
                <w:szCs w:val="18"/>
              </w:rPr>
            </w:pPr>
          </w:p>
        </w:tc>
        <w:tc>
          <w:tcPr>
            <w:tcW w:w="778" w:type="dxa"/>
            <w:tcBorders>
              <w:top w:val="single" w:sz="4" w:space="0" w:color="000000"/>
              <w:left w:val="single" w:sz="4" w:space="0" w:color="000000"/>
              <w:bottom w:val="single" w:sz="4" w:space="0" w:color="000000"/>
            </w:tcBorders>
            <w:shd w:val="clear" w:color="auto" w:fill="auto"/>
          </w:tcPr>
          <w:p w:rsidR="006E2030" w:rsidRPr="00184719" w:rsidRDefault="006E2030">
            <w:pPr>
              <w:rPr>
                <w:rFonts w:ascii="Arial" w:hAnsi="Arial" w:cs="Arial"/>
                <w:sz w:val="18"/>
                <w:szCs w:val="18"/>
              </w:rPr>
            </w:pPr>
          </w:p>
          <w:p w:rsidR="006E2030" w:rsidRPr="00184719" w:rsidRDefault="006E2030">
            <w:pPr>
              <w:rPr>
                <w:rFonts w:ascii="Arial" w:hAnsi="Arial" w:cs="Arial"/>
                <w:sz w:val="18"/>
                <w:szCs w:val="18"/>
              </w:rPr>
            </w:pPr>
          </w:p>
          <w:p w:rsidR="006E2030" w:rsidRPr="00184719" w:rsidRDefault="006E2030">
            <w:pPr>
              <w:rPr>
                <w:rFonts w:ascii="Arial" w:hAnsi="Arial" w:cs="Arial"/>
                <w:sz w:val="18"/>
                <w:szCs w:val="18"/>
              </w:rPr>
            </w:pPr>
            <w:r w:rsidRPr="00184719">
              <w:rPr>
                <w:rFonts w:ascii="Arial" w:hAnsi="Arial" w:cs="Arial"/>
                <w:sz w:val="18"/>
                <w:szCs w:val="18"/>
              </w:rPr>
              <w:t>204</w:t>
            </w:r>
          </w:p>
          <w:p w:rsidR="00D21325" w:rsidRPr="00184719" w:rsidRDefault="006E2030">
            <w:pPr>
              <w:rPr>
                <w:rFonts w:ascii="Arial" w:hAnsi="Arial" w:cs="Arial"/>
                <w:sz w:val="18"/>
                <w:szCs w:val="18"/>
              </w:rPr>
            </w:pPr>
            <w:r w:rsidRPr="00184719">
              <w:rPr>
                <w:rFonts w:ascii="Arial" w:hAnsi="Arial" w:cs="Arial"/>
                <w:sz w:val="18"/>
                <w:szCs w:val="18"/>
              </w:rPr>
              <w:t xml:space="preserve">(2-3) </w:t>
            </w:r>
          </w:p>
          <w:p w:rsidR="006E2030" w:rsidRPr="00184719" w:rsidRDefault="006E2030">
            <w:pPr>
              <w:rPr>
                <w:rFonts w:ascii="Arial" w:hAnsi="Arial" w:cs="Arial"/>
                <w:sz w:val="18"/>
                <w:szCs w:val="18"/>
              </w:rPr>
            </w:pPr>
            <w:r w:rsidRPr="00184719">
              <w:rPr>
                <w:rFonts w:ascii="Arial" w:hAnsi="Arial" w:cs="Arial"/>
                <w:sz w:val="18"/>
                <w:szCs w:val="18"/>
              </w:rPr>
              <w:t>205 (2)</w:t>
            </w:r>
          </w:p>
        </w:tc>
        <w:tc>
          <w:tcPr>
            <w:tcW w:w="3338" w:type="dxa"/>
            <w:tcBorders>
              <w:top w:val="single" w:sz="4" w:space="0" w:color="000000"/>
              <w:left w:val="single" w:sz="4" w:space="0" w:color="000000"/>
              <w:bottom w:val="single" w:sz="4" w:space="0" w:color="000000"/>
            </w:tcBorders>
            <w:shd w:val="clear" w:color="auto" w:fill="auto"/>
          </w:tcPr>
          <w:p w:rsidR="00D21325" w:rsidRPr="00184719" w:rsidRDefault="006E2030">
            <w:pPr>
              <w:rPr>
                <w:rFonts w:ascii="Arial" w:hAnsi="Arial" w:cs="Arial"/>
                <w:sz w:val="18"/>
                <w:szCs w:val="18"/>
                <w:lang w:val="en-GB"/>
              </w:rPr>
            </w:pPr>
            <w:proofErr w:type="spellStart"/>
            <w:r w:rsidRPr="00184719">
              <w:rPr>
                <w:rFonts w:ascii="Arial" w:hAnsi="Arial" w:cs="Arial"/>
                <w:sz w:val="18"/>
                <w:szCs w:val="18"/>
                <w:lang w:val="en-GB"/>
              </w:rPr>
              <w:t>F</w:t>
            </w:r>
            <w:proofErr w:type="spellEnd"/>
            <w:r w:rsidRPr="00184719">
              <w:rPr>
                <w:rFonts w:ascii="Arial" w:hAnsi="Arial" w:cs="Arial"/>
                <w:sz w:val="18"/>
                <w:szCs w:val="18"/>
                <w:lang w:val="en-GB"/>
              </w:rPr>
              <w:t xml:space="preserve"> The power of transmedia</w:t>
            </w:r>
          </w:p>
          <w:p w:rsidR="006E2030" w:rsidRPr="00184719" w:rsidRDefault="006E2030">
            <w:pPr>
              <w:rPr>
                <w:rFonts w:ascii="Arial" w:hAnsi="Arial" w:cs="Arial"/>
                <w:sz w:val="18"/>
                <w:szCs w:val="18"/>
                <w:lang w:val="en-GB"/>
              </w:rPr>
            </w:pPr>
          </w:p>
          <w:p w:rsidR="006E2030" w:rsidRPr="00184719" w:rsidRDefault="006E2030">
            <w:pPr>
              <w:rPr>
                <w:rFonts w:ascii="Arial" w:hAnsi="Arial" w:cs="Arial"/>
                <w:sz w:val="18"/>
                <w:szCs w:val="18"/>
                <w:lang w:val="en-GB"/>
              </w:rPr>
            </w:pPr>
            <w:r w:rsidRPr="00184719">
              <w:rPr>
                <w:rFonts w:ascii="Arial" w:hAnsi="Arial" w:cs="Arial"/>
                <w:sz w:val="18"/>
                <w:szCs w:val="18"/>
                <w:lang w:val="en-GB"/>
              </w:rPr>
              <w:t>The death of a friend</w:t>
            </w:r>
          </w:p>
          <w:p w:rsidR="006E2030" w:rsidRPr="00184719" w:rsidRDefault="006E2030">
            <w:pPr>
              <w:rPr>
                <w:rFonts w:ascii="Arial" w:hAnsi="Arial" w:cs="Arial"/>
                <w:sz w:val="18"/>
                <w:szCs w:val="18"/>
                <w:lang w:val="en-GB"/>
              </w:rPr>
            </w:pPr>
          </w:p>
          <w:p w:rsidR="006E2030" w:rsidRPr="00184719" w:rsidRDefault="006E2030" w:rsidP="003A1263">
            <w:pPr>
              <w:rPr>
                <w:rFonts w:ascii="Arial" w:hAnsi="Arial" w:cs="Arial"/>
                <w:sz w:val="18"/>
                <w:szCs w:val="18"/>
                <w:lang w:val="en-GB"/>
              </w:rPr>
            </w:pPr>
            <w:r w:rsidRPr="00184719">
              <w:rPr>
                <w:rFonts w:ascii="Arial" w:hAnsi="Arial" w:cs="Arial"/>
                <w:sz w:val="18"/>
                <w:szCs w:val="18"/>
                <w:lang w:val="en-GB"/>
              </w:rPr>
              <w:t xml:space="preserve">Transmedia and </w:t>
            </w:r>
            <w:r w:rsidR="007F2BF4" w:rsidRPr="00184719">
              <w:rPr>
                <w:rFonts w:ascii="Arial" w:hAnsi="Arial" w:cs="Arial"/>
                <w:sz w:val="18"/>
                <w:szCs w:val="18"/>
                <w:lang w:val="en-GB"/>
              </w:rPr>
              <w:t>marketing</w:t>
            </w:r>
            <w:r w:rsidRPr="00184719">
              <w:rPr>
                <w:rFonts w:ascii="Arial" w:hAnsi="Arial" w:cs="Arial"/>
                <w:sz w:val="18"/>
                <w:szCs w:val="18"/>
                <w:lang w:val="en-GB"/>
              </w:rPr>
              <w:t xml:space="preserve"> </w:t>
            </w:r>
          </w:p>
        </w:tc>
        <w:tc>
          <w:tcPr>
            <w:tcW w:w="1134"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p w:rsidR="006E2030" w:rsidRPr="00184719" w:rsidRDefault="006E2030">
            <w:pPr>
              <w:snapToGrid w:val="0"/>
              <w:rPr>
                <w:rFonts w:ascii="Arial" w:hAnsi="Arial" w:cs="Arial"/>
                <w:sz w:val="18"/>
                <w:szCs w:val="18"/>
              </w:rPr>
            </w:pPr>
          </w:p>
          <w:p w:rsidR="006E2030" w:rsidRPr="00184719" w:rsidRDefault="00627845">
            <w:pPr>
              <w:snapToGrid w:val="0"/>
              <w:rPr>
                <w:rFonts w:ascii="Arial" w:hAnsi="Arial" w:cs="Arial"/>
                <w:sz w:val="18"/>
                <w:szCs w:val="18"/>
              </w:rPr>
            </w:pPr>
            <w:r w:rsidRPr="00184719">
              <w:rPr>
                <w:rFonts w:ascii="Arial" w:hAnsi="Arial" w:cs="Arial"/>
                <w:sz w:val="18"/>
                <w:szCs w:val="18"/>
              </w:rPr>
              <w:t>X</w:t>
            </w:r>
          </w:p>
          <w:p w:rsidR="006E2030" w:rsidRPr="00184719" w:rsidRDefault="006E2030">
            <w:pPr>
              <w:snapToGrid w:val="0"/>
              <w:rPr>
                <w:rFonts w:ascii="Arial" w:hAnsi="Arial" w:cs="Arial"/>
                <w:sz w:val="18"/>
                <w:szCs w:val="18"/>
              </w:rPr>
            </w:pPr>
          </w:p>
          <w:p w:rsidR="006E2030" w:rsidRPr="00184719" w:rsidRDefault="00627845">
            <w:pPr>
              <w:snapToGrid w:val="0"/>
              <w:rPr>
                <w:rFonts w:ascii="Arial" w:hAnsi="Arial" w:cs="Arial"/>
                <w:sz w:val="18"/>
                <w:szCs w:val="18"/>
              </w:rPr>
            </w:pPr>
            <w:r w:rsidRPr="00184719">
              <w:rPr>
                <w:rFonts w:ascii="Arial" w:hAnsi="Arial" w:cs="Arial"/>
                <w:sz w:val="18"/>
                <w:szCs w:val="18"/>
              </w:rPr>
              <w:t>X</w:t>
            </w:r>
          </w:p>
        </w:tc>
        <w:tc>
          <w:tcPr>
            <w:tcW w:w="992"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p w:rsidR="006E2030" w:rsidRPr="00184719" w:rsidRDefault="006E2030">
            <w:pPr>
              <w:snapToGrid w:val="0"/>
              <w:rPr>
                <w:rFonts w:ascii="Arial" w:hAnsi="Arial" w:cs="Arial"/>
                <w:sz w:val="18"/>
                <w:szCs w:val="18"/>
              </w:rPr>
            </w:pPr>
          </w:p>
          <w:p w:rsidR="006E2030" w:rsidRPr="00184719" w:rsidRDefault="00627845">
            <w:pPr>
              <w:snapToGrid w:val="0"/>
              <w:rPr>
                <w:rFonts w:ascii="Arial" w:hAnsi="Arial" w:cs="Arial"/>
                <w:sz w:val="18"/>
                <w:szCs w:val="18"/>
              </w:rPr>
            </w:pPr>
            <w:r w:rsidRPr="00184719">
              <w:rPr>
                <w:rFonts w:ascii="Arial" w:hAnsi="Arial" w:cs="Arial"/>
                <w:sz w:val="18"/>
                <w:szCs w:val="18"/>
              </w:rPr>
              <w:t>X</w:t>
            </w:r>
          </w:p>
        </w:tc>
        <w:tc>
          <w:tcPr>
            <w:tcW w:w="2977" w:type="dxa"/>
            <w:tcBorders>
              <w:top w:val="single" w:sz="4" w:space="0" w:color="000000"/>
              <w:left w:val="single" w:sz="4" w:space="0" w:color="000000"/>
              <w:bottom w:val="single" w:sz="4" w:space="0" w:color="000000"/>
            </w:tcBorders>
            <w:shd w:val="clear" w:color="auto" w:fill="auto"/>
          </w:tcPr>
          <w:p w:rsidR="00653C89" w:rsidRPr="00184719" w:rsidRDefault="00653C89">
            <w:pPr>
              <w:snapToGrid w:val="0"/>
              <w:rPr>
                <w:rFonts w:ascii="Arial" w:hAnsi="Arial" w:cs="Arial"/>
                <w:color w:val="FF0000"/>
                <w:sz w:val="18"/>
                <w:szCs w:val="18"/>
                <w:lang w:val="en-US"/>
              </w:rPr>
            </w:pPr>
            <w:r w:rsidRPr="00184719">
              <w:rPr>
                <w:rFonts w:ascii="Arial" w:hAnsi="Arial" w:cs="Arial"/>
                <w:color w:val="FF0000"/>
                <w:sz w:val="18"/>
                <w:szCs w:val="18"/>
                <w:lang w:val="en-US"/>
              </w:rPr>
              <w:t>Spot on language (articles. P. 206)</w:t>
            </w:r>
          </w:p>
          <w:p w:rsidR="00653C89" w:rsidRPr="00184719" w:rsidRDefault="00653C89">
            <w:pPr>
              <w:snapToGrid w:val="0"/>
              <w:rPr>
                <w:rFonts w:ascii="Arial" w:hAnsi="Arial" w:cs="Arial"/>
                <w:color w:val="FF0000"/>
                <w:sz w:val="18"/>
                <w:szCs w:val="18"/>
              </w:rPr>
            </w:pPr>
            <w:r w:rsidRPr="00184719">
              <w:rPr>
                <w:rFonts w:ascii="Arial" w:hAnsi="Arial" w:cs="Arial"/>
                <w:color w:val="FF0000"/>
                <w:sz w:val="18"/>
                <w:szCs w:val="18"/>
              </w:rPr>
              <w:t>LV</w:t>
            </w:r>
          </w:p>
          <w:p w:rsidR="00653C89" w:rsidRPr="00184719" w:rsidRDefault="00653C89">
            <w:pPr>
              <w:snapToGrid w:val="0"/>
              <w:rPr>
                <w:rFonts w:ascii="Arial" w:hAnsi="Arial" w:cs="Arial"/>
                <w:color w:val="FF0000"/>
                <w:sz w:val="18"/>
                <w:szCs w:val="18"/>
              </w:rPr>
            </w:pPr>
          </w:p>
          <w:p w:rsidR="00653C89" w:rsidRPr="00184719" w:rsidRDefault="00653C89">
            <w:pPr>
              <w:snapToGrid w:val="0"/>
              <w:rPr>
                <w:rFonts w:ascii="Arial" w:hAnsi="Arial" w:cs="Arial"/>
                <w:sz w:val="18"/>
                <w:szCs w:val="18"/>
              </w:rPr>
            </w:pPr>
            <w:r w:rsidRPr="00184719">
              <w:rPr>
                <w:rFonts w:ascii="Arial" w:hAnsi="Arial" w:cs="Arial"/>
                <w:color w:val="FF0000"/>
                <w:sz w:val="18"/>
                <w:szCs w:val="18"/>
              </w:rPr>
              <w:t>W</w:t>
            </w:r>
            <w:r w:rsidRPr="00184719">
              <w:rPr>
                <w:rFonts w:ascii="Arial" w:hAnsi="Arial" w:cs="Arial"/>
                <w:sz w:val="18"/>
                <w:szCs w:val="18"/>
              </w:rPr>
              <w:t xml:space="preserve"> </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D21325" w:rsidRPr="00184719" w:rsidRDefault="00D21325">
            <w:pPr>
              <w:snapToGrid w:val="0"/>
              <w:rPr>
                <w:rFonts w:ascii="Arial" w:hAnsi="Arial" w:cs="Arial"/>
                <w:color w:val="F79646"/>
                <w:sz w:val="18"/>
                <w:szCs w:val="18"/>
                <w:lang w:val="en-GB"/>
              </w:rPr>
            </w:pPr>
          </w:p>
          <w:p w:rsidR="00653C89" w:rsidRPr="00184719" w:rsidRDefault="00653C89">
            <w:pPr>
              <w:snapToGrid w:val="0"/>
              <w:rPr>
                <w:rFonts w:ascii="Arial" w:hAnsi="Arial" w:cs="Arial"/>
                <w:color w:val="F79646"/>
                <w:sz w:val="18"/>
                <w:szCs w:val="18"/>
                <w:lang w:val="en-GB"/>
              </w:rPr>
            </w:pPr>
          </w:p>
          <w:p w:rsidR="00653C89" w:rsidRPr="00184719" w:rsidRDefault="00653C89">
            <w:pPr>
              <w:snapToGrid w:val="0"/>
              <w:rPr>
                <w:rFonts w:ascii="Arial" w:hAnsi="Arial" w:cs="Arial"/>
                <w:color w:val="F79646"/>
                <w:sz w:val="18"/>
                <w:szCs w:val="18"/>
                <w:lang w:val="en-GB"/>
              </w:rPr>
            </w:pPr>
          </w:p>
          <w:p w:rsidR="00653C89" w:rsidRPr="00184719" w:rsidRDefault="00653C89">
            <w:pPr>
              <w:snapToGrid w:val="0"/>
              <w:rPr>
                <w:rFonts w:ascii="Arial" w:hAnsi="Arial" w:cs="Arial"/>
                <w:color w:val="F79646"/>
                <w:sz w:val="18"/>
                <w:szCs w:val="18"/>
                <w:lang w:val="en-GB"/>
              </w:rPr>
            </w:pPr>
          </w:p>
          <w:p w:rsidR="00653C89" w:rsidRPr="00184719" w:rsidRDefault="00002BE2" w:rsidP="00653C89">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653C89" w:rsidRPr="00184719">
              <w:rPr>
                <w:rFonts w:ascii="Arial" w:hAnsi="Arial" w:cs="Arial"/>
                <w:b/>
                <w:color w:val="F79646"/>
                <w:sz w:val="18"/>
                <w:szCs w:val="18"/>
                <w:lang w:val="en-GB"/>
              </w:rPr>
              <w:t>S22</w:t>
            </w:r>
          </w:p>
          <w:p w:rsidR="00653C89" w:rsidRPr="00184719" w:rsidRDefault="00653C89">
            <w:pPr>
              <w:snapToGrid w:val="0"/>
              <w:rPr>
                <w:rFonts w:ascii="Arial" w:hAnsi="Arial" w:cs="Arial"/>
                <w:color w:val="F79646"/>
                <w:sz w:val="18"/>
                <w:szCs w:val="18"/>
                <w:lang w:val="en-GB"/>
              </w:rPr>
            </w:pPr>
          </w:p>
        </w:tc>
      </w:tr>
      <w:tr w:rsidR="0006538D"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D21325" w:rsidRPr="00184719" w:rsidRDefault="00D21325">
            <w:pPr>
              <w:rPr>
                <w:rFonts w:ascii="Arial" w:hAnsi="Arial" w:cs="Arial"/>
                <w:sz w:val="18"/>
                <w:szCs w:val="18"/>
              </w:rPr>
            </w:pPr>
            <w:r w:rsidRPr="00184719">
              <w:rPr>
                <w:rFonts w:ascii="Arial" w:hAnsi="Arial" w:cs="Arial"/>
                <w:sz w:val="18"/>
                <w:szCs w:val="18"/>
              </w:rPr>
              <w:t>SW 22</w:t>
            </w:r>
          </w:p>
        </w:tc>
        <w:tc>
          <w:tcPr>
            <w:tcW w:w="778" w:type="dxa"/>
            <w:tcBorders>
              <w:top w:val="single" w:sz="4" w:space="0" w:color="000000"/>
              <w:left w:val="single" w:sz="4" w:space="0" w:color="000000"/>
              <w:bottom w:val="single" w:sz="4" w:space="0" w:color="000000"/>
            </w:tcBorders>
            <w:shd w:val="clear" w:color="auto" w:fill="auto"/>
          </w:tcPr>
          <w:p w:rsidR="00D21325" w:rsidRPr="00184719" w:rsidRDefault="006E2030">
            <w:pPr>
              <w:rPr>
                <w:rFonts w:ascii="Arial" w:hAnsi="Arial" w:cs="Arial"/>
                <w:sz w:val="18"/>
                <w:szCs w:val="18"/>
              </w:rPr>
            </w:pPr>
            <w:r w:rsidRPr="00184719">
              <w:rPr>
                <w:rFonts w:ascii="Arial" w:hAnsi="Arial" w:cs="Arial"/>
                <w:sz w:val="18"/>
                <w:szCs w:val="18"/>
              </w:rPr>
              <w:t>207 (2-3)</w:t>
            </w:r>
          </w:p>
          <w:p w:rsidR="006E2030" w:rsidRPr="00184719" w:rsidRDefault="006E2030">
            <w:pPr>
              <w:rPr>
                <w:rFonts w:ascii="Arial" w:hAnsi="Arial" w:cs="Arial"/>
                <w:sz w:val="18"/>
                <w:szCs w:val="18"/>
              </w:rPr>
            </w:pPr>
          </w:p>
          <w:p w:rsidR="006E2030" w:rsidRPr="00184719" w:rsidRDefault="006E2030">
            <w:pPr>
              <w:rPr>
                <w:rFonts w:ascii="Arial" w:hAnsi="Arial" w:cs="Arial"/>
                <w:sz w:val="18"/>
                <w:szCs w:val="18"/>
              </w:rPr>
            </w:pPr>
            <w:r w:rsidRPr="00184719">
              <w:rPr>
                <w:rFonts w:ascii="Arial" w:hAnsi="Arial" w:cs="Arial"/>
                <w:sz w:val="18"/>
                <w:szCs w:val="18"/>
              </w:rPr>
              <w:t xml:space="preserve">209 (2) </w:t>
            </w:r>
          </w:p>
        </w:tc>
        <w:tc>
          <w:tcPr>
            <w:tcW w:w="3338" w:type="dxa"/>
            <w:tcBorders>
              <w:top w:val="single" w:sz="4" w:space="0" w:color="000000"/>
              <w:left w:val="single" w:sz="4" w:space="0" w:color="000000"/>
              <w:bottom w:val="single" w:sz="4" w:space="0" w:color="000000"/>
            </w:tcBorders>
            <w:shd w:val="clear" w:color="auto" w:fill="auto"/>
          </w:tcPr>
          <w:p w:rsidR="00D21325" w:rsidRPr="00184719" w:rsidRDefault="006E2030">
            <w:pPr>
              <w:rPr>
                <w:rFonts w:ascii="Arial" w:hAnsi="Arial" w:cs="Arial"/>
                <w:sz w:val="18"/>
                <w:szCs w:val="18"/>
              </w:rPr>
            </w:pPr>
            <w:r w:rsidRPr="00184719">
              <w:rPr>
                <w:rFonts w:ascii="Arial" w:hAnsi="Arial" w:cs="Arial"/>
                <w:sz w:val="18"/>
                <w:szCs w:val="18"/>
              </w:rPr>
              <w:t xml:space="preserve">Mediation </w:t>
            </w:r>
          </w:p>
          <w:p w:rsidR="006E2030" w:rsidRPr="00184719" w:rsidRDefault="006E2030">
            <w:pPr>
              <w:rPr>
                <w:rFonts w:ascii="Arial" w:hAnsi="Arial" w:cs="Arial"/>
                <w:sz w:val="18"/>
                <w:szCs w:val="18"/>
              </w:rPr>
            </w:pPr>
            <w:r w:rsidRPr="00184719">
              <w:rPr>
                <w:rFonts w:ascii="Arial" w:hAnsi="Arial" w:cs="Arial"/>
                <w:sz w:val="18"/>
                <w:szCs w:val="18"/>
              </w:rPr>
              <w:t>Du steckst in einer Seifenblase</w:t>
            </w:r>
          </w:p>
          <w:p w:rsidR="006E2030" w:rsidRPr="00184719" w:rsidRDefault="006E2030">
            <w:pPr>
              <w:rPr>
                <w:rFonts w:ascii="Arial" w:hAnsi="Arial" w:cs="Arial"/>
                <w:sz w:val="18"/>
                <w:szCs w:val="18"/>
              </w:rPr>
            </w:pPr>
          </w:p>
          <w:p w:rsidR="006E2030" w:rsidRPr="00184719" w:rsidRDefault="006E2030">
            <w:pPr>
              <w:rPr>
                <w:rFonts w:ascii="Arial" w:hAnsi="Arial" w:cs="Arial"/>
                <w:sz w:val="18"/>
                <w:szCs w:val="18"/>
                <w:lang w:val="en-GB"/>
              </w:rPr>
            </w:pPr>
            <w:r w:rsidRPr="00184719">
              <w:rPr>
                <w:rFonts w:ascii="Arial" w:hAnsi="Arial" w:cs="Arial"/>
                <w:sz w:val="18"/>
                <w:szCs w:val="18"/>
                <w:lang w:val="en-GB"/>
              </w:rPr>
              <w:t>Creating a marketing campaign</w:t>
            </w:r>
          </w:p>
        </w:tc>
        <w:tc>
          <w:tcPr>
            <w:tcW w:w="1134"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p w:rsidR="006E2030" w:rsidRPr="00184719" w:rsidRDefault="00627845">
            <w:pPr>
              <w:snapToGrid w:val="0"/>
              <w:rPr>
                <w:rFonts w:ascii="Arial" w:hAnsi="Arial" w:cs="Arial"/>
                <w:sz w:val="18"/>
                <w:szCs w:val="18"/>
              </w:rPr>
            </w:pPr>
            <w:r w:rsidRPr="00184719">
              <w:rPr>
                <w:rFonts w:ascii="Arial" w:hAnsi="Arial" w:cs="Arial"/>
                <w:sz w:val="18"/>
                <w:szCs w:val="18"/>
              </w:rPr>
              <w:t>X</w:t>
            </w:r>
          </w:p>
          <w:p w:rsidR="006E2030" w:rsidRPr="00184719" w:rsidRDefault="006E2030">
            <w:pPr>
              <w:snapToGrid w:val="0"/>
              <w:rPr>
                <w:rFonts w:ascii="Arial" w:hAnsi="Arial" w:cs="Arial"/>
                <w:sz w:val="18"/>
                <w:szCs w:val="18"/>
              </w:rPr>
            </w:pPr>
          </w:p>
          <w:p w:rsidR="006E2030" w:rsidRPr="00184719" w:rsidRDefault="00627845">
            <w:pPr>
              <w:snapToGrid w:val="0"/>
              <w:rPr>
                <w:rFonts w:ascii="Arial" w:hAnsi="Arial" w:cs="Arial"/>
                <w:sz w:val="18"/>
                <w:szCs w:val="18"/>
              </w:rPr>
            </w:pPr>
            <w:r w:rsidRPr="00184719">
              <w:rPr>
                <w:rFonts w:ascii="Arial" w:hAnsi="Arial" w:cs="Arial"/>
                <w:sz w:val="18"/>
                <w:szCs w:val="18"/>
              </w:rPr>
              <w:t>X</w:t>
            </w:r>
          </w:p>
        </w:tc>
        <w:tc>
          <w:tcPr>
            <w:tcW w:w="992"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p w:rsidR="006E2030" w:rsidRPr="00184719" w:rsidRDefault="00627845">
            <w:pPr>
              <w:snapToGrid w:val="0"/>
              <w:rPr>
                <w:rFonts w:ascii="Arial" w:hAnsi="Arial" w:cs="Arial"/>
                <w:sz w:val="18"/>
                <w:szCs w:val="18"/>
              </w:rPr>
            </w:pPr>
            <w:r w:rsidRPr="00184719">
              <w:rPr>
                <w:rFonts w:ascii="Arial" w:hAnsi="Arial" w:cs="Arial"/>
                <w:sz w:val="18"/>
                <w:szCs w:val="18"/>
              </w:rPr>
              <w:t>X</w:t>
            </w:r>
          </w:p>
        </w:tc>
        <w:tc>
          <w:tcPr>
            <w:tcW w:w="2977"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p w:rsidR="00653C89" w:rsidRPr="00184719" w:rsidRDefault="00653C89">
            <w:pPr>
              <w:snapToGrid w:val="0"/>
              <w:rPr>
                <w:rFonts w:ascii="Arial" w:hAnsi="Arial" w:cs="Arial"/>
                <w:color w:val="FF0000"/>
                <w:sz w:val="18"/>
                <w:szCs w:val="18"/>
              </w:rPr>
            </w:pPr>
            <w:r w:rsidRPr="00184719">
              <w:rPr>
                <w:rFonts w:ascii="Arial" w:hAnsi="Arial" w:cs="Arial"/>
                <w:color w:val="FF0000"/>
                <w:sz w:val="18"/>
                <w:szCs w:val="18"/>
              </w:rPr>
              <w:t>M</w:t>
            </w:r>
          </w:p>
          <w:p w:rsidR="00653C89" w:rsidRPr="00184719" w:rsidRDefault="00653C89">
            <w:pPr>
              <w:snapToGrid w:val="0"/>
              <w:rPr>
                <w:rFonts w:ascii="Arial" w:hAnsi="Arial" w:cs="Arial"/>
                <w:color w:val="FF0000"/>
                <w:sz w:val="18"/>
                <w:szCs w:val="18"/>
              </w:rPr>
            </w:pPr>
          </w:p>
          <w:p w:rsidR="00653C89" w:rsidRPr="00184719" w:rsidRDefault="00653C89">
            <w:pPr>
              <w:snapToGrid w:val="0"/>
              <w:rPr>
                <w:rFonts w:ascii="Arial" w:hAnsi="Arial" w:cs="Arial"/>
                <w:sz w:val="18"/>
                <w:szCs w:val="18"/>
              </w:rPr>
            </w:pPr>
            <w:r w:rsidRPr="00184719">
              <w:rPr>
                <w:rFonts w:ascii="Arial" w:hAnsi="Arial" w:cs="Arial"/>
                <w:color w:val="FF0000"/>
                <w:sz w:val="18"/>
                <w:szCs w:val="18"/>
              </w:rPr>
              <w:t>Präsentation</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D21325" w:rsidRPr="00184719" w:rsidRDefault="00D21325">
            <w:pPr>
              <w:snapToGrid w:val="0"/>
              <w:rPr>
                <w:rFonts w:ascii="Arial" w:hAnsi="Arial" w:cs="Arial"/>
                <w:color w:val="F79646"/>
                <w:sz w:val="18"/>
                <w:szCs w:val="18"/>
                <w:lang w:val="en-GB"/>
              </w:rPr>
            </w:pPr>
          </w:p>
          <w:p w:rsidR="00653C89" w:rsidRPr="00184719" w:rsidRDefault="00002BE2" w:rsidP="00653C89">
            <w:pPr>
              <w:rPr>
                <w:rFonts w:ascii="Arial" w:hAnsi="Arial" w:cs="Arial"/>
                <w:b/>
                <w:color w:val="F79646"/>
                <w:sz w:val="18"/>
                <w:szCs w:val="18"/>
                <w:lang w:val="en-GB"/>
              </w:rPr>
            </w:pPr>
            <w:r>
              <w:rPr>
                <w:rFonts w:ascii="Arial" w:hAnsi="Arial" w:cs="Arial"/>
                <w:b/>
                <w:color w:val="F79646"/>
                <w:sz w:val="18"/>
                <w:szCs w:val="18"/>
                <w:lang w:val="en-GB"/>
              </w:rPr>
              <w:sym w:font="Wingdings" w:char="F0E0"/>
            </w:r>
            <w:r w:rsidR="00653C89" w:rsidRPr="00184719">
              <w:rPr>
                <w:rFonts w:ascii="Arial" w:hAnsi="Arial" w:cs="Arial"/>
                <w:b/>
                <w:color w:val="F79646"/>
                <w:sz w:val="18"/>
                <w:szCs w:val="18"/>
                <w:lang w:val="en-GB"/>
              </w:rPr>
              <w:t>S26.1</w:t>
            </w:r>
          </w:p>
          <w:p w:rsidR="00653C89" w:rsidRPr="00184719" w:rsidRDefault="00653C89">
            <w:pPr>
              <w:snapToGrid w:val="0"/>
              <w:rPr>
                <w:rFonts w:ascii="Arial" w:hAnsi="Arial" w:cs="Arial"/>
                <w:color w:val="F79646"/>
                <w:sz w:val="18"/>
                <w:szCs w:val="18"/>
                <w:lang w:val="en-GB"/>
              </w:rPr>
            </w:pPr>
          </w:p>
        </w:tc>
      </w:tr>
      <w:tr w:rsidR="0006538D"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D21325" w:rsidRPr="00184719" w:rsidRDefault="00D21325">
            <w:pPr>
              <w:rPr>
                <w:rFonts w:ascii="Arial" w:hAnsi="Arial" w:cs="Arial"/>
                <w:sz w:val="18"/>
                <w:szCs w:val="18"/>
              </w:rPr>
            </w:pPr>
            <w:r w:rsidRPr="00184719">
              <w:rPr>
                <w:rFonts w:ascii="Arial" w:hAnsi="Arial" w:cs="Arial"/>
                <w:sz w:val="18"/>
                <w:szCs w:val="18"/>
              </w:rPr>
              <w:t>SW 23</w:t>
            </w:r>
          </w:p>
        </w:tc>
        <w:tc>
          <w:tcPr>
            <w:tcW w:w="778" w:type="dxa"/>
            <w:tcBorders>
              <w:top w:val="single" w:sz="4" w:space="0" w:color="000000"/>
              <w:left w:val="single" w:sz="4" w:space="0" w:color="000000"/>
              <w:bottom w:val="single" w:sz="4" w:space="0" w:color="000000"/>
            </w:tcBorders>
            <w:shd w:val="clear" w:color="auto" w:fill="auto"/>
          </w:tcPr>
          <w:p w:rsidR="00D21325" w:rsidRPr="00184719" w:rsidRDefault="00D21325">
            <w:pPr>
              <w:rPr>
                <w:rFonts w:ascii="Arial" w:hAnsi="Arial" w:cs="Arial"/>
                <w:sz w:val="18"/>
                <w:szCs w:val="18"/>
              </w:rPr>
            </w:pPr>
          </w:p>
        </w:tc>
        <w:tc>
          <w:tcPr>
            <w:tcW w:w="3338" w:type="dxa"/>
            <w:tcBorders>
              <w:top w:val="single" w:sz="4" w:space="0" w:color="000000"/>
              <w:left w:val="single" w:sz="4" w:space="0" w:color="000000"/>
              <w:bottom w:val="single" w:sz="4" w:space="0" w:color="000000"/>
            </w:tcBorders>
            <w:shd w:val="clear" w:color="auto" w:fill="auto"/>
          </w:tcPr>
          <w:p w:rsidR="00D21325" w:rsidRPr="00184719" w:rsidRDefault="00181D9C">
            <w:pPr>
              <w:rPr>
                <w:rFonts w:ascii="Arial" w:hAnsi="Arial" w:cs="Arial"/>
                <w:sz w:val="18"/>
                <w:szCs w:val="18"/>
              </w:rPr>
            </w:pPr>
            <w:r w:rsidRPr="00184719">
              <w:rPr>
                <w:rFonts w:ascii="Arial" w:hAnsi="Arial" w:cs="Arial"/>
                <w:sz w:val="18"/>
                <w:szCs w:val="18"/>
              </w:rPr>
              <w:t>(nicht verplant: Puffer und Übungsphasen)</w:t>
            </w:r>
          </w:p>
        </w:tc>
        <w:tc>
          <w:tcPr>
            <w:tcW w:w="1134"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tc>
        <w:tc>
          <w:tcPr>
            <w:tcW w:w="992"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tc>
        <w:tc>
          <w:tcPr>
            <w:tcW w:w="2977"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D21325" w:rsidRPr="00184719" w:rsidRDefault="00D21325">
            <w:pPr>
              <w:snapToGrid w:val="0"/>
              <w:rPr>
                <w:rFonts w:ascii="Arial" w:hAnsi="Arial" w:cs="Arial"/>
                <w:color w:val="F79646"/>
                <w:sz w:val="18"/>
                <w:szCs w:val="18"/>
              </w:rPr>
            </w:pPr>
          </w:p>
        </w:tc>
      </w:tr>
      <w:tr w:rsidR="0006538D"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D21325" w:rsidRPr="00184719" w:rsidRDefault="00D21325">
            <w:pPr>
              <w:rPr>
                <w:rFonts w:ascii="Arial" w:hAnsi="Arial" w:cs="Arial"/>
                <w:sz w:val="18"/>
                <w:szCs w:val="18"/>
              </w:rPr>
            </w:pPr>
            <w:r w:rsidRPr="00184719">
              <w:rPr>
                <w:rFonts w:ascii="Arial" w:hAnsi="Arial" w:cs="Arial"/>
                <w:sz w:val="18"/>
                <w:szCs w:val="18"/>
              </w:rPr>
              <w:t>SW 24</w:t>
            </w:r>
          </w:p>
        </w:tc>
        <w:tc>
          <w:tcPr>
            <w:tcW w:w="778" w:type="dxa"/>
            <w:tcBorders>
              <w:top w:val="single" w:sz="4" w:space="0" w:color="000000"/>
              <w:left w:val="single" w:sz="4" w:space="0" w:color="000000"/>
              <w:bottom w:val="single" w:sz="4" w:space="0" w:color="000000"/>
            </w:tcBorders>
            <w:shd w:val="clear" w:color="auto" w:fill="auto"/>
          </w:tcPr>
          <w:p w:rsidR="00D21325" w:rsidRPr="00184719" w:rsidRDefault="00D21325">
            <w:pPr>
              <w:rPr>
                <w:rFonts w:ascii="Arial" w:hAnsi="Arial" w:cs="Arial"/>
                <w:sz w:val="18"/>
                <w:szCs w:val="18"/>
              </w:rPr>
            </w:pPr>
          </w:p>
        </w:tc>
        <w:tc>
          <w:tcPr>
            <w:tcW w:w="3338" w:type="dxa"/>
            <w:tcBorders>
              <w:top w:val="single" w:sz="4" w:space="0" w:color="000000"/>
              <w:left w:val="single" w:sz="4" w:space="0" w:color="000000"/>
              <w:bottom w:val="single" w:sz="4" w:space="0" w:color="000000"/>
            </w:tcBorders>
            <w:shd w:val="clear" w:color="auto" w:fill="auto"/>
          </w:tcPr>
          <w:p w:rsidR="00D21325" w:rsidRPr="00184719" w:rsidRDefault="00181D9C">
            <w:pPr>
              <w:rPr>
                <w:rFonts w:ascii="Arial" w:hAnsi="Arial" w:cs="Arial"/>
                <w:sz w:val="18"/>
                <w:szCs w:val="18"/>
              </w:rPr>
            </w:pPr>
            <w:r w:rsidRPr="00184719">
              <w:rPr>
                <w:rFonts w:ascii="Arial" w:hAnsi="Arial" w:cs="Arial"/>
                <w:sz w:val="18"/>
                <w:szCs w:val="18"/>
              </w:rPr>
              <w:t>(nicht verplant: Puffer und Übungsphasen)</w:t>
            </w:r>
          </w:p>
        </w:tc>
        <w:tc>
          <w:tcPr>
            <w:tcW w:w="1134"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tc>
        <w:tc>
          <w:tcPr>
            <w:tcW w:w="992"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tc>
        <w:tc>
          <w:tcPr>
            <w:tcW w:w="2977"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D21325" w:rsidRPr="00184719" w:rsidRDefault="00D21325">
            <w:pPr>
              <w:snapToGrid w:val="0"/>
              <w:rPr>
                <w:rFonts w:ascii="Arial" w:hAnsi="Arial" w:cs="Arial"/>
                <w:color w:val="F79646"/>
                <w:sz w:val="18"/>
                <w:szCs w:val="18"/>
              </w:rPr>
            </w:pP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D21325" w:rsidRPr="00184719" w:rsidRDefault="00D21325">
            <w:pPr>
              <w:rPr>
                <w:rFonts w:ascii="Arial" w:hAnsi="Arial" w:cs="Arial"/>
                <w:sz w:val="18"/>
                <w:szCs w:val="18"/>
              </w:rPr>
            </w:pPr>
            <w:r w:rsidRPr="00184719">
              <w:rPr>
                <w:rFonts w:ascii="Arial" w:hAnsi="Arial" w:cs="Arial"/>
                <w:sz w:val="18"/>
                <w:szCs w:val="18"/>
              </w:rPr>
              <w:t>SW 25</w:t>
            </w:r>
          </w:p>
        </w:tc>
        <w:tc>
          <w:tcPr>
            <w:tcW w:w="778" w:type="dxa"/>
            <w:tcBorders>
              <w:top w:val="single" w:sz="4" w:space="0" w:color="000000"/>
              <w:left w:val="single" w:sz="4" w:space="0" w:color="000000"/>
              <w:bottom w:val="single" w:sz="4" w:space="0" w:color="000000"/>
            </w:tcBorders>
            <w:shd w:val="clear" w:color="auto" w:fill="auto"/>
          </w:tcPr>
          <w:p w:rsidR="00D21325" w:rsidRPr="00184719" w:rsidRDefault="00D21325">
            <w:pPr>
              <w:rPr>
                <w:rFonts w:ascii="Arial" w:hAnsi="Arial" w:cs="Arial"/>
                <w:sz w:val="18"/>
                <w:szCs w:val="18"/>
              </w:rPr>
            </w:pPr>
          </w:p>
        </w:tc>
        <w:tc>
          <w:tcPr>
            <w:tcW w:w="3338" w:type="dxa"/>
            <w:tcBorders>
              <w:top w:val="single" w:sz="4" w:space="0" w:color="000000"/>
              <w:left w:val="single" w:sz="4" w:space="0" w:color="000000"/>
              <w:bottom w:val="single" w:sz="4" w:space="0" w:color="000000"/>
            </w:tcBorders>
            <w:shd w:val="clear" w:color="auto" w:fill="auto"/>
          </w:tcPr>
          <w:p w:rsidR="00D21325" w:rsidRPr="00184719" w:rsidRDefault="00181D9C">
            <w:pPr>
              <w:rPr>
                <w:rFonts w:ascii="Arial" w:hAnsi="Arial" w:cs="Arial"/>
                <w:sz w:val="18"/>
                <w:szCs w:val="18"/>
              </w:rPr>
            </w:pPr>
            <w:r w:rsidRPr="00184719">
              <w:rPr>
                <w:rFonts w:ascii="Arial" w:hAnsi="Arial" w:cs="Arial"/>
                <w:sz w:val="18"/>
                <w:szCs w:val="18"/>
              </w:rPr>
              <w:t>(nicht verplant: Puffer und Übungsphasen)</w:t>
            </w:r>
          </w:p>
        </w:tc>
        <w:tc>
          <w:tcPr>
            <w:tcW w:w="1134"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tc>
        <w:tc>
          <w:tcPr>
            <w:tcW w:w="992"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tc>
        <w:tc>
          <w:tcPr>
            <w:tcW w:w="2977"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D21325" w:rsidRPr="00184719" w:rsidRDefault="00D21325">
            <w:pPr>
              <w:snapToGrid w:val="0"/>
              <w:rPr>
                <w:rFonts w:ascii="Arial" w:hAnsi="Arial" w:cs="Arial"/>
                <w:sz w:val="18"/>
                <w:szCs w:val="18"/>
              </w:rPr>
            </w:pPr>
          </w:p>
        </w:tc>
      </w:tr>
      <w:tr w:rsidR="000B2F4C" w:rsidRPr="00184719" w:rsidTr="0066078E">
        <w:trPr>
          <w:cantSplit/>
        </w:trPr>
        <w:tc>
          <w:tcPr>
            <w:tcW w:w="1093" w:type="dxa"/>
            <w:tcBorders>
              <w:top w:val="single" w:sz="4" w:space="0" w:color="000000"/>
              <w:left w:val="single" w:sz="4" w:space="0" w:color="000000"/>
              <w:bottom w:val="single" w:sz="4" w:space="0" w:color="000000"/>
            </w:tcBorders>
            <w:shd w:val="clear" w:color="auto" w:fill="auto"/>
          </w:tcPr>
          <w:p w:rsidR="00D21325" w:rsidRPr="00184719" w:rsidRDefault="00D21325">
            <w:pPr>
              <w:rPr>
                <w:rFonts w:ascii="Arial" w:hAnsi="Arial" w:cs="Arial"/>
                <w:sz w:val="18"/>
                <w:szCs w:val="18"/>
              </w:rPr>
            </w:pPr>
            <w:r w:rsidRPr="00184719">
              <w:rPr>
                <w:rFonts w:ascii="Arial" w:hAnsi="Arial" w:cs="Arial"/>
                <w:sz w:val="18"/>
                <w:szCs w:val="18"/>
              </w:rPr>
              <w:t>SW 26</w:t>
            </w:r>
          </w:p>
          <w:p w:rsidR="00D21325" w:rsidRPr="00184719" w:rsidRDefault="00D21325">
            <w:pPr>
              <w:rPr>
                <w:rFonts w:ascii="Arial" w:hAnsi="Arial" w:cs="Arial"/>
                <w:sz w:val="18"/>
                <w:szCs w:val="18"/>
              </w:rPr>
            </w:pPr>
          </w:p>
        </w:tc>
        <w:tc>
          <w:tcPr>
            <w:tcW w:w="778" w:type="dxa"/>
            <w:tcBorders>
              <w:top w:val="single" w:sz="4" w:space="0" w:color="000000"/>
              <w:left w:val="single" w:sz="4" w:space="0" w:color="000000"/>
              <w:bottom w:val="single" w:sz="4" w:space="0" w:color="000000"/>
            </w:tcBorders>
            <w:shd w:val="clear" w:color="auto" w:fill="auto"/>
          </w:tcPr>
          <w:p w:rsidR="00D21325" w:rsidRPr="00184719" w:rsidRDefault="00D21325">
            <w:pPr>
              <w:rPr>
                <w:rFonts w:ascii="Arial" w:hAnsi="Arial" w:cs="Arial"/>
                <w:sz w:val="18"/>
                <w:szCs w:val="18"/>
              </w:rPr>
            </w:pPr>
          </w:p>
        </w:tc>
        <w:tc>
          <w:tcPr>
            <w:tcW w:w="3338" w:type="dxa"/>
            <w:tcBorders>
              <w:top w:val="single" w:sz="4" w:space="0" w:color="000000"/>
              <w:left w:val="single" w:sz="4" w:space="0" w:color="000000"/>
              <w:bottom w:val="single" w:sz="4" w:space="0" w:color="000000"/>
            </w:tcBorders>
            <w:shd w:val="clear" w:color="auto" w:fill="auto"/>
          </w:tcPr>
          <w:p w:rsidR="00D21325" w:rsidRPr="00184719" w:rsidRDefault="00181D9C">
            <w:pPr>
              <w:rPr>
                <w:rFonts w:ascii="Arial" w:hAnsi="Arial" w:cs="Arial"/>
                <w:sz w:val="18"/>
                <w:szCs w:val="18"/>
              </w:rPr>
            </w:pPr>
            <w:r w:rsidRPr="00184719">
              <w:rPr>
                <w:rFonts w:ascii="Arial" w:hAnsi="Arial" w:cs="Arial"/>
                <w:sz w:val="18"/>
                <w:szCs w:val="18"/>
              </w:rPr>
              <w:t>(nicht verplant: Puffer und Übungsphasen)</w:t>
            </w:r>
          </w:p>
        </w:tc>
        <w:tc>
          <w:tcPr>
            <w:tcW w:w="1134"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tc>
        <w:tc>
          <w:tcPr>
            <w:tcW w:w="992"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tc>
        <w:tc>
          <w:tcPr>
            <w:tcW w:w="2977" w:type="dxa"/>
            <w:tcBorders>
              <w:top w:val="single" w:sz="4" w:space="0" w:color="000000"/>
              <w:left w:val="single" w:sz="4" w:space="0" w:color="000000"/>
              <w:bottom w:val="single" w:sz="4" w:space="0" w:color="000000"/>
            </w:tcBorders>
            <w:shd w:val="clear" w:color="auto" w:fill="auto"/>
          </w:tcPr>
          <w:p w:rsidR="00D21325" w:rsidRPr="00184719" w:rsidRDefault="00D21325">
            <w:pPr>
              <w:snapToGrid w:val="0"/>
              <w:rPr>
                <w:rFonts w:ascii="Arial" w:hAnsi="Arial" w:cs="Arial"/>
                <w:sz w:val="18"/>
                <w:szCs w:val="18"/>
              </w:rPr>
            </w:pP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D21325" w:rsidRPr="00184719" w:rsidRDefault="00D21325">
            <w:pPr>
              <w:snapToGrid w:val="0"/>
              <w:rPr>
                <w:rFonts w:ascii="Arial" w:hAnsi="Arial" w:cs="Arial"/>
                <w:sz w:val="18"/>
                <w:szCs w:val="18"/>
              </w:rPr>
            </w:pPr>
          </w:p>
        </w:tc>
      </w:tr>
      <w:tr w:rsidR="0093092C" w:rsidRPr="00184719" w:rsidTr="005F0AD0">
        <w:trPr>
          <w:cantSplit/>
        </w:trPr>
        <w:tc>
          <w:tcPr>
            <w:tcW w:w="15170" w:type="dxa"/>
            <w:gridSpan w:val="8"/>
            <w:tcBorders>
              <w:top w:val="single" w:sz="4" w:space="0" w:color="000000"/>
              <w:left w:val="single" w:sz="4" w:space="0" w:color="000000"/>
              <w:bottom w:val="single" w:sz="4" w:space="0" w:color="000000"/>
              <w:right w:val="single" w:sz="4" w:space="0" w:color="000000"/>
            </w:tcBorders>
            <w:shd w:val="clear" w:color="auto" w:fill="8DB3E2"/>
          </w:tcPr>
          <w:p w:rsidR="0093092C" w:rsidRPr="00184719" w:rsidRDefault="0093092C" w:rsidP="00EF7301">
            <w:pPr>
              <w:snapToGrid w:val="0"/>
              <w:rPr>
                <w:rFonts w:ascii="Arial" w:hAnsi="Arial" w:cs="Arial"/>
                <w:sz w:val="18"/>
                <w:szCs w:val="18"/>
              </w:rPr>
            </w:pPr>
            <w:r w:rsidRPr="00184719">
              <w:rPr>
                <w:rFonts w:ascii="Arial" w:hAnsi="Arial" w:cs="Arial"/>
                <w:sz w:val="18"/>
                <w:szCs w:val="18"/>
              </w:rPr>
              <w:t xml:space="preserve">SW 27 </w:t>
            </w:r>
            <w:r w:rsidRPr="00184719">
              <w:rPr>
                <w:rFonts w:ascii="Arial" w:hAnsi="Arial" w:cs="Arial"/>
                <w:b/>
                <w:sz w:val="18"/>
                <w:szCs w:val="18"/>
              </w:rPr>
              <w:t>Osterferien (danach voraussichtlich kein Unterricht für die Abiturienten)</w:t>
            </w:r>
          </w:p>
        </w:tc>
      </w:tr>
    </w:tbl>
    <w:p w:rsidR="00184719" w:rsidRPr="00184719" w:rsidRDefault="00184719">
      <w:pPr>
        <w:rPr>
          <w:rFonts w:ascii="Arial" w:hAnsi="Arial" w:cs="Arial"/>
          <w:sz w:val="18"/>
          <w:szCs w:val="18"/>
        </w:rPr>
      </w:pPr>
    </w:p>
    <w:p w:rsidR="00184719" w:rsidRDefault="00184719" w:rsidP="009205A8">
      <w:pPr>
        <w:outlineLvl w:val="0"/>
        <w:rPr>
          <w:rFonts w:ascii="Arial" w:hAnsi="Arial" w:cs="Arial"/>
          <w:b/>
          <w:sz w:val="20"/>
          <w:szCs w:val="20"/>
        </w:rPr>
      </w:pPr>
      <w:r>
        <w:rPr>
          <w:rFonts w:ascii="Arial" w:hAnsi="Arial" w:cs="Arial"/>
          <w:b/>
          <w:sz w:val="20"/>
          <w:szCs w:val="20"/>
        </w:rPr>
        <w:t>Für Schüler:</w:t>
      </w:r>
    </w:p>
    <w:p w:rsidR="00184719" w:rsidRDefault="00184719" w:rsidP="00184719">
      <w:pPr>
        <w:rPr>
          <w:rFonts w:ascii="Arial" w:hAnsi="Arial" w:cs="Arial"/>
          <w:sz w:val="20"/>
          <w:szCs w:val="20"/>
        </w:rPr>
      </w:pPr>
      <w:r>
        <w:rPr>
          <w:rFonts w:ascii="Arial" w:hAnsi="Arial" w:cs="Arial"/>
          <w:sz w:val="20"/>
          <w:szCs w:val="20"/>
        </w:rPr>
        <w:t>Schülerbuch mit CD-ROM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978-3-12-530403-1</w:t>
      </w:r>
    </w:p>
    <w:p w:rsidR="00184719" w:rsidRPr="001C7879" w:rsidRDefault="00184719" w:rsidP="00184719">
      <w:pPr>
        <w:rPr>
          <w:rFonts w:ascii="Arial" w:hAnsi="Arial" w:cs="Arial"/>
          <w:sz w:val="20"/>
          <w:szCs w:val="20"/>
          <w:lang w:val="en-US"/>
        </w:rPr>
      </w:pPr>
      <w:r w:rsidRPr="001C7879">
        <w:rPr>
          <w:rFonts w:ascii="Arial" w:hAnsi="Arial" w:cs="Arial"/>
          <w:sz w:val="20"/>
          <w:szCs w:val="20"/>
          <w:lang w:val="en-US"/>
        </w:rPr>
        <w:t xml:space="preserve">Workbook and exam preparation </w:t>
      </w:r>
      <w:proofErr w:type="spellStart"/>
      <w:r w:rsidRPr="001C7879">
        <w:rPr>
          <w:rFonts w:ascii="Arial" w:hAnsi="Arial" w:cs="Arial"/>
          <w:sz w:val="20"/>
          <w:szCs w:val="20"/>
          <w:lang w:val="en-US"/>
        </w:rPr>
        <w:t>mit</w:t>
      </w:r>
      <w:proofErr w:type="spellEnd"/>
      <w:r w:rsidRPr="001C7879">
        <w:rPr>
          <w:rFonts w:ascii="Arial" w:hAnsi="Arial" w:cs="Arial"/>
          <w:sz w:val="20"/>
          <w:szCs w:val="20"/>
          <w:lang w:val="en-US"/>
        </w:rPr>
        <w:t xml:space="preserve"> CD-ROM</w:t>
      </w:r>
      <w:r w:rsidRPr="001C7879">
        <w:rPr>
          <w:rFonts w:ascii="Arial" w:hAnsi="Arial" w:cs="Arial"/>
          <w:sz w:val="20"/>
          <w:szCs w:val="20"/>
          <w:lang w:val="en-US"/>
        </w:rPr>
        <w:tab/>
      </w:r>
      <w:r w:rsidRPr="001C7879">
        <w:rPr>
          <w:rFonts w:ascii="Arial" w:hAnsi="Arial" w:cs="Arial"/>
          <w:sz w:val="20"/>
          <w:szCs w:val="20"/>
          <w:lang w:val="en-US"/>
        </w:rPr>
        <w:tab/>
      </w:r>
      <w:r w:rsidRPr="001C7879">
        <w:rPr>
          <w:rFonts w:ascii="Arial" w:hAnsi="Arial" w:cs="Arial"/>
          <w:sz w:val="20"/>
          <w:szCs w:val="20"/>
          <w:lang w:val="en-US"/>
        </w:rPr>
        <w:tab/>
      </w:r>
      <w:r w:rsidRPr="001C7879">
        <w:rPr>
          <w:rFonts w:ascii="Arial" w:hAnsi="Arial" w:cs="Arial"/>
          <w:sz w:val="20"/>
          <w:szCs w:val="20"/>
          <w:lang w:val="en-US"/>
        </w:rPr>
        <w:tab/>
      </w:r>
      <w:r w:rsidRPr="001C7879">
        <w:rPr>
          <w:rFonts w:ascii="Arial" w:hAnsi="Arial" w:cs="Arial"/>
          <w:sz w:val="20"/>
          <w:szCs w:val="20"/>
          <w:lang w:val="en-US"/>
        </w:rPr>
        <w:tab/>
        <w:t>978-3-12-530414-7</w:t>
      </w:r>
    </w:p>
    <w:p w:rsidR="00184719" w:rsidRDefault="00184719" w:rsidP="00184719">
      <w:pPr>
        <w:rPr>
          <w:rFonts w:ascii="Arial" w:hAnsi="Arial" w:cs="Arial"/>
          <w:sz w:val="20"/>
          <w:szCs w:val="20"/>
        </w:rPr>
      </w:pPr>
      <w:r>
        <w:rPr>
          <w:rFonts w:ascii="Arial" w:hAnsi="Arial" w:cs="Arial"/>
          <w:sz w:val="20"/>
          <w:szCs w:val="20"/>
        </w:rPr>
        <w:t xml:space="preserve">Vokabellernheft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D653F">
        <w:rPr>
          <w:rFonts w:ascii="Arial" w:hAnsi="Arial" w:cs="Arial"/>
          <w:sz w:val="20"/>
          <w:szCs w:val="20"/>
        </w:rPr>
        <w:tab/>
      </w:r>
      <w:r>
        <w:rPr>
          <w:rFonts w:ascii="Arial" w:hAnsi="Arial" w:cs="Arial"/>
          <w:sz w:val="20"/>
          <w:szCs w:val="20"/>
        </w:rPr>
        <w:t>978-3-12-530429-1</w:t>
      </w:r>
    </w:p>
    <w:p w:rsidR="00184719" w:rsidRDefault="00184719" w:rsidP="00184719">
      <w:pPr>
        <w:rPr>
          <w:rFonts w:ascii="Arial" w:hAnsi="Arial" w:cs="Arial"/>
          <w:sz w:val="20"/>
          <w:szCs w:val="20"/>
        </w:rPr>
      </w:pPr>
      <w:r>
        <w:rPr>
          <w:rFonts w:ascii="Arial" w:hAnsi="Arial" w:cs="Arial"/>
          <w:sz w:val="20"/>
          <w:szCs w:val="20"/>
        </w:rPr>
        <w:t xml:space="preserve">Arbeitsheft Mediation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D653F">
        <w:rPr>
          <w:rFonts w:ascii="Arial" w:hAnsi="Arial" w:cs="Arial"/>
          <w:sz w:val="20"/>
          <w:szCs w:val="20"/>
        </w:rPr>
        <w:tab/>
      </w:r>
      <w:r w:rsidR="00AD653F">
        <w:rPr>
          <w:rFonts w:ascii="Arial" w:hAnsi="Arial" w:cs="Arial"/>
          <w:sz w:val="20"/>
          <w:szCs w:val="20"/>
        </w:rPr>
        <w:tab/>
      </w:r>
      <w:r>
        <w:rPr>
          <w:rFonts w:ascii="Arial" w:hAnsi="Arial" w:cs="Arial"/>
          <w:sz w:val="20"/>
          <w:szCs w:val="20"/>
        </w:rPr>
        <w:tab/>
        <w:t>978-3-12-530477-2</w:t>
      </w:r>
    </w:p>
    <w:p w:rsidR="00184719" w:rsidRPr="001C7879" w:rsidRDefault="00184719" w:rsidP="00184719">
      <w:pPr>
        <w:rPr>
          <w:rFonts w:ascii="Arial" w:hAnsi="Arial" w:cs="Arial"/>
          <w:sz w:val="20"/>
          <w:szCs w:val="20"/>
        </w:rPr>
      </w:pPr>
      <w:r w:rsidRPr="001C7879">
        <w:rPr>
          <w:rFonts w:ascii="Arial" w:hAnsi="Arial" w:cs="Arial"/>
          <w:sz w:val="20"/>
          <w:szCs w:val="20"/>
        </w:rPr>
        <w:t xml:space="preserve">Arbeitsheft Listening </w:t>
      </w:r>
      <w:proofErr w:type="spellStart"/>
      <w:r w:rsidRPr="001C7879">
        <w:rPr>
          <w:rFonts w:ascii="Arial" w:hAnsi="Arial" w:cs="Arial"/>
          <w:sz w:val="20"/>
          <w:szCs w:val="20"/>
        </w:rPr>
        <w:t>Comprehension</w:t>
      </w:r>
      <w:proofErr w:type="spellEnd"/>
      <w:r w:rsidRPr="001C7879">
        <w:rPr>
          <w:rFonts w:ascii="Arial" w:hAnsi="Arial" w:cs="Arial"/>
          <w:sz w:val="20"/>
          <w:szCs w:val="20"/>
        </w:rPr>
        <w:t xml:space="preserve"> Tests </w:t>
      </w:r>
      <w:r w:rsidRPr="001C7879">
        <w:rPr>
          <w:rFonts w:ascii="Arial" w:hAnsi="Arial" w:cs="Arial"/>
          <w:sz w:val="20"/>
          <w:szCs w:val="20"/>
        </w:rPr>
        <w:tab/>
      </w:r>
      <w:r w:rsidRPr="001C7879">
        <w:rPr>
          <w:rFonts w:ascii="Arial" w:hAnsi="Arial" w:cs="Arial"/>
          <w:sz w:val="20"/>
          <w:szCs w:val="20"/>
        </w:rPr>
        <w:tab/>
      </w:r>
      <w:r w:rsidR="00AD653F" w:rsidRPr="001C7879">
        <w:rPr>
          <w:rFonts w:ascii="Arial" w:hAnsi="Arial" w:cs="Arial"/>
          <w:sz w:val="20"/>
          <w:szCs w:val="20"/>
        </w:rPr>
        <w:tab/>
      </w:r>
      <w:r w:rsidR="00AD653F" w:rsidRPr="001C7879">
        <w:rPr>
          <w:rFonts w:ascii="Arial" w:hAnsi="Arial" w:cs="Arial"/>
          <w:sz w:val="20"/>
          <w:szCs w:val="20"/>
        </w:rPr>
        <w:tab/>
      </w:r>
      <w:r w:rsidRPr="001C7879">
        <w:rPr>
          <w:rFonts w:ascii="Arial" w:hAnsi="Arial" w:cs="Arial"/>
          <w:sz w:val="20"/>
          <w:szCs w:val="20"/>
        </w:rPr>
        <w:tab/>
        <w:t>978-3-12-530478-9</w:t>
      </w:r>
    </w:p>
    <w:p w:rsidR="001C7879" w:rsidRDefault="00184719" w:rsidP="001C7879">
      <w:pPr>
        <w:rPr>
          <w:rFonts w:ascii="Arial" w:hAnsi="Arial" w:cs="Arial"/>
          <w:sz w:val="20"/>
          <w:szCs w:val="20"/>
        </w:rPr>
      </w:pPr>
      <w:r>
        <w:rPr>
          <w:rFonts w:ascii="Arial" w:hAnsi="Arial" w:cs="Arial"/>
          <w:sz w:val="20"/>
          <w:szCs w:val="20"/>
        </w:rPr>
        <w:t xml:space="preserve">Essential Skills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D653F">
        <w:rPr>
          <w:rFonts w:ascii="Arial" w:hAnsi="Arial" w:cs="Arial"/>
          <w:sz w:val="20"/>
          <w:szCs w:val="20"/>
        </w:rPr>
        <w:tab/>
      </w:r>
      <w:r w:rsidR="00AD653F">
        <w:rPr>
          <w:rFonts w:ascii="Arial" w:hAnsi="Arial" w:cs="Arial"/>
          <w:sz w:val="20"/>
          <w:szCs w:val="20"/>
        </w:rPr>
        <w:tab/>
      </w:r>
      <w:r>
        <w:rPr>
          <w:rFonts w:ascii="Arial" w:hAnsi="Arial" w:cs="Arial"/>
          <w:sz w:val="20"/>
          <w:szCs w:val="20"/>
        </w:rPr>
        <w:tab/>
        <w:t>978-3-12-530435-2</w:t>
      </w:r>
      <w:r w:rsidR="001C7879" w:rsidRPr="001C7879">
        <w:rPr>
          <w:rFonts w:ascii="Arial" w:hAnsi="Arial" w:cs="Arial"/>
          <w:sz w:val="20"/>
          <w:szCs w:val="20"/>
        </w:rPr>
        <w:t xml:space="preserve"> </w:t>
      </w:r>
    </w:p>
    <w:p w:rsidR="001C7879" w:rsidRDefault="001C7879" w:rsidP="001C7879">
      <w:pPr>
        <w:rPr>
          <w:rFonts w:ascii="Arial" w:hAnsi="Arial" w:cs="Arial"/>
          <w:sz w:val="20"/>
          <w:szCs w:val="20"/>
        </w:rPr>
      </w:pPr>
      <w:r>
        <w:rPr>
          <w:rFonts w:ascii="Arial" w:hAnsi="Arial" w:cs="Arial"/>
          <w:sz w:val="20"/>
          <w:szCs w:val="20"/>
        </w:rPr>
        <w:t>Green Line Oberstufengrammatik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978-3-12-595501-1</w:t>
      </w:r>
    </w:p>
    <w:p w:rsidR="001C7879" w:rsidRDefault="001C7879" w:rsidP="001C7879">
      <w:pPr>
        <w:rPr>
          <w:rFonts w:ascii="Arial" w:hAnsi="Arial" w:cs="Arial"/>
          <w:sz w:val="20"/>
          <w:szCs w:val="20"/>
        </w:rPr>
      </w:pPr>
      <w:r>
        <w:rPr>
          <w:rFonts w:ascii="Arial" w:hAnsi="Arial" w:cs="Arial"/>
          <w:sz w:val="20"/>
          <w:szCs w:val="20"/>
        </w:rPr>
        <w:t>Green Line Oberstufengrammatik Arbeitsheft mit CD-ROM</w:t>
      </w:r>
      <w:r>
        <w:rPr>
          <w:rFonts w:ascii="Arial" w:hAnsi="Arial" w:cs="Arial"/>
          <w:sz w:val="20"/>
          <w:szCs w:val="20"/>
        </w:rPr>
        <w:tab/>
      </w:r>
      <w:r>
        <w:rPr>
          <w:rFonts w:ascii="Arial" w:hAnsi="Arial" w:cs="Arial"/>
          <w:sz w:val="20"/>
          <w:szCs w:val="20"/>
        </w:rPr>
        <w:tab/>
      </w:r>
      <w:r>
        <w:rPr>
          <w:rFonts w:ascii="Arial" w:hAnsi="Arial" w:cs="Arial"/>
          <w:sz w:val="20"/>
          <w:szCs w:val="20"/>
        </w:rPr>
        <w:tab/>
        <w:t>978-3-12-595502-8</w:t>
      </w:r>
    </w:p>
    <w:p w:rsidR="00184719" w:rsidRDefault="00184719" w:rsidP="00184719">
      <w:pPr>
        <w:rPr>
          <w:rFonts w:ascii="Arial" w:hAnsi="Arial" w:cs="Arial"/>
          <w:sz w:val="20"/>
          <w:szCs w:val="20"/>
        </w:rPr>
      </w:pPr>
    </w:p>
    <w:p w:rsidR="00184719" w:rsidRDefault="00184719" w:rsidP="00184719">
      <w:pPr>
        <w:rPr>
          <w:rFonts w:ascii="Arial" w:hAnsi="Arial" w:cs="Arial"/>
          <w:sz w:val="20"/>
          <w:szCs w:val="20"/>
        </w:rPr>
      </w:pPr>
    </w:p>
    <w:p w:rsidR="00184719" w:rsidRDefault="00184719" w:rsidP="00184719">
      <w:pPr>
        <w:rPr>
          <w:rFonts w:ascii="Arial" w:hAnsi="Arial" w:cs="Arial"/>
          <w:sz w:val="20"/>
          <w:szCs w:val="20"/>
        </w:rPr>
      </w:pPr>
    </w:p>
    <w:p w:rsidR="00184719" w:rsidRDefault="00184719" w:rsidP="009205A8">
      <w:pPr>
        <w:outlineLvl w:val="0"/>
        <w:rPr>
          <w:rFonts w:ascii="Arial" w:hAnsi="Arial" w:cs="Arial"/>
          <w:b/>
          <w:sz w:val="20"/>
          <w:szCs w:val="20"/>
        </w:rPr>
      </w:pPr>
      <w:r>
        <w:rPr>
          <w:rFonts w:ascii="Arial" w:hAnsi="Arial" w:cs="Arial"/>
          <w:b/>
          <w:sz w:val="20"/>
          <w:szCs w:val="20"/>
        </w:rPr>
        <w:t>Für Lehrer:</w:t>
      </w:r>
    </w:p>
    <w:p w:rsidR="00184719" w:rsidRDefault="00184719" w:rsidP="00184719">
      <w:pPr>
        <w:rPr>
          <w:rFonts w:ascii="Arial" w:hAnsi="Arial" w:cs="Arial"/>
          <w:sz w:val="20"/>
          <w:szCs w:val="20"/>
        </w:rPr>
      </w:pPr>
      <w:r>
        <w:rPr>
          <w:rFonts w:ascii="Arial" w:hAnsi="Arial" w:cs="Arial"/>
          <w:sz w:val="20"/>
          <w:szCs w:val="20"/>
        </w:rPr>
        <w:t>Dig</w:t>
      </w:r>
      <w:r w:rsidR="001C7879">
        <w:rPr>
          <w:rFonts w:ascii="Arial" w:hAnsi="Arial" w:cs="Arial"/>
          <w:sz w:val="20"/>
          <w:szCs w:val="20"/>
        </w:rPr>
        <w:t>italer Unterrichtsassistent</w:t>
      </w:r>
      <w:r>
        <w:rPr>
          <w:rFonts w:ascii="Arial" w:hAnsi="Arial" w:cs="Arial"/>
          <w:sz w:val="20"/>
          <w:szCs w:val="20"/>
        </w:rPr>
        <w:t xml:space="preserve">, Einzellizenz </w:t>
      </w:r>
      <w:r>
        <w:rPr>
          <w:rFonts w:ascii="Arial" w:hAnsi="Arial" w:cs="Arial"/>
          <w:sz w:val="20"/>
          <w:szCs w:val="20"/>
        </w:rPr>
        <w:tab/>
      </w:r>
      <w:r>
        <w:rPr>
          <w:rFonts w:ascii="Arial" w:hAnsi="Arial" w:cs="Arial"/>
          <w:sz w:val="20"/>
          <w:szCs w:val="20"/>
        </w:rPr>
        <w:tab/>
      </w:r>
      <w:r>
        <w:rPr>
          <w:rFonts w:ascii="Arial" w:hAnsi="Arial" w:cs="Arial"/>
          <w:sz w:val="20"/>
          <w:szCs w:val="20"/>
        </w:rPr>
        <w:tab/>
      </w:r>
      <w:r w:rsidR="00AD653F">
        <w:rPr>
          <w:rFonts w:ascii="Arial" w:hAnsi="Arial" w:cs="Arial"/>
          <w:sz w:val="20"/>
          <w:szCs w:val="20"/>
        </w:rPr>
        <w:tab/>
      </w:r>
      <w:r w:rsidR="00AD653F">
        <w:rPr>
          <w:rFonts w:ascii="Arial" w:hAnsi="Arial" w:cs="Arial"/>
          <w:sz w:val="20"/>
          <w:szCs w:val="20"/>
        </w:rPr>
        <w:tab/>
      </w:r>
      <w:r>
        <w:rPr>
          <w:rFonts w:ascii="Arial" w:hAnsi="Arial" w:cs="Arial"/>
          <w:sz w:val="20"/>
          <w:szCs w:val="20"/>
        </w:rPr>
        <w:t>978-3-12-530449-9</w:t>
      </w:r>
    </w:p>
    <w:p w:rsidR="00184719" w:rsidRDefault="00184719" w:rsidP="00184719">
      <w:pPr>
        <w:rPr>
          <w:rFonts w:ascii="Arial" w:hAnsi="Arial" w:cs="Arial"/>
          <w:sz w:val="20"/>
          <w:szCs w:val="20"/>
        </w:rPr>
      </w:pPr>
      <w:r>
        <w:rPr>
          <w:rFonts w:ascii="Arial" w:hAnsi="Arial" w:cs="Arial"/>
          <w:sz w:val="20"/>
          <w:szCs w:val="20"/>
        </w:rPr>
        <w:t>Digitaler Unterrichtsa</w:t>
      </w:r>
      <w:r w:rsidR="001C7879">
        <w:rPr>
          <w:rFonts w:ascii="Arial" w:hAnsi="Arial" w:cs="Arial"/>
          <w:sz w:val="20"/>
          <w:szCs w:val="20"/>
        </w:rPr>
        <w:t>ssistent</w:t>
      </w:r>
      <w:r>
        <w:rPr>
          <w:rFonts w:ascii="Arial" w:hAnsi="Arial" w:cs="Arial"/>
          <w:sz w:val="20"/>
          <w:szCs w:val="20"/>
        </w:rPr>
        <w:t xml:space="preserve">, </w:t>
      </w:r>
      <w:proofErr w:type="spellStart"/>
      <w:r>
        <w:rPr>
          <w:rFonts w:ascii="Arial" w:hAnsi="Arial" w:cs="Arial"/>
          <w:sz w:val="20"/>
          <w:szCs w:val="20"/>
        </w:rPr>
        <w:t>Kollegiumslizenz</w:t>
      </w:r>
      <w:proofErr w:type="spellEnd"/>
      <w:r>
        <w:rPr>
          <w:rFonts w:ascii="Arial" w:hAnsi="Arial" w:cs="Arial"/>
          <w:sz w:val="20"/>
          <w:szCs w:val="20"/>
        </w:rPr>
        <w:t xml:space="preserve"> </w:t>
      </w:r>
      <w:r>
        <w:rPr>
          <w:rFonts w:ascii="Arial" w:hAnsi="Arial" w:cs="Arial"/>
          <w:sz w:val="20"/>
          <w:szCs w:val="20"/>
        </w:rPr>
        <w:tab/>
      </w:r>
      <w:r w:rsidR="001C7879">
        <w:rPr>
          <w:rFonts w:ascii="Arial" w:hAnsi="Arial" w:cs="Arial"/>
          <w:sz w:val="20"/>
          <w:szCs w:val="20"/>
        </w:rPr>
        <w:t xml:space="preserve"> </w:t>
      </w:r>
      <w:r w:rsidR="001C7879">
        <w:rPr>
          <w:rFonts w:ascii="Arial" w:hAnsi="Arial" w:cs="Arial"/>
          <w:sz w:val="20"/>
          <w:szCs w:val="20"/>
        </w:rPr>
        <w:tab/>
      </w:r>
      <w:r>
        <w:rPr>
          <w:rFonts w:ascii="Arial" w:hAnsi="Arial" w:cs="Arial"/>
          <w:sz w:val="20"/>
          <w:szCs w:val="20"/>
        </w:rPr>
        <w:tab/>
      </w:r>
      <w:r w:rsidR="00AD653F">
        <w:rPr>
          <w:rFonts w:ascii="Arial" w:hAnsi="Arial" w:cs="Arial"/>
          <w:sz w:val="20"/>
          <w:szCs w:val="20"/>
        </w:rPr>
        <w:tab/>
      </w:r>
      <w:r w:rsidR="00AD653F">
        <w:rPr>
          <w:rFonts w:ascii="Arial" w:hAnsi="Arial" w:cs="Arial"/>
          <w:sz w:val="20"/>
          <w:szCs w:val="20"/>
        </w:rPr>
        <w:tab/>
      </w:r>
      <w:r>
        <w:rPr>
          <w:rFonts w:ascii="Arial" w:hAnsi="Arial" w:cs="Arial"/>
          <w:sz w:val="20"/>
          <w:szCs w:val="20"/>
        </w:rPr>
        <w:t xml:space="preserve">X520045 </w:t>
      </w:r>
    </w:p>
    <w:p w:rsidR="00405B2A" w:rsidRDefault="00405B2A" w:rsidP="00405B2A">
      <w:pPr>
        <w:rPr>
          <w:rFonts w:ascii="Arial" w:hAnsi="Arial" w:cs="Arial"/>
          <w:sz w:val="20"/>
          <w:szCs w:val="20"/>
        </w:rPr>
      </w:pPr>
      <w:r>
        <w:rPr>
          <w:rFonts w:ascii="Arial" w:hAnsi="Arial" w:cs="Arial"/>
          <w:sz w:val="20"/>
          <w:szCs w:val="20"/>
        </w:rPr>
        <w:t xml:space="preserve">Lehrerbuch (Ordner)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978-3-12-530438-3</w:t>
      </w:r>
    </w:p>
    <w:p w:rsidR="00405B2A" w:rsidRDefault="00405B2A" w:rsidP="00184719">
      <w:pPr>
        <w:rPr>
          <w:rFonts w:ascii="Arial" w:hAnsi="Arial" w:cs="Arial"/>
          <w:sz w:val="20"/>
          <w:szCs w:val="20"/>
        </w:rPr>
      </w:pPr>
      <w:r>
        <w:rPr>
          <w:rFonts w:ascii="Arial" w:hAnsi="Arial" w:cs="Arial"/>
          <w:sz w:val="20"/>
          <w:szCs w:val="20"/>
        </w:rPr>
        <w:t>Lehrerfassung des Schülerbuchs mit CD-ROM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978-3-12-530481-9</w:t>
      </w:r>
    </w:p>
    <w:p w:rsidR="00184719" w:rsidRDefault="00184719" w:rsidP="00184719">
      <w:pPr>
        <w:rPr>
          <w:rFonts w:ascii="Arial" w:hAnsi="Arial" w:cs="Arial"/>
          <w:sz w:val="20"/>
          <w:szCs w:val="20"/>
        </w:rPr>
      </w:pPr>
      <w:r>
        <w:rPr>
          <w:rFonts w:ascii="Arial" w:hAnsi="Arial" w:cs="Arial"/>
          <w:sz w:val="20"/>
          <w:szCs w:val="20"/>
        </w:rPr>
        <w:t>Lehrer Film-DVD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978-3-12-530461-1</w:t>
      </w:r>
    </w:p>
    <w:p w:rsidR="00184719" w:rsidRDefault="00184719" w:rsidP="00184719">
      <w:pPr>
        <w:rPr>
          <w:rFonts w:ascii="Arial" w:hAnsi="Arial" w:cs="Arial"/>
          <w:sz w:val="20"/>
          <w:szCs w:val="20"/>
        </w:rPr>
      </w:pPr>
      <w:r>
        <w:rPr>
          <w:rFonts w:ascii="Arial" w:hAnsi="Arial" w:cs="Arial"/>
          <w:sz w:val="20"/>
          <w:szCs w:val="20"/>
        </w:rPr>
        <w:t>4 Lehrer Audio-CDs zum Hörverstehen</w:t>
      </w:r>
      <w:r>
        <w:rPr>
          <w:rFonts w:ascii="Arial" w:hAnsi="Arial" w:cs="Arial"/>
          <w:sz w:val="20"/>
          <w:szCs w:val="20"/>
        </w:rPr>
        <w:tab/>
      </w:r>
      <w:r>
        <w:rPr>
          <w:rFonts w:ascii="Arial" w:hAnsi="Arial" w:cs="Arial"/>
          <w:sz w:val="20"/>
          <w:szCs w:val="20"/>
        </w:rPr>
        <w:tab/>
      </w:r>
      <w:r>
        <w:rPr>
          <w:rFonts w:ascii="Arial" w:hAnsi="Arial" w:cs="Arial"/>
          <w:sz w:val="16"/>
          <w:szCs w:val="16"/>
        </w:rPr>
        <w:tab/>
      </w:r>
      <w:r>
        <w:rPr>
          <w:rFonts w:ascii="Arial" w:hAnsi="Arial" w:cs="Arial"/>
          <w:sz w:val="20"/>
          <w:szCs w:val="20"/>
        </w:rPr>
        <w:tab/>
      </w:r>
      <w:r>
        <w:rPr>
          <w:rFonts w:ascii="Arial" w:hAnsi="Arial" w:cs="Arial"/>
          <w:sz w:val="20"/>
          <w:szCs w:val="20"/>
        </w:rPr>
        <w:tab/>
      </w:r>
      <w:r>
        <w:rPr>
          <w:rFonts w:ascii="Arial" w:hAnsi="Arial" w:cs="Arial"/>
          <w:sz w:val="20"/>
          <w:szCs w:val="20"/>
        </w:rPr>
        <w:tab/>
        <w:t>978-3-12-530458-1</w:t>
      </w:r>
    </w:p>
    <w:p w:rsidR="00184719" w:rsidRDefault="00184719" w:rsidP="00184719">
      <w:pPr>
        <w:rPr>
          <w:rFonts w:ascii="Arial" w:hAnsi="Arial" w:cs="Arial"/>
          <w:sz w:val="20"/>
          <w:szCs w:val="20"/>
        </w:rPr>
      </w:pPr>
      <w:r>
        <w:rPr>
          <w:rFonts w:ascii="Arial" w:hAnsi="Arial" w:cs="Arial"/>
          <w:sz w:val="20"/>
          <w:szCs w:val="20"/>
        </w:rPr>
        <w:t xml:space="preserve">Standardisierte Übungsformen zum Hör- und Hörsehverstehen </w:t>
      </w:r>
      <w:r w:rsidR="00AD653F">
        <w:rPr>
          <w:rFonts w:ascii="Arial" w:hAnsi="Arial" w:cs="Arial"/>
          <w:sz w:val="20"/>
          <w:szCs w:val="20"/>
        </w:rPr>
        <w:tab/>
      </w:r>
      <w:r w:rsidR="00AD653F">
        <w:rPr>
          <w:rFonts w:ascii="Arial" w:hAnsi="Arial" w:cs="Arial"/>
          <w:sz w:val="20"/>
          <w:szCs w:val="20"/>
        </w:rPr>
        <w:tab/>
      </w:r>
      <w:r>
        <w:rPr>
          <w:rFonts w:ascii="Arial" w:hAnsi="Arial" w:cs="Arial"/>
          <w:sz w:val="16"/>
          <w:szCs w:val="16"/>
        </w:rPr>
        <w:tab/>
      </w:r>
      <w:r>
        <w:rPr>
          <w:rFonts w:ascii="Arial" w:hAnsi="Arial" w:cs="Arial"/>
          <w:sz w:val="20"/>
          <w:szCs w:val="20"/>
        </w:rPr>
        <w:t>978-3-12-530462-8</w:t>
      </w:r>
    </w:p>
    <w:p w:rsidR="00405B2A" w:rsidRDefault="00405B2A" w:rsidP="00184719">
      <w:pPr>
        <w:rPr>
          <w:rFonts w:ascii="Arial" w:hAnsi="Arial" w:cs="Arial"/>
          <w:sz w:val="20"/>
          <w:szCs w:val="20"/>
        </w:rPr>
      </w:pPr>
      <w:r>
        <w:rPr>
          <w:rFonts w:ascii="Arial" w:hAnsi="Arial" w:cs="Arial"/>
          <w:sz w:val="20"/>
          <w:szCs w:val="20"/>
        </w:rPr>
        <w:t xml:space="preserve">Standardisierte </w:t>
      </w:r>
      <w:r>
        <w:rPr>
          <w:rFonts w:ascii="Arial" w:hAnsi="Arial" w:cs="Arial"/>
          <w:sz w:val="20"/>
          <w:szCs w:val="20"/>
        </w:rPr>
        <w:t>Übungsformen zum Lese</w:t>
      </w:r>
      <w:r>
        <w:rPr>
          <w:rFonts w:ascii="Arial" w:hAnsi="Arial" w:cs="Arial"/>
          <w:sz w:val="20"/>
          <w:szCs w:val="20"/>
        </w:rPr>
        <w:t>verstehen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978-3-12-530463-5</w:t>
      </w:r>
    </w:p>
    <w:p w:rsidR="00184719" w:rsidRDefault="00184719" w:rsidP="00184719">
      <w:pPr>
        <w:rPr>
          <w:rFonts w:ascii="Arial" w:hAnsi="Arial" w:cs="Arial"/>
          <w:sz w:val="20"/>
          <w:szCs w:val="20"/>
        </w:rPr>
      </w:pPr>
      <w:r>
        <w:rPr>
          <w:rFonts w:ascii="Arial" w:hAnsi="Arial" w:cs="Arial"/>
          <w:sz w:val="20"/>
          <w:szCs w:val="20"/>
        </w:rPr>
        <w:t xml:space="preserve">25 Klausurvorschläge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D653F">
        <w:rPr>
          <w:rFonts w:ascii="Arial" w:hAnsi="Arial" w:cs="Arial"/>
          <w:sz w:val="20"/>
          <w:szCs w:val="20"/>
        </w:rPr>
        <w:tab/>
      </w:r>
      <w:r w:rsidR="00AD653F">
        <w:rPr>
          <w:rFonts w:ascii="Arial" w:hAnsi="Arial" w:cs="Arial"/>
          <w:sz w:val="20"/>
          <w:szCs w:val="20"/>
        </w:rPr>
        <w:tab/>
      </w:r>
      <w:r>
        <w:rPr>
          <w:rFonts w:ascii="Arial" w:hAnsi="Arial" w:cs="Arial"/>
          <w:sz w:val="20"/>
          <w:szCs w:val="20"/>
        </w:rPr>
        <w:t xml:space="preserve">978-3-12-530475-8 </w:t>
      </w:r>
    </w:p>
    <w:p w:rsidR="00405B2A" w:rsidRDefault="00405B2A" w:rsidP="00184719">
      <w:pPr>
        <w:rPr>
          <w:rFonts w:ascii="Arial" w:hAnsi="Arial" w:cs="Arial"/>
          <w:sz w:val="20"/>
          <w:szCs w:val="20"/>
        </w:rPr>
      </w:pPr>
      <w:proofErr w:type="spellStart"/>
      <w:r>
        <w:rPr>
          <w:rFonts w:ascii="Arial" w:hAnsi="Arial" w:cs="Arial"/>
          <w:sz w:val="20"/>
          <w:szCs w:val="20"/>
        </w:rPr>
        <w:t>Role</w:t>
      </w:r>
      <w:proofErr w:type="spellEnd"/>
      <w:r>
        <w:rPr>
          <w:rFonts w:ascii="Arial" w:hAnsi="Arial" w:cs="Arial"/>
          <w:sz w:val="20"/>
          <w:szCs w:val="20"/>
        </w:rPr>
        <w:t xml:space="preserve"> Cards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978-3-12-530464-2</w:t>
      </w:r>
      <w:bookmarkStart w:id="0" w:name="_GoBack"/>
      <w:bookmarkEnd w:id="0"/>
    </w:p>
    <w:p w:rsidR="0049387F" w:rsidRPr="00184719" w:rsidRDefault="0049387F">
      <w:pPr>
        <w:rPr>
          <w:rFonts w:ascii="Arial" w:hAnsi="Arial" w:cs="Arial"/>
          <w:sz w:val="18"/>
          <w:szCs w:val="18"/>
        </w:rPr>
      </w:pPr>
    </w:p>
    <w:sectPr w:rsidR="0049387F" w:rsidRPr="00184719" w:rsidSect="0045397A">
      <w:headerReference w:type="default" r:id="rId11"/>
      <w:footerReference w:type="default" r:id="rId12"/>
      <w:footerReference w:type="first" r:id="rId13"/>
      <w:pgSz w:w="16838" w:h="11906" w:orient="landscape"/>
      <w:pgMar w:top="1418" w:right="1418" w:bottom="1418" w:left="1418" w:header="720" w:footer="709"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879" w:rsidRDefault="001C7879">
      <w:r>
        <w:separator/>
      </w:r>
    </w:p>
  </w:endnote>
  <w:endnote w:type="continuationSeparator" w:id="0">
    <w:p w:rsidR="001C7879" w:rsidRDefault="001C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879" w:rsidRDefault="001C7879">
    <w:pPr>
      <w:pStyle w:val="Fuzeile"/>
      <w:rPr>
        <w:sz w:val="18"/>
        <w:szCs w:val="18"/>
      </w:rPr>
    </w:pPr>
  </w:p>
  <w:p w:rsidR="001C7879" w:rsidRDefault="001C7879">
    <w:pPr>
      <w:pStyle w:val="Fuzeile"/>
      <w:rPr>
        <w:sz w:val="18"/>
        <w:szCs w:val="18"/>
      </w:rPr>
    </w:pPr>
    <w:r>
      <w:rPr>
        <w:noProof/>
        <w:lang w:eastAsia="de-DE"/>
      </w:rPr>
      <mc:AlternateContent>
        <mc:Choice Requires="wps">
          <w:drawing>
            <wp:anchor distT="0" distB="0" distL="0" distR="0" simplePos="0" relativeHeight="251656704" behindDoc="0" locked="0" layoutInCell="1" allowOverlap="1" wp14:anchorId="056F7CD5" wp14:editId="2114B50C">
              <wp:simplePos x="0" y="0"/>
              <wp:positionH relativeFrom="page">
                <wp:posOffset>9650095</wp:posOffset>
              </wp:positionH>
              <wp:positionV relativeFrom="paragraph">
                <wp:posOffset>635</wp:posOffset>
              </wp:positionV>
              <wp:extent cx="330200" cy="144145"/>
              <wp:effectExtent l="1270" t="635" r="1905" b="762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7879" w:rsidRDefault="001C7879">
                          <w:pPr>
                            <w:pStyle w:val="Fuzeile"/>
                          </w:pPr>
                          <w:r>
                            <w:rPr>
                              <w:rStyle w:val="Seitenzahl"/>
                            </w:rPr>
                            <w:fldChar w:fldCharType="begin"/>
                          </w:r>
                          <w:r>
                            <w:rPr>
                              <w:rStyle w:val="Seitenzahl"/>
                            </w:rPr>
                            <w:instrText xml:space="preserve"> PAGE </w:instrText>
                          </w:r>
                          <w:r>
                            <w:rPr>
                              <w:rStyle w:val="Seitenzahl"/>
                            </w:rPr>
                            <w:fldChar w:fldCharType="separate"/>
                          </w:r>
                          <w:r w:rsidR="00F73CF2">
                            <w:rPr>
                              <w:rStyle w:val="Seitenzahl"/>
                              <w:noProof/>
                            </w:rPr>
                            <w:t>19</w:t>
                          </w:r>
                          <w:r>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9.85pt;margin-top:.05pt;width:26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" stroked="f">
              <v:fill opacity="0"/>
              <v:textbox inset="0,0,0,0">
                <w:txbxContent>
                  <w:p w:rsidR="001C7879" w:rsidRDefault="001C7879">
                    <w:pPr>
                      <w:pStyle w:val="Fuzeile"/>
                    </w:pPr>
                    <w:r>
                      <w:rPr>
                        <w:rStyle w:val="Seitenzahl"/>
                      </w:rPr>
                      <w:fldChar w:fldCharType="begin"/>
                    </w:r>
                    <w:r>
                      <w:rPr>
                        <w:rStyle w:val="Seitenzahl"/>
                      </w:rPr>
                      <w:instrText xml:space="preserve"> PAGE </w:instrText>
                    </w:r>
                    <w:r>
                      <w:rPr>
                        <w:rStyle w:val="Seitenzahl"/>
                      </w:rPr>
                      <w:fldChar w:fldCharType="separate"/>
                    </w:r>
                    <w:r w:rsidR="00F73CF2">
                      <w:rPr>
                        <w:rStyle w:val="Seitenzahl"/>
                        <w:noProof/>
                      </w:rPr>
                      <w:t>19</w:t>
                    </w:r>
                    <w:r>
                      <w:rPr>
                        <w:rStyle w:val="Seitenzahl"/>
                      </w:rPr>
                      <w:fldChar w:fldCharType="end"/>
                    </w:r>
                  </w:p>
                </w:txbxContent>
              </v:textbox>
              <w10:wrap type="square" side="largest" anchorx="page"/>
            </v:shape>
          </w:pict>
        </mc:Fallback>
      </mc:AlternateContent>
    </w:r>
    <w:r>
      <w:rPr>
        <w:sz w:val="18"/>
        <w:szCs w:val="18"/>
      </w:rPr>
      <w:t xml:space="preserve">© Ernst Klett Verlag GmbH, Stuttgart 2017 </w:t>
    </w:r>
    <w:r>
      <w:rPr>
        <w:sz w:val="18"/>
        <w:szCs w:val="18"/>
      </w:rPr>
      <w:tab/>
    </w:r>
    <w:r>
      <w:rPr>
        <w:sz w:val="18"/>
        <w:szCs w:val="18"/>
      </w:rPr>
      <w:tab/>
      <w:t>Verfasser: Stefan Pott, Berlin</w:t>
    </w:r>
    <w:r>
      <w:rPr>
        <w:sz w:val="18"/>
        <w:szCs w:val="18"/>
      </w:rPr>
      <w:br/>
      <w:t>Stoffverteilungsplan für Green Line Oberstufe, Berlin, Brandenburg, Mecklenburg-Vorpommern, 978-3-12-530403-1</w:t>
    </w:r>
  </w:p>
  <w:p w:rsidR="001C7879" w:rsidRDefault="001C7879">
    <w:pPr>
      <w:pStyle w:val="Fuzeile"/>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879" w:rsidRDefault="001C7879" w:rsidP="0045397A">
    <w:pPr>
      <w:pStyle w:val="Fuzeile"/>
      <w:rPr>
        <w:sz w:val="18"/>
        <w:szCs w:val="18"/>
      </w:rPr>
    </w:pPr>
  </w:p>
  <w:p w:rsidR="001C7879" w:rsidRDefault="001C7879" w:rsidP="0045397A">
    <w:pPr>
      <w:pStyle w:val="Fuzeile"/>
      <w:rPr>
        <w:sz w:val="18"/>
        <w:szCs w:val="18"/>
      </w:rPr>
    </w:pPr>
    <w:r>
      <w:rPr>
        <w:noProof/>
        <w:lang w:eastAsia="de-DE"/>
      </w:rPr>
      <mc:AlternateContent>
        <mc:Choice Requires="wps">
          <w:drawing>
            <wp:anchor distT="0" distB="0" distL="0" distR="0" simplePos="0" relativeHeight="251657728" behindDoc="0" locked="0" layoutInCell="1" allowOverlap="1" wp14:anchorId="0BFC64DE" wp14:editId="6CB641A2">
              <wp:simplePos x="0" y="0"/>
              <wp:positionH relativeFrom="page">
                <wp:posOffset>9650095</wp:posOffset>
              </wp:positionH>
              <wp:positionV relativeFrom="paragraph">
                <wp:posOffset>635</wp:posOffset>
              </wp:positionV>
              <wp:extent cx="330200" cy="144145"/>
              <wp:effectExtent l="1270" t="635" r="1905" b="7620"/>
              <wp:wrapSquare wrapText="larges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7879" w:rsidRDefault="001C7879" w:rsidP="0045397A">
                          <w:pPr>
                            <w:pStyle w:val="Fuzeile"/>
                          </w:pPr>
                          <w:r>
                            <w:rPr>
                              <w:rStyle w:val="Seitenzahl"/>
                            </w:rPr>
                            <w:fldChar w:fldCharType="begin"/>
                          </w:r>
                          <w:r>
                            <w:rPr>
                              <w:rStyle w:val="Seitenzahl"/>
                            </w:rPr>
                            <w:instrText xml:space="preserve"> PAGE </w:instrText>
                          </w:r>
                          <w:r>
                            <w:rPr>
                              <w:rStyle w:val="Seitenzahl"/>
                            </w:rPr>
                            <w:fldChar w:fldCharType="separate"/>
                          </w:r>
                          <w:r w:rsidR="00F73CF2">
                            <w:rPr>
                              <w:rStyle w:val="Seitenzahl"/>
                              <w:noProof/>
                            </w:rPr>
                            <w:t>1</w:t>
                          </w:r>
                          <w:r>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59.85pt;margin-top:.05pt;width:26pt;height:1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" stroked="f">
              <v:fill opacity="0"/>
              <v:textbox inset="0,0,0,0">
                <w:txbxContent>
                  <w:p w:rsidR="001C7879" w:rsidRDefault="001C7879" w:rsidP="0045397A">
                    <w:pPr>
                      <w:pStyle w:val="Fuzeile"/>
                    </w:pPr>
                    <w:r>
                      <w:rPr>
                        <w:rStyle w:val="Seitenzahl"/>
                      </w:rPr>
                      <w:fldChar w:fldCharType="begin"/>
                    </w:r>
                    <w:r>
                      <w:rPr>
                        <w:rStyle w:val="Seitenzahl"/>
                      </w:rPr>
                      <w:instrText xml:space="preserve"> PAGE </w:instrText>
                    </w:r>
                    <w:r>
                      <w:rPr>
                        <w:rStyle w:val="Seitenzahl"/>
                      </w:rPr>
                      <w:fldChar w:fldCharType="separate"/>
                    </w:r>
                    <w:r w:rsidR="00F73CF2">
                      <w:rPr>
                        <w:rStyle w:val="Seitenzahl"/>
                        <w:noProof/>
                      </w:rPr>
                      <w:t>1</w:t>
                    </w:r>
                    <w:r>
                      <w:rPr>
                        <w:rStyle w:val="Seitenzahl"/>
                      </w:rPr>
                      <w:fldChar w:fldCharType="end"/>
                    </w:r>
                  </w:p>
                </w:txbxContent>
              </v:textbox>
              <w10:wrap type="square" side="largest" anchorx="page"/>
            </v:shape>
          </w:pict>
        </mc:Fallback>
      </mc:AlternateContent>
    </w:r>
    <w:r>
      <w:rPr>
        <w:sz w:val="18"/>
        <w:szCs w:val="18"/>
      </w:rPr>
      <w:t xml:space="preserve">© Ernst Klett Verlag GmbH, Stuttgart 2017 </w:t>
    </w:r>
    <w:r>
      <w:rPr>
        <w:sz w:val="18"/>
        <w:szCs w:val="18"/>
      </w:rPr>
      <w:tab/>
    </w:r>
    <w:r>
      <w:rPr>
        <w:sz w:val="18"/>
        <w:szCs w:val="18"/>
      </w:rPr>
      <w:tab/>
      <w:t>Verfasser: Stefan Pott, Berlin</w:t>
    </w:r>
    <w:r>
      <w:rPr>
        <w:sz w:val="18"/>
        <w:szCs w:val="18"/>
      </w:rPr>
      <w:br/>
      <w:t>Stoffverteilungsplan für Green Line Oberstufe, Berlin, Brandenburg, Mecklenburg-Vorpommern, 978-3-12-530403-1</w:t>
    </w:r>
  </w:p>
  <w:p w:rsidR="001C7879" w:rsidRDefault="001C787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879" w:rsidRDefault="001C7879">
      <w:r>
        <w:separator/>
      </w:r>
    </w:p>
  </w:footnote>
  <w:footnote w:type="continuationSeparator" w:id="0">
    <w:p w:rsidR="001C7879" w:rsidRDefault="001C7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879" w:rsidRDefault="001C7879">
    <w:pPr>
      <w:pStyle w:val="Kopfzeile"/>
    </w:pPr>
    <w:r>
      <w:rPr>
        <w:noProof/>
        <w:lang w:eastAsia="de-DE"/>
      </w:rPr>
      <w:drawing>
        <wp:anchor distT="0" distB="0" distL="114300" distR="114300" simplePos="0" relativeHeight="251658752" behindDoc="1" locked="0" layoutInCell="1" allowOverlap="1" wp14:anchorId="64983FD2" wp14:editId="3FD54E87">
          <wp:simplePos x="0" y="0"/>
          <wp:positionH relativeFrom="column">
            <wp:posOffset>8469630</wp:posOffset>
          </wp:positionH>
          <wp:positionV relativeFrom="paragraph">
            <wp:posOffset>-178435</wp:posOffset>
          </wp:positionV>
          <wp:extent cx="828040" cy="419735"/>
          <wp:effectExtent l="19050" t="19050" r="10160" b="18415"/>
          <wp:wrapTight wrapText="bothSides">
            <wp:wrapPolygon edited="0">
              <wp:start x="-497" y="-980"/>
              <wp:lineTo x="-497" y="21567"/>
              <wp:lineTo x="21368" y="21567"/>
              <wp:lineTo x="21368" y="-980"/>
              <wp:lineTo x="-497" y="-980"/>
            </wp:wrapPolygon>
          </wp:wrapTight>
          <wp:docPr id="5" name="Grafik 2" descr="Klett_4C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ett_4C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4197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8A2F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2"/>
    <w:lvl w:ilvl="0">
      <w:start w:val="1"/>
      <w:numFmt w:val="bullet"/>
      <w:lvlText w:val="-"/>
      <w:lvlJc w:val="left"/>
      <w:pPr>
        <w:tabs>
          <w:tab w:val="num" w:pos="0"/>
        </w:tabs>
        <w:ind w:left="720" w:hanging="360"/>
      </w:pPr>
      <w:rPr>
        <w:rFonts w:ascii="Times New Roman" w:hAnsi="Times New Roman" w:cs="Arial" w:hint="default"/>
        <w:lang w:val="en-US"/>
      </w:rPr>
    </w:lvl>
  </w:abstractNum>
  <w:abstractNum w:abstractNumId="2">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Arial" w:hint="default"/>
      </w:rPr>
    </w:lvl>
  </w:abstractNum>
  <w:abstractNum w:abstractNumId="3">
    <w:nsid w:val="00000003"/>
    <w:multiLevelType w:val="singleLevel"/>
    <w:tmpl w:val="00000003"/>
    <w:name w:val="WW8Num4"/>
    <w:lvl w:ilvl="0">
      <w:start w:val="1"/>
      <w:numFmt w:val="bullet"/>
      <w:lvlText w:val="-"/>
      <w:lvlJc w:val="left"/>
      <w:pPr>
        <w:tabs>
          <w:tab w:val="num" w:pos="0"/>
        </w:tabs>
        <w:ind w:left="720" w:hanging="360"/>
      </w:pPr>
      <w:rPr>
        <w:rFonts w:ascii="Times New Roman" w:hAnsi="Times New Roman" w:cs="Times New Roman" w:hint="default"/>
        <w:lang w:val="en-US"/>
      </w:rPr>
    </w:lvl>
  </w:abstractNum>
  <w:abstractNum w:abstractNumId="4">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7F"/>
    <w:rsid w:val="00002BE2"/>
    <w:rsid w:val="00013414"/>
    <w:rsid w:val="000278E7"/>
    <w:rsid w:val="000527EF"/>
    <w:rsid w:val="0006538D"/>
    <w:rsid w:val="00065B1B"/>
    <w:rsid w:val="00067504"/>
    <w:rsid w:val="0007269E"/>
    <w:rsid w:val="00084995"/>
    <w:rsid w:val="0008711A"/>
    <w:rsid w:val="00096D29"/>
    <w:rsid w:val="000B2F4C"/>
    <w:rsid w:val="0012209C"/>
    <w:rsid w:val="00144113"/>
    <w:rsid w:val="00181D9C"/>
    <w:rsid w:val="00184719"/>
    <w:rsid w:val="0018713C"/>
    <w:rsid w:val="001A04FC"/>
    <w:rsid w:val="001C48C4"/>
    <w:rsid w:val="001C7879"/>
    <w:rsid w:val="001D3654"/>
    <w:rsid w:val="001D6BA9"/>
    <w:rsid w:val="002240A4"/>
    <w:rsid w:val="00245F29"/>
    <w:rsid w:val="002514FF"/>
    <w:rsid w:val="002614F1"/>
    <w:rsid w:val="00270005"/>
    <w:rsid w:val="00293963"/>
    <w:rsid w:val="00293979"/>
    <w:rsid w:val="00294678"/>
    <w:rsid w:val="002A533D"/>
    <w:rsid w:val="002B6EBB"/>
    <w:rsid w:val="002F0ACF"/>
    <w:rsid w:val="003102C7"/>
    <w:rsid w:val="00360ABE"/>
    <w:rsid w:val="00374B70"/>
    <w:rsid w:val="0038373B"/>
    <w:rsid w:val="003A1263"/>
    <w:rsid w:val="003D3E94"/>
    <w:rsid w:val="00405B2A"/>
    <w:rsid w:val="00447673"/>
    <w:rsid w:val="0045397A"/>
    <w:rsid w:val="004743A9"/>
    <w:rsid w:val="004773BA"/>
    <w:rsid w:val="0049387F"/>
    <w:rsid w:val="004A6CF8"/>
    <w:rsid w:val="004B2A36"/>
    <w:rsid w:val="004B3342"/>
    <w:rsid w:val="004D3769"/>
    <w:rsid w:val="004D56C4"/>
    <w:rsid w:val="004D6CF0"/>
    <w:rsid w:val="004F2016"/>
    <w:rsid w:val="005019A6"/>
    <w:rsid w:val="00533074"/>
    <w:rsid w:val="005452FE"/>
    <w:rsid w:val="0056308D"/>
    <w:rsid w:val="00567E09"/>
    <w:rsid w:val="00584A87"/>
    <w:rsid w:val="005979F2"/>
    <w:rsid w:val="005B68D0"/>
    <w:rsid w:val="005D08B5"/>
    <w:rsid w:val="005F0AD0"/>
    <w:rsid w:val="00627845"/>
    <w:rsid w:val="00631ABD"/>
    <w:rsid w:val="00633B39"/>
    <w:rsid w:val="00645134"/>
    <w:rsid w:val="00653C89"/>
    <w:rsid w:val="0066078E"/>
    <w:rsid w:val="00692FED"/>
    <w:rsid w:val="006B09F3"/>
    <w:rsid w:val="006B2C93"/>
    <w:rsid w:val="006E2030"/>
    <w:rsid w:val="007310E6"/>
    <w:rsid w:val="00764958"/>
    <w:rsid w:val="00767274"/>
    <w:rsid w:val="0078239C"/>
    <w:rsid w:val="00794700"/>
    <w:rsid w:val="007C6DBF"/>
    <w:rsid w:val="007E0EA1"/>
    <w:rsid w:val="007F137E"/>
    <w:rsid w:val="007F2BF4"/>
    <w:rsid w:val="008229F8"/>
    <w:rsid w:val="0085605E"/>
    <w:rsid w:val="008802A8"/>
    <w:rsid w:val="0088621D"/>
    <w:rsid w:val="008B0936"/>
    <w:rsid w:val="008B635D"/>
    <w:rsid w:val="008C4956"/>
    <w:rsid w:val="00901F46"/>
    <w:rsid w:val="009038B9"/>
    <w:rsid w:val="00903BC2"/>
    <w:rsid w:val="009205A8"/>
    <w:rsid w:val="0093092C"/>
    <w:rsid w:val="009320CF"/>
    <w:rsid w:val="009776E7"/>
    <w:rsid w:val="009D24AC"/>
    <w:rsid w:val="009D2A07"/>
    <w:rsid w:val="00A50D73"/>
    <w:rsid w:val="00A5505E"/>
    <w:rsid w:val="00A80958"/>
    <w:rsid w:val="00A86162"/>
    <w:rsid w:val="00A871B1"/>
    <w:rsid w:val="00AD5584"/>
    <w:rsid w:val="00AD653F"/>
    <w:rsid w:val="00AE291F"/>
    <w:rsid w:val="00B27C15"/>
    <w:rsid w:val="00B4104B"/>
    <w:rsid w:val="00BB2B06"/>
    <w:rsid w:val="00BB59C1"/>
    <w:rsid w:val="00BC424E"/>
    <w:rsid w:val="00BE3E66"/>
    <w:rsid w:val="00BF1C9E"/>
    <w:rsid w:val="00C11B51"/>
    <w:rsid w:val="00C16350"/>
    <w:rsid w:val="00C166BA"/>
    <w:rsid w:val="00C42DD7"/>
    <w:rsid w:val="00C5123C"/>
    <w:rsid w:val="00C512FE"/>
    <w:rsid w:val="00C60DAA"/>
    <w:rsid w:val="00C63942"/>
    <w:rsid w:val="00C824C9"/>
    <w:rsid w:val="00C857D4"/>
    <w:rsid w:val="00C93560"/>
    <w:rsid w:val="00CB3F1A"/>
    <w:rsid w:val="00CC6332"/>
    <w:rsid w:val="00CD5C24"/>
    <w:rsid w:val="00CE5C46"/>
    <w:rsid w:val="00D14A96"/>
    <w:rsid w:val="00D21325"/>
    <w:rsid w:val="00D233A4"/>
    <w:rsid w:val="00D3348C"/>
    <w:rsid w:val="00D342C7"/>
    <w:rsid w:val="00D64101"/>
    <w:rsid w:val="00D92A19"/>
    <w:rsid w:val="00DF09CB"/>
    <w:rsid w:val="00DF2C6A"/>
    <w:rsid w:val="00E00232"/>
    <w:rsid w:val="00E30228"/>
    <w:rsid w:val="00E577B0"/>
    <w:rsid w:val="00E66129"/>
    <w:rsid w:val="00E675F1"/>
    <w:rsid w:val="00E932AF"/>
    <w:rsid w:val="00EA2B86"/>
    <w:rsid w:val="00ED5FF4"/>
    <w:rsid w:val="00EE6701"/>
    <w:rsid w:val="00EF333F"/>
    <w:rsid w:val="00EF3CFF"/>
    <w:rsid w:val="00EF7301"/>
    <w:rsid w:val="00F10509"/>
    <w:rsid w:val="00F14C06"/>
    <w:rsid w:val="00F16B6D"/>
    <w:rsid w:val="00F4534D"/>
    <w:rsid w:val="00F554AC"/>
    <w:rsid w:val="00F641E0"/>
    <w:rsid w:val="00F678D7"/>
    <w:rsid w:val="00F67A82"/>
    <w:rsid w:val="00F73CF2"/>
    <w:rsid w:val="00F940B1"/>
    <w:rsid w:val="00FC4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Standard">
    <w:name w:val="Normal"/>
    <w:qFormat/>
    <w:rsid w:val="00E932AF"/>
    <w:rPr>
      <w:rFonts w:ascii="Cambria" w:eastAsia="MS Mincho" w:hAnsi="Cambria"/>
      <w:sz w:val="24"/>
      <w:szCs w:val="24"/>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cs="Arial" w:hint="default"/>
      <w:lang w:val="en-US"/>
    </w:rPr>
  </w:style>
  <w:style w:type="character" w:customStyle="1" w:styleId="WW8Num3z0">
    <w:name w:val="WW8Num3z0"/>
    <w:rPr>
      <w:rFonts w:cs="Arial" w:hint="default"/>
    </w:rPr>
  </w:style>
  <w:style w:type="character" w:customStyle="1" w:styleId="WW8Num4z0">
    <w:name w:val="WW8Num4z0"/>
    <w:rPr>
      <w:rFonts w:ascii="Times New Roman" w:eastAsia="Times New Roman" w:hAnsi="Times New Roman" w:cs="Times New Roman" w:hint="default"/>
      <w:lang w:val="en-US"/>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sz w:val="18"/>
      <w:szCs w:val="18"/>
      <w:lang w:val="en-US"/>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sz w:val="18"/>
      <w:szCs w:val="18"/>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Times New Roman" w:eastAsia="Times New Roman" w:hAnsi="Times New Roman" w:cs="Times New Roman" w:hint="default"/>
      <w:sz w:val="18"/>
      <w:szCs w:val="18"/>
      <w:lang w:val="en-US"/>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Absatzstandardschriftart1">
    <w:name w:val="Absatzstandardschriftart1"/>
  </w:style>
  <w:style w:type="character" w:styleId="Seitenzahl">
    <w:name w:val="page number"/>
    <w:basedOn w:val="Absatzstandardschriftart1"/>
  </w:style>
  <w:style w:type="character" w:customStyle="1" w:styleId="SprechblasentextZeichen">
    <w:name w:val="Sprechblasentext Zeichen"/>
    <w:rPr>
      <w:rFonts w:ascii="Tahoma" w:hAnsi="Tahoma" w:cs="Tahoma"/>
      <w:sz w:val="16"/>
      <w:szCs w:val="16"/>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Fuzeile">
    <w:name w:val="footer"/>
    <w:basedOn w:val="Standard"/>
    <w:pPr>
      <w:tabs>
        <w:tab w:val="center" w:pos="4536"/>
        <w:tab w:val="right" w:pos="9072"/>
      </w:tabs>
    </w:pPr>
    <w:rPr>
      <w:rFonts w:ascii="Arial" w:hAnsi="Arial" w:cs="Arial"/>
      <w:sz w:val="20"/>
    </w:rPr>
  </w:style>
  <w:style w:type="paragraph" w:styleId="Kopfzeile">
    <w:name w:val="head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pPr>
      <w:spacing w:before="280" w:after="280"/>
    </w:pPr>
    <w:rPr>
      <w:rFonts w:ascii="Times" w:hAnsi="Times" w:cs="Times"/>
      <w:sz w:val="20"/>
      <w:szCs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character" w:styleId="Kommentarzeichen">
    <w:name w:val="annotation reference"/>
    <w:uiPriority w:val="99"/>
    <w:semiHidden/>
    <w:unhideWhenUsed/>
    <w:rsid w:val="0012209C"/>
    <w:rPr>
      <w:sz w:val="16"/>
      <w:szCs w:val="16"/>
    </w:rPr>
  </w:style>
  <w:style w:type="paragraph" w:styleId="Kommentartext">
    <w:name w:val="annotation text"/>
    <w:basedOn w:val="Standard"/>
    <w:link w:val="KommentartextZchn"/>
    <w:uiPriority w:val="99"/>
    <w:semiHidden/>
    <w:unhideWhenUsed/>
    <w:rsid w:val="0012209C"/>
    <w:rPr>
      <w:sz w:val="20"/>
      <w:szCs w:val="20"/>
    </w:rPr>
  </w:style>
  <w:style w:type="character" w:customStyle="1" w:styleId="KommentartextZchn">
    <w:name w:val="Kommentartext Zchn"/>
    <w:link w:val="Kommentartext"/>
    <w:uiPriority w:val="99"/>
    <w:semiHidden/>
    <w:rsid w:val="0012209C"/>
    <w:rPr>
      <w:rFonts w:ascii="Cambria" w:eastAsia="MS Mincho" w:hAnsi="Cambria"/>
      <w:lang w:val="de-DE" w:eastAsia="ja-JP"/>
    </w:rPr>
  </w:style>
  <w:style w:type="paragraph" w:styleId="Kommentarthema">
    <w:name w:val="annotation subject"/>
    <w:basedOn w:val="Kommentartext"/>
    <w:next w:val="Kommentartext"/>
    <w:link w:val="KommentarthemaZchn"/>
    <w:uiPriority w:val="99"/>
    <w:semiHidden/>
    <w:unhideWhenUsed/>
    <w:rsid w:val="0012209C"/>
    <w:rPr>
      <w:b/>
      <w:bCs/>
    </w:rPr>
  </w:style>
  <w:style w:type="character" w:customStyle="1" w:styleId="KommentarthemaZchn">
    <w:name w:val="Kommentarthema Zchn"/>
    <w:link w:val="Kommentarthema"/>
    <w:uiPriority w:val="99"/>
    <w:semiHidden/>
    <w:rsid w:val="0012209C"/>
    <w:rPr>
      <w:rFonts w:ascii="Cambria" w:eastAsia="MS Mincho" w:hAnsi="Cambria"/>
      <w:b/>
      <w:bCs/>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Standard">
    <w:name w:val="Normal"/>
    <w:qFormat/>
    <w:rsid w:val="00E932AF"/>
    <w:rPr>
      <w:rFonts w:ascii="Cambria" w:eastAsia="MS Mincho" w:hAnsi="Cambria"/>
      <w:sz w:val="24"/>
      <w:szCs w:val="24"/>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cs="Arial" w:hint="default"/>
      <w:lang w:val="en-US"/>
    </w:rPr>
  </w:style>
  <w:style w:type="character" w:customStyle="1" w:styleId="WW8Num3z0">
    <w:name w:val="WW8Num3z0"/>
    <w:rPr>
      <w:rFonts w:cs="Arial" w:hint="default"/>
    </w:rPr>
  </w:style>
  <w:style w:type="character" w:customStyle="1" w:styleId="WW8Num4z0">
    <w:name w:val="WW8Num4z0"/>
    <w:rPr>
      <w:rFonts w:ascii="Times New Roman" w:eastAsia="Times New Roman" w:hAnsi="Times New Roman" w:cs="Times New Roman" w:hint="default"/>
      <w:lang w:val="en-US"/>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sz w:val="18"/>
      <w:szCs w:val="18"/>
      <w:lang w:val="en-US"/>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sz w:val="18"/>
      <w:szCs w:val="18"/>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Times New Roman" w:eastAsia="Times New Roman" w:hAnsi="Times New Roman" w:cs="Times New Roman" w:hint="default"/>
      <w:sz w:val="18"/>
      <w:szCs w:val="18"/>
      <w:lang w:val="en-US"/>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Absatzstandardschriftart1">
    <w:name w:val="Absatzstandardschriftart1"/>
  </w:style>
  <w:style w:type="character" w:styleId="Seitenzahl">
    <w:name w:val="page number"/>
    <w:basedOn w:val="Absatzstandardschriftart1"/>
  </w:style>
  <w:style w:type="character" w:customStyle="1" w:styleId="SprechblasentextZeichen">
    <w:name w:val="Sprechblasentext Zeichen"/>
    <w:rPr>
      <w:rFonts w:ascii="Tahoma" w:hAnsi="Tahoma" w:cs="Tahoma"/>
      <w:sz w:val="16"/>
      <w:szCs w:val="16"/>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Fuzeile">
    <w:name w:val="footer"/>
    <w:basedOn w:val="Standard"/>
    <w:pPr>
      <w:tabs>
        <w:tab w:val="center" w:pos="4536"/>
        <w:tab w:val="right" w:pos="9072"/>
      </w:tabs>
    </w:pPr>
    <w:rPr>
      <w:rFonts w:ascii="Arial" w:hAnsi="Arial" w:cs="Arial"/>
      <w:sz w:val="20"/>
    </w:rPr>
  </w:style>
  <w:style w:type="paragraph" w:styleId="Kopfzeile">
    <w:name w:val="head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pPr>
      <w:spacing w:before="280" w:after="280"/>
    </w:pPr>
    <w:rPr>
      <w:rFonts w:ascii="Times" w:hAnsi="Times" w:cs="Times"/>
      <w:sz w:val="20"/>
      <w:szCs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character" w:styleId="Kommentarzeichen">
    <w:name w:val="annotation reference"/>
    <w:uiPriority w:val="99"/>
    <w:semiHidden/>
    <w:unhideWhenUsed/>
    <w:rsid w:val="0012209C"/>
    <w:rPr>
      <w:sz w:val="16"/>
      <w:szCs w:val="16"/>
    </w:rPr>
  </w:style>
  <w:style w:type="paragraph" w:styleId="Kommentartext">
    <w:name w:val="annotation text"/>
    <w:basedOn w:val="Standard"/>
    <w:link w:val="KommentartextZchn"/>
    <w:uiPriority w:val="99"/>
    <w:semiHidden/>
    <w:unhideWhenUsed/>
    <w:rsid w:val="0012209C"/>
    <w:rPr>
      <w:sz w:val="20"/>
      <w:szCs w:val="20"/>
    </w:rPr>
  </w:style>
  <w:style w:type="character" w:customStyle="1" w:styleId="KommentartextZchn">
    <w:name w:val="Kommentartext Zchn"/>
    <w:link w:val="Kommentartext"/>
    <w:uiPriority w:val="99"/>
    <w:semiHidden/>
    <w:rsid w:val="0012209C"/>
    <w:rPr>
      <w:rFonts w:ascii="Cambria" w:eastAsia="MS Mincho" w:hAnsi="Cambria"/>
      <w:lang w:val="de-DE" w:eastAsia="ja-JP"/>
    </w:rPr>
  </w:style>
  <w:style w:type="paragraph" w:styleId="Kommentarthema">
    <w:name w:val="annotation subject"/>
    <w:basedOn w:val="Kommentartext"/>
    <w:next w:val="Kommentartext"/>
    <w:link w:val="KommentarthemaZchn"/>
    <w:uiPriority w:val="99"/>
    <w:semiHidden/>
    <w:unhideWhenUsed/>
    <w:rsid w:val="0012209C"/>
    <w:rPr>
      <w:b/>
      <w:bCs/>
    </w:rPr>
  </w:style>
  <w:style w:type="character" w:customStyle="1" w:styleId="KommentarthemaZchn">
    <w:name w:val="Kommentarthema Zchn"/>
    <w:link w:val="Kommentarthema"/>
    <w:uiPriority w:val="99"/>
    <w:semiHidden/>
    <w:rsid w:val="0012209C"/>
    <w:rPr>
      <w:rFonts w:ascii="Cambria" w:eastAsia="MS Mincho" w:hAnsi="Cambria"/>
      <w:b/>
      <w:bCs/>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EDC74-5CCA-4C9B-9D10-4F2204C1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2258</Words>
  <Characters>14230</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16456</CharactersWithSpaces>
  <SharedDoc>false</SharedDoc>
  <HLinks>
    <vt:vector size="6" baseType="variant">
      <vt:variant>
        <vt:i4>5177451</vt:i4>
      </vt:variant>
      <vt:variant>
        <vt:i4>-1</vt:i4>
      </vt:variant>
      <vt:variant>
        <vt:i4>1035</vt:i4>
      </vt:variant>
      <vt:variant>
        <vt:i4>1</vt:i4>
      </vt:variant>
      <vt:variant>
        <vt:lpwstr>530403_gross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2017-08-24T15:36:00Z</dcterms:created>
  <dcterms:modified xsi:type="dcterms:W3CDTF">2017-08-24T15:39:00Z</dcterms:modified>
</cp:coreProperties>
</file>