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276"/>
        <w:gridCol w:w="6129"/>
        <w:gridCol w:w="5641"/>
        <w:gridCol w:w="137"/>
        <w:gridCol w:w="2220"/>
      </w:tblGrid>
      <w:tr w:rsidR="0092668F" w:rsidRPr="00406D31" w:rsidTr="004C6E90">
        <w:trPr>
          <w:trHeight w:val="278"/>
        </w:trPr>
        <w:tc>
          <w:tcPr>
            <w:tcW w:w="1276" w:type="dxa"/>
            <w:vMerge w:val="restart"/>
            <w:tcMar>
              <w:left w:w="0" w:type="dxa"/>
              <w:right w:w="0" w:type="dxa"/>
            </w:tcMar>
          </w:tcPr>
          <w:p w:rsidR="0092668F" w:rsidRPr="00406D31" w:rsidRDefault="00461D8A" w:rsidP="001A01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85587" cy="11119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06884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57" cy="112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0" w:type="dxa"/>
            <w:gridSpan w:val="2"/>
            <w:tcBorders>
              <w:right w:val="single" w:sz="4" w:space="0" w:color="auto"/>
            </w:tcBorders>
            <w:tcMar>
              <w:left w:w="108" w:type="dxa"/>
            </w:tcMar>
          </w:tcPr>
          <w:p w:rsidR="0092668F" w:rsidRPr="00406D31" w:rsidRDefault="0092668F" w:rsidP="004770A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06D31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2668F" w:rsidRPr="00406D31" w:rsidTr="004C6E90">
        <w:trPr>
          <w:trHeight w:val="284"/>
        </w:trPr>
        <w:tc>
          <w:tcPr>
            <w:tcW w:w="1276" w:type="dxa"/>
            <w:vMerge/>
          </w:tcPr>
          <w:p w:rsidR="0092668F" w:rsidRPr="00406D31" w:rsidRDefault="0092668F" w:rsidP="001A01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70" w:type="dxa"/>
            <w:gridSpan w:val="2"/>
            <w:tcBorders>
              <w:right w:val="single" w:sz="4" w:space="0" w:color="auto"/>
            </w:tcBorders>
            <w:tcMar>
              <w:left w:w="108" w:type="dxa"/>
            </w:tcMar>
          </w:tcPr>
          <w:p w:rsidR="0092668F" w:rsidRPr="00406D31" w:rsidRDefault="004770A9" w:rsidP="00A67A5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Bildungsplan 2016</w:t>
            </w:r>
            <w:r w:rsidR="006F6DAB" w:rsidRPr="008B4DB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für die Sekundarstufe</w:t>
            </w:r>
            <w:r w:rsidR="006F6DA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I</w:t>
            </w:r>
            <w:r w:rsidR="006F6DAB" w:rsidRPr="008B4DB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in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Baden-Württemberg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2668F" w:rsidRPr="00406D31" w:rsidTr="00904801">
        <w:trPr>
          <w:trHeight w:val="864"/>
        </w:trPr>
        <w:tc>
          <w:tcPr>
            <w:tcW w:w="1276" w:type="dxa"/>
            <w:vMerge/>
          </w:tcPr>
          <w:p w:rsidR="0092668F" w:rsidRPr="00406D31" w:rsidRDefault="0092668F" w:rsidP="001A01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70" w:type="dxa"/>
            <w:gridSpan w:val="2"/>
            <w:tcBorders>
              <w:right w:val="single" w:sz="4" w:space="0" w:color="auto"/>
            </w:tcBorders>
            <w:tcMar>
              <w:left w:w="108" w:type="dxa"/>
            </w:tcMar>
          </w:tcPr>
          <w:p w:rsidR="0092668F" w:rsidRDefault="0092668F" w:rsidP="00A67A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3B54">
              <w:rPr>
                <w:rFonts w:ascii="Arial" w:hAnsi="Arial" w:cs="Arial"/>
                <w:b/>
                <w:sz w:val="20"/>
                <w:szCs w:val="20"/>
              </w:rPr>
              <w:t xml:space="preserve">PRISMA </w:t>
            </w:r>
            <w:r w:rsidR="007B54A1">
              <w:rPr>
                <w:rFonts w:ascii="Arial" w:hAnsi="Arial" w:cs="Arial"/>
                <w:b/>
                <w:sz w:val="20"/>
                <w:szCs w:val="20"/>
              </w:rPr>
              <w:t>Physik</w:t>
            </w:r>
            <w:r w:rsidR="004770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54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770A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B54A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770A9">
              <w:rPr>
                <w:rFonts w:ascii="Arial" w:hAnsi="Arial" w:cs="Arial"/>
                <w:b/>
                <w:sz w:val="20"/>
                <w:szCs w:val="20"/>
              </w:rPr>
              <w:t>, Baden-Württemberg</w:t>
            </w:r>
          </w:p>
          <w:p w:rsidR="00904801" w:rsidRPr="00853B54" w:rsidRDefault="00904801" w:rsidP="007B54A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Band </w:t>
            </w:r>
            <w:r w:rsidR="007B54A1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Physik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für die Klasse </w:t>
            </w:r>
            <w:r w:rsidR="007B54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7/8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853B54">
              <w:rPr>
                <w:rFonts w:ascii="Arial" w:hAnsi="Arial" w:cs="Arial"/>
                <w:b/>
                <w:sz w:val="20"/>
                <w:szCs w:val="20"/>
              </w:rPr>
              <w:t xml:space="preserve">Klettbuch ISBN </w:t>
            </w:r>
            <w:r w:rsidR="007B54A1" w:rsidRPr="007B54A1">
              <w:rPr>
                <w:rFonts w:ascii="Arial" w:hAnsi="Arial" w:cs="Arial"/>
                <w:b/>
                <w:sz w:val="20"/>
                <w:szCs w:val="20"/>
              </w:rPr>
              <w:t>978-3-12-068841-9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2668F" w:rsidRPr="00406D31" w:rsidTr="004C6E90">
        <w:trPr>
          <w:trHeight w:val="284"/>
        </w:trPr>
        <w:tc>
          <w:tcPr>
            <w:tcW w:w="1276" w:type="dxa"/>
            <w:vMerge/>
          </w:tcPr>
          <w:p w:rsidR="0092668F" w:rsidRPr="00406D31" w:rsidRDefault="0092668F" w:rsidP="001A01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92668F" w:rsidRPr="00853B54" w:rsidRDefault="0092668F" w:rsidP="00FC60A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1" w:type="dxa"/>
            <w:tcBorders>
              <w:right w:val="single" w:sz="4" w:space="0" w:color="auto"/>
            </w:tcBorders>
            <w:shd w:val="clear" w:color="auto" w:fill="auto"/>
          </w:tcPr>
          <w:p w:rsidR="0092668F" w:rsidRPr="00853B54" w:rsidRDefault="0092668F" w:rsidP="00A67A5D">
            <w:pPr>
              <w:tabs>
                <w:tab w:val="left" w:pos="756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B54">
              <w:rPr>
                <w:rFonts w:ascii="Arial" w:hAnsi="Arial" w:cs="Arial"/>
                <w:sz w:val="20"/>
                <w:szCs w:val="20"/>
              </w:rPr>
              <w:t>Schule:</w:t>
            </w:r>
            <w:r w:rsidRPr="00853B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</w:rPr>
            </w:pPr>
          </w:p>
        </w:tc>
      </w:tr>
      <w:tr w:rsidR="0092668F" w:rsidRPr="00406D31" w:rsidTr="004C6E90">
        <w:trPr>
          <w:trHeight w:hRule="exact" w:val="284"/>
        </w:trPr>
        <w:tc>
          <w:tcPr>
            <w:tcW w:w="1276" w:type="dxa"/>
            <w:vMerge/>
          </w:tcPr>
          <w:p w:rsidR="0092668F" w:rsidRPr="00406D31" w:rsidRDefault="0092668F" w:rsidP="001A01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92668F" w:rsidRPr="00853B54" w:rsidRDefault="0092668F" w:rsidP="00A67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1" w:type="dxa"/>
            <w:tcBorders>
              <w:right w:val="single" w:sz="4" w:space="0" w:color="auto"/>
            </w:tcBorders>
            <w:shd w:val="clear" w:color="auto" w:fill="auto"/>
          </w:tcPr>
          <w:p w:rsidR="0092668F" w:rsidRPr="00853B54" w:rsidRDefault="0092668F" w:rsidP="00A67A5D">
            <w:pPr>
              <w:tabs>
                <w:tab w:val="left" w:pos="756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B54"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 w:rsidRPr="00853B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668F" w:rsidRPr="00406D31" w:rsidRDefault="0092668F" w:rsidP="00A67A5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22F88" w:rsidRPr="00A06546" w:rsidRDefault="00122F88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color w:val="000000"/>
          <w:szCs w:val="21"/>
        </w:rPr>
        <w:br/>
      </w:r>
      <w:r w:rsidR="00163362" w:rsidRPr="00A06546">
        <w:rPr>
          <w:rFonts w:ascii="Arial" w:hAnsi="Arial" w:cs="Arial"/>
          <w:sz w:val="20"/>
          <w:szCs w:val="21"/>
        </w:rPr>
        <w:t>Alle</w:t>
      </w:r>
      <w:r w:rsidRPr="00A06546">
        <w:rPr>
          <w:rFonts w:ascii="Arial" w:hAnsi="Arial" w:cs="Arial"/>
          <w:sz w:val="20"/>
          <w:szCs w:val="21"/>
        </w:rPr>
        <w:t xml:space="preserve"> inhaltsbezogenen Kompetenzen des Bildungsplans </w:t>
      </w:r>
      <w:r w:rsidR="00E446C0">
        <w:rPr>
          <w:rFonts w:ascii="Arial" w:hAnsi="Arial" w:cs="Arial"/>
          <w:sz w:val="20"/>
          <w:szCs w:val="21"/>
        </w:rPr>
        <w:t>Physik 7/8</w:t>
      </w:r>
      <w:r w:rsidRPr="00A06546">
        <w:rPr>
          <w:rFonts w:ascii="Arial" w:hAnsi="Arial" w:cs="Arial"/>
          <w:sz w:val="20"/>
          <w:szCs w:val="21"/>
        </w:rPr>
        <w:t xml:space="preserve"> (Seite</w:t>
      </w:r>
      <w:r w:rsidR="00163362" w:rsidRPr="00A06546">
        <w:rPr>
          <w:rFonts w:ascii="Arial" w:hAnsi="Arial" w:cs="Arial"/>
          <w:sz w:val="20"/>
          <w:szCs w:val="21"/>
        </w:rPr>
        <w:t>n</w:t>
      </w:r>
      <w:r w:rsidR="00A91D7A">
        <w:rPr>
          <w:rFonts w:ascii="Arial" w:hAnsi="Arial" w:cs="Arial"/>
          <w:sz w:val="20"/>
          <w:szCs w:val="21"/>
        </w:rPr>
        <w:t xml:space="preserve"> 11</w:t>
      </w:r>
      <w:r w:rsidR="00F344CF">
        <w:rPr>
          <w:rFonts w:ascii="Arial" w:hAnsi="Arial" w:cs="Arial"/>
          <w:sz w:val="18"/>
          <w:szCs w:val="20"/>
        </w:rPr>
        <w:t>–</w:t>
      </w:r>
      <w:r w:rsidR="00A91D7A">
        <w:rPr>
          <w:rFonts w:ascii="Arial" w:hAnsi="Arial" w:cs="Arial"/>
          <w:sz w:val="20"/>
          <w:szCs w:val="21"/>
        </w:rPr>
        <w:t>32</w:t>
      </w:r>
      <w:r w:rsidRPr="00A06546">
        <w:rPr>
          <w:rFonts w:ascii="Arial" w:hAnsi="Arial" w:cs="Arial"/>
          <w:sz w:val="20"/>
          <w:szCs w:val="21"/>
        </w:rPr>
        <w:t>) finden Sie hier bereits den entsprechenden Schülerbuch-Seiten zu</w:t>
      </w:r>
      <w:r w:rsidR="002E0A5B" w:rsidRPr="00A06546">
        <w:rPr>
          <w:rFonts w:ascii="Arial" w:hAnsi="Arial" w:cs="Arial"/>
          <w:sz w:val="20"/>
          <w:szCs w:val="21"/>
        </w:rPr>
        <w:t>geordnet.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09"/>
        <w:gridCol w:w="3544"/>
        <w:gridCol w:w="1134"/>
        <w:gridCol w:w="2551"/>
        <w:gridCol w:w="2552"/>
        <w:gridCol w:w="2551"/>
        <w:gridCol w:w="2410"/>
      </w:tblGrid>
      <w:tr w:rsidR="005A7D6A" w:rsidRPr="00406D31" w:rsidTr="00066218">
        <w:trPr>
          <w:tblHeader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00B0F0"/>
          </w:tcPr>
          <w:p w:rsidR="005A7D6A" w:rsidRPr="00A06546" w:rsidRDefault="005A7D6A" w:rsidP="00E740C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Std.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</w:tcPr>
          <w:p w:rsidR="005A7D6A" w:rsidRPr="00A06546" w:rsidRDefault="005A7D6A" w:rsidP="0041542D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Thema im Schülerbuch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</w:tcPr>
          <w:p w:rsidR="005A7D6A" w:rsidRPr="00A06546" w:rsidRDefault="005A7D6A" w:rsidP="0041542D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Seite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</w:tcPr>
          <w:p w:rsidR="004770A9" w:rsidRPr="00A06546" w:rsidRDefault="004770A9" w:rsidP="004770A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G-Niveau</w:t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br/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br/>
              <w:t>Die Schülerinnen und Schüler können</w:t>
            </w:r>
            <w:r w:rsidR="00DE3C9A"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</w:tcPr>
          <w:p w:rsidR="005A7D6A" w:rsidRPr="00A06546" w:rsidRDefault="004770A9" w:rsidP="004770A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M-Niveau</w:t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br/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br/>
              <w:t>Die Schülerinnen und Schüler können</w:t>
            </w:r>
            <w:r w:rsidR="00DE3C9A"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</w:tcPr>
          <w:p w:rsidR="005D014C" w:rsidRPr="00A06546" w:rsidRDefault="004770A9" w:rsidP="004770A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E-Niveau</w:t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br/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br/>
              <w:t>Die Schülerinnen und Schüler können</w:t>
            </w:r>
            <w:r w:rsidR="00DE3C9A"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</w:tcPr>
          <w:p w:rsidR="00F93D24" w:rsidRPr="00A06546" w:rsidRDefault="005A7D6A" w:rsidP="0041542D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A06546">
              <w:rPr>
                <w:rFonts w:ascii="Arial" w:hAnsi="Arial" w:cs="Arial"/>
                <w:b/>
                <w:color w:val="FFFFFF"/>
                <w:sz w:val="18"/>
                <w:szCs w:val="20"/>
              </w:rPr>
              <w:t>Mein Unterrichtsplan</w:t>
            </w:r>
          </w:p>
        </w:tc>
      </w:tr>
      <w:tr w:rsidR="008F23C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23C7" w:rsidRPr="003F4B97" w:rsidRDefault="006B0CC1" w:rsidP="007D0B7A">
            <w:pPr>
              <w:pStyle w:val="Textkrper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3F4B97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147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23C7" w:rsidRPr="007D0AFD" w:rsidRDefault="00E446C0" w:rsidP="007D0AF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D0AFD">
              <w:rPr>
                <w:rFonts w:ascii="Arial" w:hAnsi="Arial" w:cs="Arial"/>
                <w:b/>
              </w:rPr>
              <w:t>M</w:t>
            </w:r>
            <w:r w:rsidR="007D0AFD" w:rsidRPr="007D0AFD">
              <w:rPr>
                <w:rFonts w:ascii="Arial" w:hAnsi="Arial" w:cs="Arial"/>
                <w:b/>
              </w:rPr>
              <w:t>AGNETISMUS UND ELEKTROMAGNETISMUS</w:t>
            </w:r>
          </w:p>
          <w:p w:rsidR="007D0AFD" w:rsidRPr="007D0AFD" w:rsidRDefault="007D0AFD" w:rsidP="00461D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Magnetismus (S. 6–27)</w:t>
            </w:r>
          </w:p>
        </w:tc>
      </w:tr>
      <w:tr w:rsidR="009E107C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E107C" w:rsidRDefault="00F33044" w:rsidP="00FE113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6217F" w:rsidRPr="0066217F" w:rsidRDefault="000E4AC9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6217F" w:rsidRPr="0066217F">
              <w:rPr>
                <w:rFonts w:ascii="Arial" w:hAnsi="Arial" w:cs="Arial"/>
                <w:b/>
                <w:sz w:val="18"/>
              </w:rPr>
              <w:t>Versuche mit Magneten</w:t>
            </w:r>
          </w:p>
          <w:p w:rsidR="0066217F" w:rsidRDefault="0066217F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6217F">
              <w:rPr>
                <w:rFonts w:ascii="Arial" w:hAnsi="Arial" w:cs="Arial"/>
                <w:b/>
                <w:sz w:val="18"/>
              </w:rPr>
              <w:t>Die Magnetische Wirkung</w:t>
            </w:r>
          </w:p>
          <w:p w:rsidR="00A374D2" w:rsidRPr="0066217F" w:rsidRDefault="00A374D2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374D2">
              <w:rPr>
                <w:rFonts w:ascii="Arial" w:hAnsi="Arial" w:cs="Arial"/>
                <w:b/>
                <w:sz w:val="18"/>
              </w:rPr>
              <w:t>Die Magnetpole</w:t>
            </w:r>
          </w:p>
          <w:p w:rsidR="0066217F" w:rsidRPr="0066217F" w:rsidRDefault="0066217F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6217F">
              <w:rPr>
                <w:rFonts w:ascii="Arial" w:hAnsi="Arial" w:cs="Arial"/>
                <w:b/>
                <w:sz w:val="18"/>
              </w:rPr>
              <w:t>Dem Magnetismus auf der Spur</w:t>
            </w:r>
          </w:p>
          <w:p w:rsidR="0066217F" w:rsidRPr="0066217F" w:rsidRDefault="000E4AC9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A374D2">
              <w:rPr>
                <w:rFonts w:ascii="Arial" w:hAnsi="Arial" w:cs="Arial"/>
                <w:b/>
                <w:sz w:val="18"/>
              </w:rPr>
              <w:t>Magnete herstellen</w:t>
            </w:r>
          </w:p>
          <w:p w:rsidR="0066217F" w:rsidRPr="0066217F" w:rsidRDefault="000E4AC9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6217F" w:rsidRPr="0066217F">
              <w:rPr>
                <w:rFonts w:ascii="Arial" w:hAnsi="Arial" w:cs="Arial"/>
                <w:b/>
                <w:sz w:val="18"/>
              </w:rPr>
              <w:t xml:space="preserve">Magnetisieren </w:t>
            </w:r>
            <w:r w:rsidR="00A374D2">
              <w:rPr>
                <w:rFonts w:ascii="Arial" w:hAnsi="Arial" w:cs="Arial"/>
                <w:b/>
                <w:sz w:val="18"/>
              </w:rPr>
              <w:t>–</w:t>
            </w:r>
            <w:r w:rsidR="0066217F" w:rsidRPr="0066217F">
              <w:rPr>
                <w:rFonts w:ascii="Arial" w:hAnsi="Arial" w:cs="Arial"/>
                <w:b/>
                <w:sz w:val="18"/>
              </w:rPr>
              <w:t xml:space="preserve"> Entmagnet</w:t>
            </w:r>
            <w:r w:rsidR="0066217F" w:rsidRPr="0066217F">
              <w:rPr>
                <w:rFonts w:ascii="Arial" w:hAnsi="Arial" w:cs="Arial"/>
                <w:b/>
                <w:sz w:val="18"/>
              </w:rPr>
              <w:t>i</w:t>
            </w:r>
            <w:r w:rsidR="0066217F" w:rsidRPr="0066217F">
              <w:rPr>
                <w:rFonts w:ascii="Arial" w:hAnsi="Arial" w:cs="Arial"/>
                <w:b/>
                <w:sz w:val="18"/>
              </w:rPr>
              <w:t>sieren</w:t>
            </w:r>
          </w:p>
          <w:p w:rsidR="0066217F" w:rsidRPr="0066217F" w:rsidRDefault="00A374D2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Das </w:t>
            </w:r>
            <w:r w:rsidR="0066217F" w:rsidRPr="0066217F">
              <w:rPr>
                <w:rFonts w:ascii="Arial" w:hAnsi="Arial" w:cs="Arial"/>
                <w:b/>
                <w:sz w:val="18"/>
              </w:rPr>
              <w:t>Modell der Elementarmagnete</w:t>
            </w:r>
          </w:p>
          <w:p w:rsidR="0066217F" w:rsidRPr="0066217F" w:rsidRDefault="0066217F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6217F">
              <w:rPr>
                <w:rFonts w:ascii="Arial" w:hAnsi="Arial" w:cs="Arial"/>
                <w:b/>
                <w:sz w:val="18"/>
              </w:rPr>
              <w:t>Das magnetische Feld</w:t>
            </w:r>
          </w:p>
          <w:p w:rsidR="0066217F" w:rsidRPr="0066217F" w:rsidRDefault="000E4AC9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6217F" w:rsidRPr="0066217F">
              <w:rPr>
                <w:rFonts w:ascii="Arial" w:hAnsi="Arial" w:cs="Arial"/>
                <w:b/>
                <w:sz w:val="18"/>
              </w:rPr>
              <w:t>Magnetfelder erkunden</w:t>
            </w:r>
          </w:p>
          <w:p w:rsidR="0066217F" w:rsidRPr="0066217F" w:rsidRDefault="000E4AC9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6217F" w:rsidRPr="0066217F">
              <w:rPr>
                <w:rFonts w:ascii="Arial" w:hAnsi="Arial" w:cs="Arial"/>
                <w:b/>
                <w:sz w:val="18"/>
              </w:rPr>
              <w:t>Magnetfelder</w:t>
            </w:r>
            <w:r w:rsidR="00A374D2">
              <w:rPr>
                <w:rFonts w:ascii="Arial" w:hAnsi="Arial" w:cs="Arial"/>
                <w:b/>
                <w:sz w:val="18"/>
              </w:rPr>
              <w:t xml:space="preserve"> treffen sich</w:t>
            </w:r>
          </w:p>
          <w:p w:rsidR="0066217F" w:rsidRPr="0066217F" w:rsidRDefault="0066217F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6217F">
              <w:rPr>
                <w:rFonts w:ascii="Arial" w:hAnsi="Arial" w:cs="Arial"/>
                <w:b/>
                <w:sz w:val="18"/>
              </w:rPr>
              <w:t>Der Kompass</w:t>
            </w:r>
          </w:p>
          <w:p w:rsidR="0066217F" w:rsidRPr="0066217F" w:rsidRDefault="00A374D2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CC9900"/>
                <w:sz w:val="18"/>
              </w:rPr>
              <w:t>INFOGRAFIK: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A374D2">
              <w:rPr>
                <w:rFonts w:ascii="Arial" w:hAnsi="Arial" w:cs="Arial"/>
                <w:b/>
                <w:sz w:val="18"/>
              </w:rPr>
              <w:t>Das Magnetfeld der Erde</w:t>
            </w:r>
          </w:p>
          <w:p w:rsidR="009E107C" w:rsidRPr="00A06546" w:rsidRDefault="000E4AC9" w:rsidP="0066217F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6217F" w:rsidRPr="0066217F">
              <w:rPr>
                <w:rFonts w:ascii="Arial" w:hAnsi="Arial" w:cs="Arial"/>
                <w:b/>
                <w:sz w:val="18"/>
              </w:rPr>
              <w:t>Ursache des Erdmagnetismus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E107C" w:rsidRPr="00A06546" w:rsidRDefault="000D1A6E" w:rsidP="000D1A6E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 w:rsidR="0066217F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107C" w:rsidRPr="00D17B41" w:rsidRDefault="00E446C0" w:rsidP="00E4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446C0">
              <w:rPr>
                <w:rFonts w:ascii="Arial" w:hAnsi="Arial" w:cs="Arial"/>
                <w:sz w:val="18"/>
                <w:szCs w:val="20"/>
              </w:rPr>
              <w:t>Phänomene des Magneti</w:t>
            </w:r>
            <w:r w:rsidRPr="00E446C0">
              <w:rPr>
                <w:rFonts w:ascii="Arial" w:hAnsi="Arial" w:cs="Arial"/>
                <w:sz w:val="18"/>
                <w:szCs w:val="20"/>
              </w:rPr>
              <w:t>s</w:t>
            </w:r>
            <w:r w:rsidRPr="00E446C0">
              <w:rPr>
                <w:rFonts w:ascii="Arial" w:hAnsi="Arial" w:cs="Arial"/>
                <w:sz w:val="18"/>
                <w:szCs w:val="20"/>
              </w:rPr>
              <w:t>mus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446C0">
              <w:rPr>
                <w:rFonts w:ascii="Arial" w:hAnsi="Arial" w:cs="Arial"/>
                <w:sz w:val="18"/>
                <w:szCs w:val="20"/>
              </w:rPr>
              <w:t>mit einfachen Exper</w:t>
            </w:r>
            <w:r w:rsidRPr="00E446C0">
              <w:rPr>
                <w:rFonts w:ascii="Arial" w:hAnsi="Arial" w:cs="Arial"/>
                <w:sz w:val="18"/>
                <w:szCs w:val="20"/>
              </w:rPr>
              <w:t>i</w:t>
            </w:r>
            <w:r w:rsidRPr="00E446C0">
              <w:rPr>
                <w:rFonts w:ascii="Arial" w:hAnsi="Arial" w:cs="Arial"/>
                <w:sz w:val="18"/>
                <w:szCs w:val="20"/>
              </w:rPr>
              <w:t>menten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446C0">
              <w:rPr>
                <w:rFonts w:ascii="Arial" w:hAnsi="Arial" w:cs="Arial"/>
                <w:sz w:val="18"/>
                <w:szCs w:val="20"/>
              </w:rPr>
              <w:t>untersuchen und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446C0">
              <w:rPr>
                <w:rFonts w:ascii="Arial" w:hAnsi="Arial" w:cs="Arial"/>
                <w:sz w:val="18"/>
                <w:szCs w:val="20"/>
              </w:rPr>
              <w:t>(ferromagnet</w:t>
            </w:r>
            <w:r w:rsidRPr="00E446C0">
              <w:rPr>
                <w:rFonts w:ascii="Arial" w:hAnsi="Arial" w:cs="Arial"/>
                <w:sz w:val="18"/>
                <w:szCs w:val="20"/>
              </w:rPr>
              <w:t>i</w:t>
            </w:r>
            <w:r w:rsidRPr="00E446C0">
              <w:rPr>
                <w:rFonts w:ascii="Arial" w:hAnsi="Arial" w:cs="Arial"/>
                <w:sz w:val="18"/>
                <w:szCs w:val="20"/>
              </w:rPr>
              <w:t>sche Materialien,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446C0">
              <w:rPr>
                <w:rFonts w:ascii="Arial" w:hAnsi="Arial" w:cs="Arial"/>
                <w:sz w:val="18"/>
                <w:szCs w:val="20"/>
              </w:rPr>
              <w:t>Magnetp</w:t>
            </w:r>
            <w:r w:rsidRPr="00E446C0">
              <w:rPr>
                <w:rFonts w:ascii="Arial" w:hAnsi="Arial" w:cs="Arial"/>
                <w:sz w:val="18"/>
                <w:szCs w:val="20"/>
              </w:rPr>
              <w:t>o</w:t>
            </w:r>
            <w:r w:rsidRPr="00E446C0">
              <w:rPr>
                <w:rFonts w:ascii="Arial" w:hAnsi="Arial" w:cs="Arial"/>
                <w:sz w:val="18"/>
                <w:szCs w:val="20"/>
              </w:rPr>
              <w:t>le, Anziehung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446C0">
              <w:rPr>
                <w:rFonts w:ascii="Arial" w:hAnsi="Arial" w:cs="Arial"/>
                <w:sz w:val="18"/>
                <w:szCs w:val="20"/>
              </w:rPr>
              <w:t>– Abstoßung, Magnetfeld)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107C" w:rsidRPr="00A06546" w:rsidRDefault="00EB1A3E" w:rsidP="00EB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B1A3E">
              <w:rPr>
                <w:rFonts w:ascii="Arial" w:hAnsi="Arial" w:cs="Arial"/>
                <w:sz w:val="18"/>
                <w:szCs w:val="20"/>
              </w:rPr>
              <w:t>Phänomene des Magneti</w:t>
            </w:r>
            <w:r w:rsidRPr="00EB1A3E">
              <w:rPr>
                <w:rFonts w:ascii="Arial" w:hAnsi="Arial" w:cs="Arial"/>
                <w:sz w:val="18"/>
                <w:szCs w:val="20"/>
              </w:rPr>
              <w:t>s</w:t>
            </w:r>
            <w:r w:rsidRPr="00EB1A3E">
              <w:rPr>
                <w:rFonts w:ascii="Arial" w:hAnsi="Arial" w:cs="Arial"/>
                <w:sz w:val="18"/>
                <w:szCs w:val="20"/>
              </w:rPr>
              <w:t>mus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mit einfachen Exper</w:t>
            </w:r>
            <w:r w:rsidRPr="00EB1A3E">
              <w:rPr>
                <w:rFonts w:ascii="Arial" w:hAnsi="Arial" w:cs="Arial"/>
                <w:sz w:val="18"/>
                <w:szCs w:val="20"/>
              </w:rPr>
              <w:t>i</w:t>
            </w:r>
            <w:r w:rsidRPr="00EB1A3E">
              <w:rPr>
                <w:rFonts w:ascii="Arial" w:hAnsi="Arial" w:cs="Arial"/>
                <w:sz w:val="18"/>
                <w:szCs w:val="20"/>
              </w:rPr>
              <w:t>menten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untersuchen und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(ferromagnet</w:t>
            </w:r>
            <w:r w:rsidRPr="00EB1A3E">
              <w:rPr>
                <w:rFonts w:ascii="Arial" w:hAnsi="Arial" w:cs="Arial"/>
                <w:sz w:val="18"/>
                <w:szCs w:val="20"/>
              </w:rPr>
              <w:t>i</w:t>
            </w:r>
            <w:r w:rsidRPr="00EB1A3E">
              <w:rPr>
                <w:rFonts w:ascii="Arial" w:hAnsi="Arial" w:cs="Arial"/>
                <w:sz w:val="18"/>
                <w:szCs w:val="20"/>
              </w:rPr>
              <w:t>sche Materialien,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Magnetp</w:t>
            </w:r>
            <w:r w:rsidRPr="00EB1A3E">
              <w:rPr>
                <w:rFonts w:ascii="Arial" w:hAnsi="Arial" w:cs="Arial"/>
                <w:sz w:val="18"/>
                <w:szCs w:val="20"/>
              </w:rPr>
              <w:t>o</w:t>
            </w:r>
            <w:r w:rsidRPr="00EB1A3E">
              <w:rPr>
                <w:rFonts w:ascii="Arial" w:hAnsi="Arial" w:cs="Arial"/>
                <w:sz w:val="18"/>
                <w:szCs w:val="20"/>
              </w:rPr>
              <w:t>le, Anziehung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– Abstoßung, Magnetfeld)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107C" w:rsidRPr="00A06546" w:rsidRDefault="00EB1A3E" w:rsidP="0046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B1A3E">
              <w:rPr>
                <w:rFonts w:ascii="Arial" w:hAnsi="Arial" w:cs="Arial"/>
                <w:sz w:val="18"/>
                <w:szCs w:val="20"/>
              </w:rPr>
              <w:t>Phänomene des Magneti</w:t>
            </w:r>
            <w:r w:rsidRPr="00EB1A3E">
              <w:rPr>
                <w:rFonts w:ascii="Arial" w:hAnsi="Arial" w:cs="Arial"/>
                <w:sz w:val="18"/>
                <w:szCs w:val="20"/>
              </w:rPr>
              <w:t>s</w:t>
            </w:r>
            <w:r w:rsidRPr="00EB1A3E">
              <w:rPr>
                <w:rFonts w:ascii="Arial" w:hAnsi="Arial" w:cs="Arial"/>
                <w:sz w:val="18"/>
                <w:szCs w:val="20"/>
              </w:rPr>
              <w:t>mus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experimentell unters</w:t>
            </w:r>
            <w:r w:rsidRPr="00EB1A3E">
              <w:rPr>
                <w:rFonts w:ascii="Arial" w:hAnsi="Arial" w:cs="Arial"/>
                <w:sz w:val="18"/>
                <w:szCs w:val="20"/>
              </w:rPr>
              <w:t>u</w:t>
            </w:r>
            <w:r w:rsidRPr="00EB1A3E">
              <w:rPr>
                <w:rFonts w:ascii="Arial" w:hAnsi="Arial" w:cs="Arial"/>
                <w:sz w:val="18"/>
                <w:szCs w:val="20"/>
              </w:rPr>
              <w:t>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und beschreiben (fe</w:t>
            </w:r>
            <w:r w:rsidRPr="00EB1A3E">
              <w:rPr>
                <w:rFonts w:ascii="Arial" w:hAnsi="Arial" w:cs="Arial"/>
                <w:sz w:val="18"/>
                <w:szCs w:val="20"/>
              </w:rPr>
              <w:t>r</w:t>
            </w:r>
            <w:r w:rsidRPr="00EB1A3E">
              <w:rPr>
                <w:rFonts w:ascii="Arial" w:hAnsi="Arial" w:cs="Arial"/>
                <w:sz w:val="18"/>
                <w:szCs w:val="20"/>
              </w:rPr>
              <w:t>romagnetische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Materi</w:t>
            </w:r>
            <w:r w:rsidRPr="00EB1A3E">
              <w:rPr>
                <w:rFonts w:ascii="Arial" w:hAnsi="Arial" w:cs="Arial"/>
                <w:sz w:val="18"/>
                <w:szCs w:val="20"/>
              </w:rPr>
              <w:t>a</w:t>
            </w:r>
            <w:r w:rsidRPr="00EB1A3E">
              <w:rPr>
                <w:rFonts w:ascii="Arial" w:hAnsi="Arial" w:cs="Arial"/>
                <w:sz w:val="18"/>
                <w:szCs w:val="20"/>
              </w:rPr>
              <w:t>lien,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Magnetpole, Anziehung –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Abstoßung, Zusammenwi</w:t>
            </w:r>
            <w:r w:rsidRPr="00EB1A3E">
              <w:rPr>
                <w:rFonts w:ascii="Arial" w:hAnsi="Arial" w:cs="Arial"/>
                <w:sz w:val="18"/>
                <w:szCs w:val="20"/>
              </w:rPr>
              <w:t>r</w:t>
            </w:r>
            <w:r w:rsidRPr="00EB1A3E">
              <w:rPr>
                <w:rFonts w:ascii="Arial" w:hAnsi="Arial" w:cs="Arial"/>
                <w:sz w:val="18"/>
                <w:szCs w:val="20"/>
              </w:rPr>
              <w:t>ken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mehrerer Magnete, Magnetfeld,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Feldlinien, Er</w:t>
            </w:r>
            <w:r w:rsidRPr="00EB1A3E">
              <w:rPr>
                <w:rFonts w:ascii="Arial" w:hAnsi="Arial" w:cs="Arial"/>
                <w:sz w:val="18"/>
                <w:szCs w:val="20"/>
              </w:rPr>
              <w:t>d</w:t>
            </w:r>
            <w:r w:rsidRPr="00EB1A3E">
              <w:rPr>
                <w:rFonts w:ascii="Arial" w:hAnsi="Arial" w:cs="Arial"/>
                <w:sz w:val="18"/>
                <w:szCs w:val="20"/>
              </w:rPr>
              <w:t>magnetfeld,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1A3E">
              <w:rPr>
                <w:rFonts w:ascii="Arial" w:hAnsi="Arial" w:cs="Arial"/>
                <w:sz w:val="18"/>
                <w:szCs w:val="20"/>
              </w:rPr>
              <w:t>Kompass)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107C" w:rsidRPr="00ED2C4B" w:rsidRDefault="009E107C" w:rsidP="00FE1133">
            <w:pPr>
              <w:spacing w:before="60" w:after="6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A0572A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0572A" w:rsidRPr="00333155" w:rsidRDefault="00A374D2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A374D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lastRenderedPageBreak/>
              <w:t>0</w:t>
            </w:r>
          </w:p>
        </w:tc>
        <w:tc>
          <w:tcPr>
            <w:tcW w:w="147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72A" w:rsidRDefault="00BA2B72" w:rsidP="007D0B7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A2B72">
              <w:rPr>
                <w:rFonts w:ascii="Arial" w:hAnsi="Arial" w:cs="Arial"/>
                <w:b/>
              </w:rPr>
              <w:t xml:space="preserve">OPTIK UND </w:t>
            </w:r>
            <w:r>
              <w:rPr>
                <w:rFonts w:ascii="Arial" w:hAnsi="Arial" w:cs="Arial"/>
                <w:b/>
              </w:rPr>
              <w:t>AKKUSTIK</w:t>
            </w:r>
          </w:p>
          <w:p w:rsidR="00BA2B72" w:rsidRPr="00BA2B72" w:rsidRDefault="00BA2B72" w:rsidP="00461D8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A2B72">
              <w:rPr>
                <w:rFonts w:ascii="Arial" w:hAnsi="Arial" w:cs="Arial"/>
                <w:b/>
              </w:rPr>
              <w:t xml:space="preserve">2 Sehen und Hören </w:t>
            </w:r>
            <w:r w:rsidR="000025F1">
              <w:rPr>
                <w:rFonts w:ascii="Arial" w:hAnsi="Arial" w:cs="Arial"/>
                <w:b/>
              </w:rPr>
              <w:t>–</w:t>
            </w:r>
            <w:r w:rsidRPr="00BA2B72">
              <w:rPr>
                <w:rFonts w:ascii="Arial" w:hAnsi="Arial" w:cs="Arial"/>
                <w:b/>
              </w:rPr>
              <w:t xml:space="preserve"> Optik und Akustik</w:t>
            </w:r>
            <w:r>
              <w:rPr>
                <w:rFonts w:ascii="Arial" w:hAnsi="Arial" w:cs="Arial"/>
                <w:b/>
              </w:rPr>
              <w:t xml:space="preserve"> (S. 28–77)</w:t>
            </w:r>
          </w:p>
        </w:tc>
      </w:tr>
      <w:tr w:rsidR="00436A7D" w:rsidRPr="00894FF9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6A7D" w:rsidRPr="00894FF9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865" w:rsidRPr="00894FF9" w:rsidRDefault="00DF48EB" w:rsidP="00E34B9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48EB">
              <w:rPr>
                <w:rFonts w:ascii="Arial" w:hAnsi="Arial" w:cs="Arial"/>
                <w:b/>
                <w:sz w:val="18"/>
                <w:szCs w:val="18"/>
              </w:rPr>
              <w:t>Von der Lichtquelle zum Auge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6A7D" w:rsidRPr="00894FF9" w:rsidRDefault="00DF48EB" w:rsidP="00924BD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025F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6A7D" w:rsidRPr="00894FF9" w:rsidRDefault="00A2090D" w:rsidP="00A20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90D">
              <w:rPr>
                <w:rFonts w:ascii="Arial" w:hAnsi="Arial" w:cs="Arial"/>
                <w:sz w:val="18"/>
                <w:szCs w:val="18"/>
              </w:rPr>
              <w:t>physikalische Aspekte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Sehvorgangs beschreiben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(Sender, Empfänger)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6A7D" w:rsidRPr="00894FF9" w:rsidRDefault="00A2090D" w:rsidP="00A2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90D">
              <w:rPr>
                <w:rFonts w:ascii="Arial" w:hAnsi="Arial" w:cs="Arial"/>
                <w:sz w:val="18"/>
                <w:szCs w:val="18"/>
              </w:rPr>
              <w:t>physikalische Aspekte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Sehvorgangs beschreiben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(Sender, Empfänger)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6A7D" w:rsidRPr="00894FF9" w:rsidRDefault="00A2090D" w:rsidP="00A2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90D">
              <w:rPr>
                <w:rFonts w:ascii="Arial" w:hAnsi="Arial" w:cs="Arial"/>
                <w:sz w:val="18"/>
                <w:szCs w:val="18"/>
              </w:rPr>
              <w:t>physikalische Aspekte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Sehvorgangs und des Hö</w:t>
            </w:r>
            <w:r w:rsidRPr="00A2090D">
              <w:rPr>
                <w:rFonts w:ascii="Arial" w:hAnsi="Arial" w:cs="Arial"/>
                <w:sz w:val="18"/>
                <w:szCs w:val="18"/>
              </w:rPr>
              <w:t>r</w:t>
            </w:r>
            <w:r w:rsidRPr="00A2090D">
              <w:rPr>
                <w:rFonts w:ascii="Arial" w:hAnsi="Arial" w:cs="Arial"/>
                <w:sz w:val="18"/>
                <w:szCs w:val="18"/>
              </w:rPr>
              <w:t>vorgangs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beschreiben (Se</w:t>
            </w:r>
            <w:r w:rsidRPr="00A2090D">
              <w:rPr>
                <w:rFonts w:ascii="Arial" w:hAnsi="Arial" w:cs="Arial"/>
                <w:sz w:val="18"/>
                <w:szCs w:val="18"/>
              </w:rPr>
              <w:t>n</w:t>
            </w:r>
            <w:r w:rsidRPr="00A2090D">
              <w:rPr>
                <w:rFonts w:ascii="Arial" w:hAnsi="Arial" w:cs="Arial"/>
                <w:sz w:val="18"/>
                <w:szCs w:val="18"/>
              </w:rPr>
              <w:t>der,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Empfänger)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6A7D" w:rsidRPr="00894FF9" w:rsidRDefault="00436A7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36A7D" w:rsidRPr="00894FF9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6A7D" w:rsidRPr="00894FF9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6865" w:rsidRDefault="00DF48EB" w:rsidP="00E34B9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DF48EB">
              <w:rPr>
                <w:rFonts w:ascii="Arial" w:hAnsi="Arial" w:cs="Arial"/>
                <w:b/>
                <w:sz w:val="18"/>
              </w:rPr>
              <w:t>Versuche mit Licht</w:t>
            </w:r>
          </w:p>
          <w:p w:rsidR="00DF48EB" w:rsidRPr="00894FF9" w:rsidRDefault="00DF48EB" w:rsidP="00E34B9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DF48EB">
              <w:rPr>
                <w:rFonts w:ascii="Arial" w:hAnsi="Arial" w:cs="Arial"/>
                <w:b/>
                <w:sz w:val="18"/>
              </w:rPr>
              <w:t>Die Ausbreitung des Lichts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6A7D" w:rsidRPr="00894FF9" w:rsidRDefault="00461D8A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32/</w:t>
            </w:r>
            <w:r w:rsidR="00DF48EB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463" w:rsidRPr="004E12C0" w:rsidRDefault="009D4735" w:rsidP="009D47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4735">
              <w:rPr>
                <w:rFonts w:ascii="Arial" w:hAnsi="Arial" w:cs="Arial"/>
                <w:sz w:val="18"/>
                <w:szCs w:val="18"/>
              </w:rPr>
              <w:t>grundlegende Phänomene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18"/>
              </w:rPr>
              <w:t>der Lichtausbreitung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18"/>
              </w:rPr>
              <w:t>exper</w:t>
            </w:r>
            <w:r w:rsidRPr="009D4735">
              <w:rPr>
                <w:rFonts w:ascii="Arial" w:hAnsi="Arial" w:cs="Arial"/>
                <w:sz w:val="18"/>
                <w:szCs w:val="18"/>
              </w:rPr>
              <w:t>i</w:t>
            </w:r>
            <w:r w:rsidRPr="009D4735">
              <w:rPr>
                <w:rFonts w:ascii="Arial" w:hAnsi="Arial" w:cs="Arial"/>
                <w:sz w:val="18"/>
                <w:szCs w:val="18"/>
              </w:rPr>
              <w:t>mentell untersuchen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18"/>
              </w:rPr>
              <w:t>und mithilfe des Lichtstrahlm</w:t>
            </w:r>
            <w:r w:rsidRPr="009D4735">
              <w:rPr>
                <w:rFonts w:ascii="Arial" w:hAnsi="Arial" w:cs="Arial"/>
                <w:sz w:val="18"/>
                <w:szCs w:val="18"/>
              </w:rPr>
              <w:t>o</w:t>
            </w:r>
            <w:r w:rsidRPr="009D4735">
              <w:rPr>
                <w:rFonts w:ascii="Arial" w:hAnsi="Arial" w:cs="Arial"/>
                <w:sz w:val="18"/>
                <w:szCs w:val="18"/>
              </w:rPr>
              <w:t>dells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18"/>
              </w:rPr>
              <w:t>beschreiben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463" w:rsidRPr="004E12C0" w:rsidRDefault="009D4735" w:rsidP="009D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D4735">
              <w:rPr>
                <w:rFonts w:ascii="Arial" w:hAnsi="Arial" w:cs="Arial"/>
                <w:sz w:val="18"/>
                <w:szCs w:val="20"/>
              </w:rPr>
              <w:t>grundlegende Phänomene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der Lichtausbreitung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exper</w:t>
            </w:r>
            <w:r w:rsidRPr="009D4735">
              <w:rPr>
                <w:rFonts w:ascii="Arial" w:hAnsi="Arial" w:cs="Arial"/>
                <w:sz w:val="18"/>
                <w:szCs w:val="20"/>
              </w:rPr>
              <w:t>i</w:t>
            </w:r>
            <w:r w:rsidRPr="009D4735">
              <w:rPr>
                <w:rFonts w:ascii="Arial" w:hAnsi="Arial" w:cs="Arial"/>
                <w:sz w:val="18"/>
                <w:szCs w:val="20"/>
              </w:rPr>
              <w:t>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und mithilfe des Lichtstrahlm</w:t>
            </w:r>
            <w:r w:rsidRPr="009D4735">
              <w:rPr>
                <w:rFonts w:ascii="Arial" w:hAnsi="Arial" w:cs="Arial"/>
                <w:sz w:val="18"/>
                <w:szCs w:val="20"/>
              </w:rPr>
              <w:t>o</w:t>
            </w:r>
            <w:r w:rsidRPr="009D4735">
              <w:rPr>
                <w:rFonts w:ascii="Arial" w:hAnsi="Arial" w:cs="Arial"/>
                <w:sz w:val="18"/>
                <w:szCs w:val="20"/>
              </w:rPr>
              <w:t>dells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beschreiben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1463" w:rsidRPr="004E12C0" w:rsidRDefault="009D4735" w:rsidP="009D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D4735">
              <w:rPr>
                <w:rFonts w:ascii="Arial" w:hAnsi="Arial" w:cs="Arial"/>
                <w:sz w:val="18"/>
                <w:szCs w:val="20"/>
              </w:rPr>
              <w:t>grundlegende Phänomene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der Lichtausbreitung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exper</w:t>
            </w:r>
            <w:r w:rsidRPr="009D4735">
              <w:rPr>
                <w:rFonts w:ascii="Arial" w:hAnsi="Arial" w:cs="Arial"/>
                <w:sz w:val="18"/>
                <w:szCs w:val="20"/>
              </w:rPr>
              <w:t>i</w:t>
            </w:r>
            <w:r w:rsidRPr="009D4735">
              <w:rPr>
                <w:rFonts w:ascii="Arial" w:hAnsi="Arial" w:cs="Arial"/>
                <w:sz w:val="18"/>
                <w:szCs w:val="20"/>
              </w:rPr>
              <w:t>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und mithilfe des Lichtstrahlm</w:t>
            </w:r>
            <w:r w:rsidRPr="009D4735">
              <w:rPr>
                <w:rFonts w:ascii="Arial" w:hAnsi="Arial" w:cs="Arial"/>
                <w:sz w:val="18"/>
                <w:szCs w:val="20"/>
              </w:rPr>
              <w:t>o</w:t>
            </w:r>
            <w:r w:rsidRPr="009D4735">
              <w:rPr>
                <w:rFonts w:ascii="Arial" w:hAnsi="Arial" w:cs="Arial"/>
                <w:sz w:val="18"/>
                <w:szCs w:val="20"/>
              </w:rPr>
              <w:t>dells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D4735">
              <w:rPr>
                <w:rFonts w:ascii="Arial" w:hAnsi="Arial" w:cs="Arial"/>
                <w:sz w:val="18"/>
                <w:szCs w:val="20"/>
              </w:rPr>
              <w:t>beschreiben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6A7D" w:rsidRPr="00894FF9" w:rsidRDefault="00436A7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AE665C" w:rsidRPr="00894FF9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65C" w:rsidRPr="00894FF9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665C" w:rsidRDefault="009C1773" w:rsidP="00E34B9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9C1773">
              <w:rPr>
                <w:rFonts w:ascii="Arial" w:hAnsi="Arial" w:cs="Arial"/>
                <w:b/>
                <w:sz w:val="18"/>
              </w:rPr>
              <w:t>Versuche mit der Loc</w:t>
            </w:r>
            <w:r w:rsidRPr="009C1773">
              <w:rPr>
                <w:rFonts w:ascii="Arial" w:hAnsi="Arial" w:cs="Arial"/>
                <w:b/>
                <w:sz w:val="18"/>
              </w:rPr>
              <w:t>h</w:t>
            </w:r>
            <w:r w:rsidRPr="009C1773">
              <w:rPr>
                <w:rFonts w:ascii="Arial" w:hAnsi="Arial" w:cs="Arial"/>
                <w:b/>
                <w:sz w:val="18"/>
              </w:rPr>
              <w:t>kamera</w:t>
            </w:r>
          </w:p>
          <w:p w:rsidR="009C1773" w:rsidRPr="00A06546" w:rsidRDefault="009C1773" w:rsidP="00E34B9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9C1773">
              <w:rPr>
                <w:rFonts w:ascii="Arial" w:hAnsi="Arial" w:cs="Arial"/>
                <w:b/>
                <w:sz w:val="18"/>
              </w:rPr>
              <w:t>Wie funktioniert die Lochkamera?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65C" w:rsidRPr="00A06546" w:rsidRDefault="009C1773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665C" w:rsidRPr="004E12C0" w:rsidRDefault="009C1773" w:rsidP="009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C1773">
              <w:rPr>
                <w:rFonts w:ascii="Arial" w:hAnsi="Arial" w:cs="Arial"/>
                <w:sz w:val="18"/>
                <w:szCs w:val="20"/>
              </w:rPr>
              <w:t>die Bildentstehung bei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C1773">
              <w:rPr>
                <w:rFonts w:ascii="Arial" w:hAnsi="Arial" w:cs="Arial"/>
                <w:sz w:val="18"/>
                <w:szCs w:val="20"/>
              </w:rPr>
              <w:t>einer Lochkamera qualitativ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C1773">
              <w:rPr>
                <w:rFonts w:ascii="Arial" w:hAnsi="Arial" w:cs="Arial"/>
                <w:sz w:val="18"/>
                <w:szCs w:val="20"/>
              </w:rPr>
              <w:t>b</w:t>
            </w:r>
            <w:r w:rsidRPr="009C1773">
              <w:rPr>
                <w:rFonts w:ascii="Arial" w:hAnsi="Arial" w:cs="Arial"/>
                <w:sz w:val="18"/>
                <w:szCs w:val="20"/>
              </w:rPr>
              <w:t>e</w:t>
            </w:r>
            <w:r w:rsidRPr="009C1773">
              <w:rPr>
                <w:rFonts w:ascii="Arial" w:hAnsi="Arial" w:cs="Arial"/>
                <w:sz w:val="18"/>
                <w:szCs w:val="20"/>
              </w:rPr>
              <w:t>schreiben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665C" w:rsidRPr="004E12C0" w:rsidRDefault="004D2A34" w:rsidP="004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D2A34">
              <w:rPr>
                <w:rFonts w:ascii="Arial" w:hAnsi="Arial" w:cs="Arial"/>
                <w:sz w:val="18"/>
                <w:szCs w:val="20"/>
              </w:rPr>
              <w:t>die Bildentstehung bei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2A34">
              <w:rPr>
                <w:rFonts w:ascii="Arial" w:hAnsi="Arial" w:cs="Arial"/>
                <w:sz w:val="18"/>
                <w:szCs w:val="20"/>
              </w:rPr>
              <w:t>einer Lochkamera qualitativ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2A34">
              <w:rPr>
                <w:rFonts w:ascii="Arial" w:hAnsi="Arial" w:cs="Arial"/>
                <w:sz w:val="18"/>
                <w:szCs w:val="20"/>
              </w:rPr>
              <w:t>b</w:t>
            </w:r>
            <w:r w:rsidRPr="004D2A34">
              <w:rPr>
                <w:rFonts w:ascii="Arial" w:hAnsi="Arial" w:cs="Arial"/>
                <w:sz w:val="18"/>
                <w:szCs w:val="20"/>
              </w:rPr>
              <w:t>e</w:t>
            </w:r>
            <w:r w:rsidRPr="004D2A34">
              <w:rPr>
                <w:rFonts w:ascii="Arial" w:hAnsi="Arial" w:cs="Arial"/>
                <w:sz w:val="18"/>
                <w:szCs w:val="20"/>
              </w:rPr>
              <w:t>schreiben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665C" w:rsidRPr="004E12C0" w:rsidRDefault="004D2A34" w:rsidP="004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D2A34">
              <w:rPr>
                <w:rFonts w:ascii="Arial" w:hAnsi="Arial" w:cs="Arial"/>
                <w:sz w:val="18"/>
                <w:szCs w:val="20"/>
              </w:rPr>
              <w:t>die Bildentstehung bei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2A34">
              <w:rPr>
                <w:rFonts w:ascii="Arial" w:hAnsi="Arial" w:cs="Arial"/>
                <w:sz w:val="18"/>
                <w:szCs w:val="20"/>
              </w:rPr>
              <w:t>einer Lochkamera qualitativ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2A34">
              <w:rPr>
                <w:rFonts w:ascii="Arial" w:hAnsi="Arial" w:cs="Arial"/>
                <w:sz w:val="18"/>
                <w:szCs w:val="20"/>
              </w:rPr>
              <w:t>b</w:t>
            </w:r>
            <w:r w:rsidRPr="004D2A34">
              <w:rPr>
                <w:rFonts w:ascii="Arial" w:hAnsi="Arial" w:cs="Arial"/>
                <w:sz w:val="18"/>
                <w:szCs w:val="20"/>
              </w:rPr>
              <w:t>e</w:t>
            </w:r>
            <w:r w:rsidRPr="004D2A34">
              <w:rPr>
                <w:rFonts w:ascii="Arial" w:hAnsi="Arial" w:cs="Arial"/>
                <w:sz w:val="18"/>
                <w:szCs w:val="20"/>
              </w:rPr>
              <w:t>schreiben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E665C" w:rsidRPr="00894FF9" w:rsidRDefault="00AE665C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DF48EB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2A34" w:rsidRPr="004D2A34" w:rsidRDefault="004D2A34" w:rsidP="004D2A34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4D2A34">
              <w:rPr>
                <w:rFonts w:ascii="Arial" w:hAnsi="Arial" w:cs="Arial"/>
                <w:b/>
                <w:sz w:val="18"/>
              </w:rPr>
              <w:t>Experim</w:t>
            </w:r>
            <w:r>
              <w:rPr>
                <w:rFonts w:ascii="Arial" w:hAnsi="Arial" w:cs="Arial"/>
                <w:b/>
                <w:sz w:val="18"/>
              </w:rPr>
              <w:t>en</w:t>
            </w:r>
            <w:r w:rsidRPr="004D2A34">
              <w:rPr>
                <w:rFonts w:ascii="Arial" w:hAnsi="Arial" w:cs="Arial"/>
                <w:b/>
                <w:sz w:val="18"/>
              </w:rPr>
              <w:t>te mit Scha</w:t>
            </w:r>
            <w:r w:rsidRPr="004D2A34">
              <w:rPr>
                <w:rFonts w:ascii="Arial" w:hAnsi="Arial" w:cs="Arial"/>
                <w:b/>
                <w:sz w:val="18"/>
              </w:rPr>
              <w:t>t</w:t>
            </w:r>
            <w:r w:rsidRPr="004D2A34">
              <w:rPr>
                <w:rFonts w:ascii="Arial" w:hAnsi="Arial" w:cs="Arial"/>
                <w:b/>
                <w:sz w:val="18"/>
              </w:rPr>
              <w:t>ten</w:t>
            </w:r>
          </w:p>
          <w:p w:rsidR="004D2A34" w:rsidRPr="004D2A34" w:rsidRDefault="004D2A34" w:rsidP="004D2A34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4D2A34">
              <w:rPr>
                <w:rFonts w:ascii="Arial" w:hAnsi="Arial" w:cs="Arial"/>
                <w:b/>
                <w:sz w:val="18"/>
              </w:rPr>
              <w:t>Halbschatten und Kernschatten</w:t>
            </w:r>
          </w:p>
          <w:p w:rsidR="00DF48EB" w:rsidRPr="00A06546" w:rsidRDefault="004D2A34" w:rsidP="004D2A34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4D2A34">
              <w:rPr>
                <w:rFonts w:ascii="Arial" w:hAnsi="Arial" w:cs="Arial"/>
                <w:b/>
                <w:sz w:val="18"/>
              </w:rPr>
              <w:t>Licht und Schatten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Pr="00A06546" w:rsidRDefault="004D2A34" w:rsidP="00931463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DF48EB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F48EB">
              <w:rPr>
                <w:rFonts w:ascii="Arial" w:hAnsi="Arial" w:cs="Arial"/>
                <w:sz w:val="18"/>
                <w:szCs w:val="20"/>
              </w:rPr>
              <w:t>Schattenphänomene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48EB">
              <w:rPr>
                <w:rFonts w:ascii="Arial" w:hAnsi="Arial" w:cs="Arial"/>
                <w:sz w:val="18"/>
                <w:szCs w:val="20"/>
              </w:rPr>
              <w:t>exp</w:t>
            </w:r>
            <w:r w:rsidRPr="00DF48EB">
              <w:rPr>
                <w:rFonts w:ascii="Arial" w:hAnsi="Arial" w:cs="Arial"/>
                <w:sz w:val="18"/>
                <w:szCs w:val="20"/>
              </w:rPr>
              <w:t>e</w:t>
            </w:r>
            <w:r w:rsidRPr="00DF48EB">
              <w:rPr>
                <w:rFonts w:ascii="Arial" w:hAnsi="Arial" w:cs="Arial"/>
                <w:sz w:val="18"/>
                <w:szCs w:val="20"/>
              </w:rPr>
              <w:t>rimentell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48EB">
              <w:rPr>
                <w:rFonts w:ascii="Arial" w:hAnsi="Arial" w:cs="Arial"/>
                <w:sz w:val="18"/>
                <w:szCs w:val="20"/>
              </w:rPr>
              <w:t>und nennen (z. B. Schattenraum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48EB">
              <w:rPr>
                <w:rFonts w:ascii="Arial" w:hAnsi="Arial" w:cs="Arial"/>
                <w:sz w:val="18"/>
                <w:szCs w:val="20"/>
              </w:rPr>
              <w:t>und Schattenbild, Kernscha</w:t>
            </w:r>
            <w:r w:rsidRPr="00DF48EB">
              <w:rPr>
                <w:rFonts w:ascii="Arial" w:hAnsi="Arial" w:cs="Arial"/>
                <w:sz w:val="18"/>
                <w:szCs w:val="20"/>
              </w:rPr>
              <w:t>t</w:t>
            </w:r>
            <w:r w:rsidRPr="00DF48EB">
              <w:rPr>
                <w:rFonts w:ascii="Arial" w:hAnsi="Arial" w:cs="Arial"/>
                <w:sz w:val="18"/>
                <w:szCs w:val="20"/>
              </w:rPr>
              <w:t>ten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48EB">
              <w:rPr>
                <w:rFonts w:ascii="Arial" w:hAnsi="Arial" w:cs="Arial"/>
                <w:sz w:val="18"/>
                <w:szCs w:val="20"/>
              </w:rPr>
              <w:t>und Halbschatten)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CD410B" w:rsidP="00CD4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D410B">
              <w:rPr>
                <w:rFonts w:ascii="Arial" w:hAnsi="Arial" w:cs="Arial"/>
                <w:sz w:val="18"/>
                <w:szCs w:val="20"/>
              </w:rPr>
              <w:t>Schattenphänomene exp</w:t>
            </w:r>
            <w:r w:rsidRPr="00CD410B">
              <w:rPr>
                <w:rFonts w:ascii="Arial" w:hAnsi="Arial" w:cs="Arial"/>
                <w:sz w:val="18"/>
                <w:szCs w:val="20"/>
              </w:rPr>
              <w:t>e</w:t>
            </w:r>
            <w:r w:rsidRPr="00CD410B">
              <w:rPr>
                <w:rFonts w:ascii="Arial" w:hAnsi="Arial" w:cs="Arial"/>
                <w:sz w:val="18"/>
                <w:szCs w:val="20"/>
              </w:rPr>
              <w:t>rimentell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untersuchen und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(z. B. Schatte</w:t>
            </w:r>
            <w:r w:rsidRPr="00CD410B">
              <w:rPr>
                <w:rFonts w:ascii="Arial" w:hAnsi="Arial" w:cs="Arial"/>
                <w:sz w:val="18"/>
                <w:szCs w:val="20"/>
              </w:rPr>
              <w:t>n</w:t>
            </w:r>
            <w:r w:rsidRPr="00CD410B">
              <w:rPr>
                <w:rFonts w:ascii="Arial" w:hAnsi="Arial" w:cs="Arial"/>
                <w:sz w:val="18"/>
                <w:szCs w:val="20"/>
              </w:rPr>
              <w:t>raum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und Schattenbild, Kernschatten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und Halbscha</w:t>
            </w:r>
            <w:r w:rsidRPr="00CD410B">
              <w:rPr>
                <w:rFonts w:ascii="Arial" w:hAnsi="Arial" w:cs="Arial"/>
                <w:sz w:val="18"/>
                <w:szCs w:val="20"/>
              </w:rPr>
              <w:t>t</w:t>
            </w:r>
            <w:r w:rsidRPr="00CD410B">
              <w:rPr>
                <w:rFonts w:ascii="Arial" w:hAnsi="Arial" w:cs="Arial"/>
                <w:sz w:val="18"/>
                <w:szCs w:val="20"/>
              </w:rPr>
              <w:t>ten)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CD410B" w:rsidP="00CD4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D410B">
              <w:rPr>
                <w:rFonts w:ascii="Arial" w:hAnsi="Arial" w:cs="Arial"/>
                <w:sz w:val="18"/>
                <w:szCs w:val="20"/>
              </w:rPr>
              <w:t>Schattenphänomene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exp</w:t>
            </w:r>
            <w:r w:rsidRPr="00CD410B">
              <w:rPr>
                <w:rFonts w:ascii="Arial" w:hAnsi="Arial" w:cs="Arial"/>
                <w:sz w:val="18"/>
                <w:szCs w:val="20"/>
              </w:rPr>
              <w:t>e</w:t>
            </w:r>
            <w:r w:rsidRPr="00CD410B">
              <w:rPr>
                <w:rFonts w:ascii="Arial" w:hAnsi="Arial" w:cs="Arial"/>
                <w:sz w:val="18"/>
                <w:szCs w:val="20"/>
              </w:rPr>
              <w:t>rimentell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und erklären (Schattenraum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und Schattenbild, Kernschatten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D410B">
              <w:rPr>
                <w:rFonts w:ascii="Arial" w:hAnsi="Arial" w:cs="Arial"/>
                <w:sz w:val="18"/>
                <w:szCs w:val="20"/>
              </w:rPr>
              <w:t>und Halbschatten)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A06546" w:rsidRDefault="00DF48EB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DF48EB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D410B" w:rsidRPr="00CD410B" w:rsidRDefault="00634241" w:rsidP="00CD410B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CC9900"/>
                <w:sz w:val="18"/>
              </w:rPr>
              <w:t>INFOGRAFIK: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CD410B" w:rsidRPr="00CD410B">
              <w:rPr>
                <w:rFonts w:ascii="Arial" w:hAnsi="Arial" w:cs="Arial"/>
                <w:b/>
                <w:sz w:val="18"/>
              </w:rPr>
              <w:t xml:space="preserve">Der Mond </w:t>
            </w:r>
            <w:r>
              <w:rPr>
                <w:rFonts w:ascii="Arial" w:hAnsi="Arial" w:cs="Arial"/>
                <w:b/>
                <w:sz w:val="18"/>
              </w:rPr>
              <w:t>–</w:t>
            </w:r>
            <w:r w:rsidR="00CD410B" w:rsidRPr="00CD410B">
              <w:rPr>
                <w:rFonts w:ascii="Arial" w:hAnsi="Arial" w:cs="Arial"/>
                <w:b/>
                <w:sz w:val="18"/>
              </w:rPr>
              <w:t xml:space="preserve"> Begleiter im Wandel</w:t>
            </w:r>
          </w:p>
          <w:p w:rsidR="00CD410B" w:rsidRPr="00CD410B" w:rsidRDefault="00CD410B" w:rsidP="00CD410B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D410B">
              <w:rPr>
                <w:rFonts w:ascii="Arial" w:hAnsi="Arial" w:cs="Arial"/>
                <w:b/>
                <w:sz w:val="18"/>
              </w:rPr>
              <w:t>Tag und Nacht</w:t>
            </w:r>
          </w:p>
          <w:p w:rsidR="00DF48EB" w:rsidRPr="00A06546" w:rsidRDefault="00CD410B" w:rsidP="00CD410B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CD410B">
              <w:rPr>
                <w:rFonts w:ascii="Arial" w:hAnsi="Arial" w:cs="Arial"/>
                <w:b/>
                <w:sz w:val="18"/>
              </w:rPr>
              <w:t>Schatten aus dem All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Pr="00A06546" w:rsidRDefault="00135931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135931" w:rsidP="0013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35931">
              <w:rPr>
                <w:rFonts w:ascii="Arial" w:hAnsi="Arial" w:cs="Arial"/>
                <w:sz w:val="18"/>
                <w:szCs w:val="20"/>
              </w:rPr>
              <w:t>optische Phänomene im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35931">
              <w:rPr>
                <w:rFonts w:ascii="Arial" w:hAnsi="Arial" w:cs="Arial"/>
                <w:sz w:val="18"/>
                <w:szCs w:val="20"/>
              </w:rPr>
              <w:t>Weltall erklären (z. B. Mon</w:t>
            </w:r>
            <w:r w:rsidRPr="00135931">
              <w:rPr>
                <w:rFonts w:ascii="Arial" w:hAnsi="Arial" w:cs="Arial"/>
                <w:sz w:val="18"/>
                <w:szCs w:val="20"/>
              </w:rPr>
              <w:t>d</w:t>
            </w:r>
            <w:r w:rsidRPr="00135931">
              <w:rPr>
                <w:rFonts w:ascii="Arial" w:hAnsi="Arial" w:cs="Arial"/>
                <w:sz w:val="18"/>
                <w:szCs w:val="20"/>
              </w:rPr>
              <w:t>phasen,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35931">
              <w:rPr>
                <w:rFonts w:ascii="Arial" w:hAnsi="Arial" w:cs="Arial"/>
                <w:sz w:val="18"/>
                <w:szCs w:val="20"/>
              </w:rPr>
              <w:t>Sonnenfinsternis,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35931">
              <w:rPr>
                <w:rFonts w:ascii="Arial" w:hAnsi="Arial" w:cs="Arial"/>
                <w:sz w:val="18"/>
                <w:szCs w:val="20"/>
              </w:rPr>
              <w:t>Mondfinsternis)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A3088D" w:rsidP="00A3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3088D">
              <w:rPr>
                <w:rFonts w:ascii="Arial" w:hAnsi="Arial" w:cs="Arial"/>
                <w:sz w:val="18"/>
                <w:szCs w:val="20"/>
              </w:rPr>
              <w:t>optische Phänomene im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088D">
              <w:rPr>
                <w:rFonts w:ascii="Arial" w:hAnsi="Arial" w:cs="Arial"/>
                <w:sz w:val="18"/>
                <w:szCs w:val="20"/>
              </w:rPr>
              <w:t>Weltall erklären (z. B. Mon</w:t>
            </w:r>
            <w:r w:rsidRPr="00A3088D">
              <w:rPr>
                <w:rFonts w:ascii="Arial" w:hAnsi="Arial" w:cs="Arial"/>
                <w:sz w:val="18"/>
                <w:szCs w:val="20"/>
              </w:rPr>
              <w:t>d</w:t>
            </w:r>
            <w:r w:rsidRPr="00A3088D">
              <w:rPr>
                <w:rFonts w:ascii="Arial" w:hAnsi="Arial" w:cs="Arial"/>
                <w:sz w:val="18"/>
                <w:szCs w:val="20"/>
              </w:rPr>
              <w:t>phasen,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088D">
              <w:rPr>
                <w:rFonts w:ascii="Arial" w:hAnsi="Arial" w:cs="Arial"/>
                <w:sz w:val="18"/>
                <w:szCs w:val="20"/>
              </w:rPr>
              <w:t>Sonnenfinsternis,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088D">
              <w:rPr>
                <w:rFonts w:ascii="Arial" w:hAnsi="Arial" w:cs="Arial"/>
                <w:sz w:val="18"/>
                <w:szCs w:val="20"/>
              </w:rPr>
              <w:t>Mondfinsternis)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A3088D" w:rsidP="00A3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3088D">
              <w:rPr>
                <w:rFonts w:ascii="Arial" w:hAnsi="Arial" w:cs="Arial"/>
                <w:sz w:val="18"/>
                <w:szCs w:val="20"/>
              </w:rPr>
              <w:t>optische Phänomene im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088D">
              <w:rPr>
                <w:rFonts w:ascii="Arial" w:hAnsi="Arial" w:cs="Arial"/>
                <w:sz w:val="18"/>
                <w:szCs w:val="20"/>
              </w:rPr>
              <w:t>Weltall erklären (Mondph</w:t>
            </w:r>
            <w:r w:rsidRPr="00A3088D">
              <w:rPr>
                <w:rFonts w:ascii="Arial" w:hAnsi="Arial" w:cs="Arial"/>
                <w:sz w:val="18"/>
                <w:szCs w:val="20"/>
              </w:rPr>
              <w:t>a</w:t>
            </w:r>
            <w:r w:rsidRPr="00A3088D">
              <w:rPr>
                <w:rFonts w:ascii="Arial" w:hAnsi="Arial" w:cs="Arial"/>
                <w:sz w:val="18"/>
                <w:szCs w:val="20"/>
              </w:rPr>
              <w:t>sen,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3088D">
              <w:rPr>
                <w:rFonts w:ascii="Arial" w:hAnsi="Arial" w:cs="Arial"/>
                <w:sz w:val="18"/>
                <w:szCs w:val="20"/>
              </w:rPr>
              <w:t>Sonnenfinsternis, Mondfinsternis)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A06546" w:rsidRDefault="00DF48EB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A3088D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3088D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24BD5" w:rsidRDefault="00924BD5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924BD5">
              <w:rPr>
                <w:rFonts w:ascii="Arial" w:hAnsi="Arial" w:cs="Arial"/>
                <w:b/>
                <w:sz w:val="18"/>
              </w:rPr>
              <w:t>Die Reflexion des Lichts</w:t>
            </w:r>
          </w:p>
          <w:p w:rsidR="00A3088D" w:rsidRPr="00A3088D" w:rsidRDefault="00A3088D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A3088D">
              <w:rPr>
                <w:rFonts w:ascii="Arial" w:hAnsi="Arial" w:cs="Arial"/>
                <w:b/>
                <w:sz w:val="18"/>
              </w:rPr>
              <w:t>Wie entstehen Spiegelbilder?</w:t>
            </w:r>
          </w:p>
          <w:p w:rsidR="002A46B6" w:rsidRDefault="002A46B6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2A46B6" w:rsidRDefault="002A46B6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A3088D" w:rsidRPr="00A3088D" w:rsidRDefault="00A3088D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3088D">
              <w:rPr>
                <w:rFonts w:ascii="Arial" w:hAnsi="Arial" w:cs="Arial"/>
                <w:b/>
                <w:sz w:val="18"/>
              </w:rPr>
              <w:t>Reflexion und Absorption</w:t>
            </w:r>
          </w:p>
          <w:p w:rsidR="00A3088D" w:rsidRDefault="00A3088D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3088D">
              <w:rPr>
                <w:rFonts w:ascii="Arial" w:hAnsi="Arial" w:cs="Arial"/>
                <w:b/>
                <w:sz w:val="18"/>
              </w:rPr>
              <w:t>Sicherheit im Straßenverkehr</w:t>
            </w:r>
          </w:p>
          <w:p w:rsidR="002A46B6" w:rsidRPr="00A3088D" w:rsidRDefault="002A46B6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A3088D" w:rsidRPr="00A3088D" w:rsidRDefault="00A3088D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A3088D">
              <w:rPr>
                <w:rFonts w:ascii="Arial" w:hAnsi="Arial" w:cs="Arial"/>
                <w:b/>
                <w:sz w:val="18"/>
              </w:rPr>
              <w:t>Versuche zur Lichtbr</w:t>
            </w:r>
            <w:r w:rsidRPr="00A3088D">
              <w:rPr>
                <w:rFonts w:ascii="Arial" w:hAnsi="Arial" w:cs="Arial"/>
                <w:b/>
                <w:sz w:val="18"/>
              </w:rPr>
              <w:t>e</w:t>
            </w:r>
            <w:r w:rsidRPr="00A3088D">
              <w:rPr>
                <w:rFonts w:ascii="Arial" w:hAnsi="Arial" w:cs="Arial"/>
                <w:b/>
                <w:sz w:val="18"/>
              </w:rPr>
              <w:t>chung</w:t>
            </w:r>
          </w:p>
          <w:p w:rsidR="00A3088D" w:rsidRPr="00CD410B" w:rsidRDefault="00A3088D" w:rsidP="00A3088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3088D">
              <w:rPr>
                <w:rFonts w:ascii="Arial" w:hAnsi="Arial" w:cs="Arial"/>
                <w:b/>
                <w:sz w:val="18"/>
              </w:rPr>
              <w:t>Die Brechung des Lichts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3088D" w:rsidRDefault="00A3088D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44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088D" w:rsidRDefault="00C354C9" w:rsidP="00C35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54C9">
              <w:rPr>
                <w:rFonts w:ascii="Arial" w:hAnsi="Arial" w:cs="Arial"/>
                <w:sz w:val="18"/>
                <w:szCs w:val="20"/>
              </w:rPr>
              <w:t>die Reflexion an ebenen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54C9">
              <w:rPr>
                <w:rFonts w:ascii="Arial" w:hAnsi="Arial" w:cs="Arial"/>
                <w:sz w:val="18"/>
                <w:szCs w:val="20"/>
              </w:rPr>
              <w:t>Flächen experimentell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54C9">
              <w:rPr>
                <w:rFonts w:ascii="Arial" w:hAnsi="Arial" w:cs="Arial"/>
                <w:sz w:val="18"/>
                <w:szCs w:val="20"/>
              </w:rPr>
              <w:t>unte</w:t>
            </w:r>
            <w:r w:rsidRPr="00C354C9">
              <w:rPr>
                <w:rFonts w:ascii="Arial" w:hAnsi="Arial" w:cs="Arial"/>
                <w:sz w:val="18"/>
                <w:szCs w:val="20"/>
              </w:rPr>
              <w:t>r</w:t>
            </w:r>
            <w:r w:rsidRPr="00C354C9">
              <w:rPr>
                <w:rFonts w:ascii="Arial" w:hAnsi="Arial" w:cs="Arial"/>
                <w:sz w:val="18"/>
                <w:szCs w:val="20"/>
              </w:rPr>
              <w:t>suchen und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54C9">
              <w:rPr>
                <w:rFonts w:ascii="Arial" w:hAnsi="Arial" w:cs="Arial"/>
                <w:sz w:val="18"/>
                <w:szCs w:val="20"/>
              </w:rPr>
              <w:t>(Reflexionsgesetz)</w:t>
            </w:r>
          </w:p>
          <w:p w:rsidR="002A46B6" w:rsidRDefault="002A46B6" w:rsidP="00C35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A46B6" w:rsidRDefault="002A46B6" w:rsidP="002A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A46B6">
              <w:rPr>
                <w:rFonts w:ascii="Arial" w:hAnsi="Arial" w:cs="Arial"/>
                <w:sz w:val="18"/>
                <w:szCs w:val="20"/>
              </w:rPr>
              <w:t>Streuung und Absorption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phänomenologisch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b</w:t>
            </w:r>
            <w:r w:rsidRPr="002A46B6">
              <w:rPr>
                <w:rFonts w:ascii="Arial" w:hAnsi="Arial" w:cs="Arial"/>
                <w:sz w:val="18"/>
                <w:szCs w:val="20"/>
              </w:rPr>
              <w:t>e</w:t>
            </w:r>
            <w:r w:rsidRPr="002A46B6">
              <w:rPr>
                <w:rFonts w:ascii="Arial" w:hAnsi="Arial" w:cs="Arial"/>
                <w:sz w:val="18"/>
                <w:szCs w:val="20"/>
              </w:rPr>
              <w:t>schreiben</w:t>
            </w:r>
          </w:p>
          <w:p w:rsidR="002A46B6" w:rsidRDefault="002A46B6" w:rsidP="002A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A46B6" w:rsidRPr="00135931" w:rsidRDefault="00043E9C" w:rsidP="000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die Brechung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(Strahlenverlauf)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088D" w:rsidRDefault="006E67C6" w:rsidP="006E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E67C6">
              <w:rPr>
                <w:rFonts w:ascii="Arial" w:hAnsi="Arial" w:cs="Arial"/>
                <w:sz w:val="18"/>
                <w:szCs w:val="20"/>
              </w:rPr>
              <w:lastRenderedPageBreak/>
              <w:t>die Reflexion an ebenen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E67C6">
              <w:rPr>
                <w:rFonts w:ascii="Arial" w:hAnsi="Arial" w:cs="Arial"/>
                <w:sz w:val="18"/>
                <w:szCs w:val="20"/>
              </w:rPr>
              <w:t>Flächen experimentell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E67C6">
              <w:rPr>
                <w:rFonts w:ascii="Arial" w:hAnsi="Arial" w:cs="Arial"/>
                <w:sz w:val="18"/>
                <w:szCs w:val="20"/>
              </w:rPr>
              <w:t>unte</w:t>
            </w:r>
            <w:r w:rsidRPr="006E67C6">
              <w:rPr>
                <w:rFonts w:ascii="Arial" w:hAnsi="Arial" w:cs="Arial"/>
                <w:sz w:val="18"/>
                <w:szCs w:val="20"/>
              </w:rPr>
              <w:t>r</w:t>
            </w:r>
            <w:r w:rsidRPr="006E67C6">
              <w:rPr>
                <w:rFonts w:ascii="Arial" w:hAnsi="Arial" w:cs="Arial"/>
                <w:sz w:val="18"/>
                <w:szCs w:val="20"/>
              </w:rPr>
              <w:t>suchen und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E67C6">
              <w:rPr>
                <w:rFonts w:ascii="Arial" w:hAnsi="Arial" w:cs="Arial"/>
                <w:sz w:val="18"/>
                <w:szCs w:val="20"/>
              </w:rPr>
              <w:t>(Reflexionsgesetz)</w:t>
            </w:r>
          </w:p>
          <w:p w:rsidR="002A46B6" w:rsidRDefault="002A46B6" w:rsidP="006E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A46B6" w:rsidRDefault="002A46B6" w:rsidP="006E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A46B6">
              <w:rPr>
                <w:rFonts w:ascii="Arial" w:hAnsi="Arial" w:cs="Arial"/>
                <w:sz w:val="18"/>
                <w:szCs w:val="20"/>
              </w:rPr>
              <w:t>Streuung und Absorption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phänomenologisch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b</w:t>
            </w:r>
            <w:r w:rsidRPr="002A46B6">
              <w:rPr>
                <w:rFonts w:ascii="Arial" w:hAnsi="Arial" w:cs="Arial"/>
                <w:sz w:val="18"/>
                <w:szCs w:val="20"/>
              </w:rPr>
              <w:t>e</w:t>
            </w:r>
            <w:r w:rsidRPr="002A46B6">
              <w:rPr>
                <w:rFonts w:ascii="Arial" w:hAnsi="Arial" w:cs="Arial"/>
                <w:sz w:val="18"/>
                <w:szCs w:val="20"/>
              </w:rPr>
              <w:t>schreiben</w:t>
            </w:r>
          </w:p>
          <w:p w:rsidR="002A46B6" w:rsidRDefault="002A46B6" w:rsidP="006E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A46B6" w:rsidRPr="00A3088D" w:rsidRDefault="00043E9C" w:rsidP="006E6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die Brechung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(Strahlenverlauf)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088D" w:rsidRDefault="002A46B6" w:rsidP="002A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A46B6">
              <w:rPr>
                <w:rFonts w:ascii="Arial" w:hAnsi="Arial" w:cs="Arial"/>
                <w:sz w:val="18"/>
                <w:szCs w:val="20"/>
              </w:rPr>
              <w:lastRenderedPageBreak/>
              <w:t>die Reflexion an ebenen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Flächen experimentell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unte</w:t>
            </w:r>
            <w:r w:rsidRPr="002A46B6">
              <w:rPr>
                <w:rFonts w:ascii="Arial" w:hAnsi="Arial" w:cs="Arial"/>
                <w:sz w:val="18"/>
                <w:szCs w:val="20"/>
              </w:rPr>
              <w:t>r</w:t>
            </w:r>
            <w:r w:rsidRPr="002A46B6">
              <w:rPr>
                <w:rFonts w:ascii="Arial" w:hAnsi="Arial" w:cs="Arial"/>
                <w:sz w:val="18"/>
                <w:szCs w:val="20"/>
              </w:rPr>
              <w:t>suchen und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(Reflexionsgesetz, Spiege</w:t>
            </w:r>
            <w:r w:rsidRPr="002A46B6">
              <w:rPr>
                <w:rFonts w:ascii="Arial" w:hAnsi="Arial" w:cs="Arial"/>
                <w:sz w:val="18"/>
                <w:szCs w:val="20"/>
              </w:rPr>
              <w:t>l</w:t>
            </w:r>
            <w:r w:rsidRPr="002A46B6">
              <w:rPr>
                <w:rFonts w:ascii="Arial" w:hAnsi="Arial" w:cs="Arial"/>
                <w:sz w:val="18"/>
                <w:szCs w:val="20"/>
              </w:rPr>
              <w:lastRenderedPageBreak/>
              <w:t>bild)</w:t>
            </w:r>
          </w:p>
          <w:p w:rsidR="002A46B6" w:rsidRDefault="002A46B6" w:rsidP="002A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A46B6">
              <w:rPr>
                <w:rFonts w:ascii="Arial" w:hAnsi="Arial" w:cs="Arial"/>
                <w:sz w:val="18"/>
                <w:szCs w:val="20"/>
              </w:rPr>
              <w:t>Streuung und Absorption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phänomenologisch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A46B6">
              <w:rPr>
                <w:rFonts w:ascii="Arial" w:hAnsi="Arial" w:cs="Arial"/>
                <w:sz w:val="18"/>
                <w:szCs w:val="20"/>
              </w:rPr>
              <w:t>b</w:t>
            </w:r>
            <w:r w:rsidRPr="002A46B6">
              <w:rPr>
                <w:rFonts w:ascii="Arial" w:hAnsi="Arial" w:cs="Arial"/>
                <w:sz w:val="18"/>
                <w:szCs w:val="20"/>
              </w:rPr>
              <w:t>e</w:t>
            </w:r>
            <w:r w:rsidRPr="002A46B6">
              <w:rPr>
                <w:rFonts w:ascii="Arial" w:hAnsi="Arial" w:cs="Arial"/>
                <w:sz w:val="18"/>
                <w:szCs w:val="20"/>
              </w:rPr>
              <w:t>schreiben</w:t>
            </w:r>
          </w:p>
          <w:p w:rsidR="002A46B6" w:rsidRDefault="002A46B6" w:rsidP="002A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A46B6" w:rsidRPr="00A3088D" w:rsidRDefault="00043E9C" w:rsidP="000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die Brechung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(Strahlenverlauf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043E9C">
              <w:rPr>
                <w:rFonts w:ascii="Arial" w:hAnsi="Arial" w:cs="Arial"/>
                <w:sz w:val="18"/>
                <w:szCs w:val="20"/>
              </w:rPr>
              <w:t>Wahrne</w:t>
            </w:r>
            <w:r w:rsidRPr="00043E9C">
              <w:rPr>
                <w:rFonts w:ascii="Arial" w:hAnsi="Arial" w:cs="Arial"/>
                <w:sz w:val="18"/>
                <w:szCs w:val="20"/>
              </w:rPr>
              <w:t>h</w:t>
            </w:r>
            <w:r w:rsidRPr="00043E9C">
              <w:rPr>
                <w:rFonts w:ascii="Arial" w:hAnsi="Arial" w:cs="Arial"/>
                <w:sz w:val="18"/>
                <w:szCs w:val="20"/>
              </w:rPr>
              <w:t>mungseffekte wie z. B.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opt</w:t>
            </w:r>
            <w:r w:rsidRPr="00043E9C">
              <w:rPr>
                <w:rFonts w:ascii="Arial" w:hAnsi="Arial" w:cs="Arial"/>
                <w:sz w:val="18"/>
                <w:szCs w:val="20"/>
              </w:rPr>
              <w:t>i</w:t>
            </w:r>
            <w:r w:rsidRPr="00043E9C">
              <w:rPr>
                <w:rFonts w:ascii="Arial" w:hAnsi="Arial" w:cs="Arial"/>
                <w:sz w:val="18"/>
                <w:szCs w:val="20"/>
              </w:rPr>
              <w:t>sche Hebung)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088D" w:rsidRPr="00A06546" w:rsidRDefault="00A3088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C354C9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54C9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3E9C" w:rsidRPr="00043E9C" w:rsidRDefault="00043E9C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043E9C">
              <w:rPr>
                <w:rFonts w:ascii="Arial" w:hAnsi="Arial" w:cs="Arial"/>
                <w:b/>
                <w:sz w:val="18"/>
              </w:rPr>
              <w:t>Wie funktioniert eine Linse?</w:t>
            </w:r>
          </w:p>
          <w:p w:rsidR="00043E9C" w:rsidRPr="00043E9C" w:rsidRDefault="0061681E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043E9C" w:rsidRPr="00043E9C">
              <w:rPr>
                <w:rFonts w:ascii="Arial" w:hAnsi="Arial" w:cs="Arial"/>
                <w:b/>
                <w:sz w:val="18"/>
              </w:rPr>
              <w:t>Bilder durch Sammellinsen</w:t>
            </w:r>
          </w:p>
          <w:p w:rsidR="00C354C9" w:rsidRPr="00A3088D" w:rsidRDefault="00043E9C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043E9C">
              <w:rPr>
                <w:rFonts w:ascii="Arial" w:hAnsi="Arial" w:cs="Arial"/>
                <w:b/>
                <w:sz w:val="18"/>
              </w:rPr>
              <w:t>Wie wir sehen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54C9" w:rsidRDefault="00043E9C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54C9" w:rsidRPr="00135931" w:rsidRDefault="00043E9C" w:rsidP="000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die Wirkung einer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optischen Linse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(Samme</w:t>
            </w:r>
            <w:r w:rsidRPr="00043E9C">
              <w:rPr>
                <w:rFonts w:ascii="Arial" w:hAnsi="Arial" w:cs="Arial"/>
                <w:sz w:val="18"/>
                <w:szCs w:val="20"/>
              </w:rPr>
              <w:t>l</w:t>
            </w:r>
            <w:r w:rsidRPr="00043E9C">
              <w:rPr>
                <w:rFonts w:ascii="Arial" w:hAnsi="Arial" w:cs="Arial"/>
                <w:sz w:val="18"/>
                <w:szCs w:val="20"/>
              </w:rPr>
              <w:t>linse, Brennpunkt)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54C9" w:rsidRPr="00A3088D" w:rsidRDefault="00043E9C" w:rsidP="00A3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die Wirkung einer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optischen Linse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(Samme</w:t>
            </w:r>
            <w:r w:rsidRPr="00043E9C">
              <w:rPr>
                <w:rFonts w:ascii="Arial" w:hAnsi="Arial" w:cs="Arial"/>
                <w:sz w:val="18"/>
                <w:szCs w:val="20"/>
              </w:rPr>
              <w:t>l</w:t>
            </w:r>
            <w:r w:rsidRPr="00043E9C">
              <w:rPr>
                <w:rFonts w:ascii="Arial" w:hAnsi="Arial" w:cs="Arial"/>
                <w:sz w:val="18"/>
                <w:szCs w:val="20"/>
              </w:rPr>
              <w:t>linse, Brennpunkt)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54C9" w:rsidRPr="00A3088D" w:rsidRDefault="00043E9C" w:rsidP="000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die Wirkung einer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optischen Linse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(Samme</w:t>
            </w:r>
            <w:r w:rsidRPr="00043E9C">
              <w:rPr>
                <w:rFonts w:ascii="Arial" w:hAnsi="Arial" w:cs="Arial"/>
                <w:sz w:val="18"/>
                <w:szCs w:val="20"/>
              </w:rPr>
              <w:t>l</w:t>
            </w:r>
            <w:r w:rsidRPr="00043E9C">
              <w:rPr>
                <w:rFonts w:ascii="Arial" w:hAnsi="Arial" w:cs="Arial"/>
                <w:sz w:val="18"/>
                <w:szCs w:val="20"/>
              </w:rPr>
              <w:t>linse, Brennpunkt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043E9C">
              <w:rPr>
                <w:rFonts w:ascii="Arial" w:hAnsi="Arial" w:cs="Arial"/>
                <w:sz w:val="18"/>
                <w:szCs w:val="20"/>
              </w:rPr>
              <w:t>Wah</w:t>
            </w:r>
            <w:r w:rsidRPr="00043E9C">
              <w:rPr>
                <w:rFonts w:ascii="Arial" w:hAnsi="Arial" w:cs="Arial"/>
                <w:sz w:val="18"/>
                <w:szCs w:val="20"/>
              </w:rPr>
              <w:t>r</w:t>
            </w:r>
            <w:r w:rsidRPr="00043E9C">
              <w:rPr>
                <w:rFonts w:ascii="Arial" w:hAnsi="Arial" w:cs="Arial"/>
                <w:sz w:val="18"/>
                <w:szCs w:val="20"/>
              </w:rPr>
              <w:t>nehmungseffekte wie z. B.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Bildumkehrung)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54C9" w:rsidRPr="00A06546" w:rsidRDefault="00C354C9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043E9C" w:rsidRPr="00406D31" w:rsidTr="00C974CA">
        <w:trPr>
          <w:trHeight w:val="187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43E9C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3E9C" w:rsidRPr="00043E9C" w:rsidRDefault="00043E9C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043E9C">
              <w:rPr>
                <w:rFonts w:ascii="Arial" w:hAnsi="Arial" w:cs="Arial"/>
                <w:b/>
                <w:sz w:val="18"/>
              </w:rPr>
              <w:t>Die Zerlegung des weißen Lichts</w:t>
            </w:r>
          </w:p>
          <w:p w:rsidR="00043E9C" w:rsidRPr="00043E9C" w:rsidRDefault="00DA7D48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043E9C" w:rsidRPr="00043E9C">
              <w:rPr>
                <w:rFonts w:ascii="Arial" w:hAnsi="Arial" w:cs="Arial"/>
                <w:b/>
                <w:sz w:val="18"/>
              </w:rPr>
              <w:t>Unsichtbares Licht</w:t>
            </w:r>
          </w:p>
          <w:p w:rsidR="00043E9C" w:rsidRPr="00043E9C" w:rsidRDefault="00DA7D48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043E9C" w:rsidRPr="00043E9C">
              <w:rPr>
                <w:rFonts w:ascii="Arial" w:hAnsi="Arial" w:cs="Arial"/>
                <w:b/>
                <w:sz w:val="18"/>
              </w:rPr>
              <w:t>Wie entsteht ein Regenb</w:t>
            </w:r>
            <w:r w:rsidR="00043E9C" w:rsidRPr="00043E9C">
              <w:rPr>
                <w:rFonts w:ascii="Arial" w:hAnsi="Arial" w:cs="Arial"/>
                <w:b/>
                <w:sz w:val="18"/>
              </w:rPr>
              <w:t>o</w:t>
            </w:r>
            <w:r w:rsidR="00043E9C" w:rsidRPr="00043E9C">
              <w:rPr>
                <w:rFonts w:ascii="Arial" w:hAnsi="Arial" w:cs="Arial"/>
                <w:b/>
                <w:sz w:val="18"/>
              </w:rPr>
              <w:t>gen?</w:t>
            </w:r>
          </w:p>
          <w:p w:rsidR="00043E9C" w:rsidRDefault="00DA7D48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043E9C" w:rsidRPr="00043E9C">
              <w:rPr>
                <w:rFonts w:ascii="Arial" w:hAnsi="Arial" w:cs="Arial"/>
                <w:b/>
                <w:sz w:val="18"/>
              </w:rPr>
              <w:t>Farbige Lichter Mischen</w:t>
            </w:r>
          </w:p>
          <w:p w:rsidR="00043E9C" w:rsidRPr="00043E9C" w:rsidRDefault="00043E9C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043E9C" w:rsidRPr="00043E9C" w:rsidRDefault="00043E9C" w:rsidP="00043E9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043E9C">
              <w:rPr>
                <w:rFonts w:ascii="Arial" w:hAnsi="Arial" w:cs="Arial"/>
                <w:b/>
                <w:sz w:val="18"/>
              </w:rPr>
              <w:t>Berufe in der Optik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43E9C" w:rsidRDefault="00043E9C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3E9C" w:rsidRPr="00135931" w:rsidRDefault="00043E9C" w:rsidP="000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einfache Experimente zur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Zerlegung von weißem Licht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beschreiben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3E9C" w:rsidRPr="00A3088D" w:rsidRDefault="00043E9C" w:rsidP="00A3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3E9C">
              <w:rPr>
                <w:rFonts w:ascii="Arial" w:hAnsi="Arial" w:cs="Arial"/>
                <w:sz w:val="18"/>
                <w:szCs w:val="20"/>
              </w:rPr>
              <w:t>einfache Experimente zur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Zerlegung von weißem Licht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3E9C">
              <w:rPr>
                <w:rFonts w:ascii="Arial" w:hAnsi="Arial" w:cs="Arial"/>
                <w:sz w:val="18"/>
                <w:szCs w:val="20"/>
              </w:rPr>
              <w:t>beschreiben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3E9C" w:rsidRPr="00A3088D" w:rsidRDefault="00FA7AB2" w:rsidP="00F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AB2">
              <w:rPr>
                <w:rFonts w:ascii="Arial" w:hAnsi="Arial" w:cs="Arial"/>
                <w:sz w:val="18"/>
                <w:szCs w:val="20"/>
              </w:rPr>
              <w:t>einfache Experimente zur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A7AB2">
              <w:rPr>
                <w:rFonts w:ascii="Arial" w:hAnsi="Arial" w:cs="Arial"/>
                <w:sz w:val="18"/>
                <w:szCs w:val="20"/>
              </w:rPr>
              <w:t>Zerlegung von weißem Licht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A7AB2">
              <w:rPr>
                <w:rFonts w:ascii="Arial" w:hAnsi="Arial" w:cs="Arial"/>
                <w:sz w:val="18"/>
                <w:szCs w:val="20"/>
              </w:rPr>
              <w:t>und zur Addition von farb</w:t>
            </w:r>
            <w:r w:rsidRPr="00FA7AB2">
              <w:rPr>
                <w:rFonts w:ascii="Arial" w:hAnsi="Arial" w:cs="Arial"/>
                <w:sz w:val="18"/>
                <w:szCs w:val="20"/>
              </w:rPr>
              <w:t>i</w:t>
            </w:r>
            <w:r w:rsidRPr="00FA7AB2">
              <w:rPr>
                <w:rFonts w:ascii="Arial" w:hAnsi="Arial" w:cs="Arial"/>
                <w:sz w:val="18"/>
                <w:szCs w:val="20"/>
              </w:rPr>
              <w:t>gem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A7AB2">
              <w:rPr>
                <w:rFonts w:ascii="Arial" w:hAnsi="Arial" w:cs="Arial"/>
                <w:sz w:val="18"/>
                <w:szCs w:val="20"/>
              </w:rPr>
              <w:t>Licht beschreiben (Prisma)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3E9C" w:rsidRPr="00A06546" w:rsidRDefault="00043E9C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61681E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1681E" w:rsidRPr="00A06546" w:rsidRDefault="004E2265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681E" w:rsidRP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Schallquellen und Schallem</w:t>
            </w:r>
            <w:r w:rsidR="0061681E" w:rsidRPr="0061681E">
              <w:rPr>
                <w:rFonts w:ascii="Arial" w:hAnsi="Arial" w:cs="Arial"/>
                <w:b/>
                <w:sz w:val="18"/>
              </w:rPr>
              <w:t>p</w:t>
            </w:r>
            <w:r w:rsidR="0061681E" w:rsidRPr="0061681E">
              <w:rPr>
                <w:rFonts w:ascii="Arial" w:hAnsi="Arial" w:cs="Arial"/>
                <w:b/>
                <w:sz w:val="18"/>
              </w:rPr>
              <w:t>fänger</w:t>
            </w:r>
          </w:p>
          <w:p w:rsidR="0061681E" w:rsidRP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Schall wahrnehmen</w:t>
            </w:r>
          </w:p>
          <w:p w:rsidR="0061681E" w:rsidRP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Die Ohren als Schallempfä</w:t>
            </w:r>
            <w:r w:rsidR="0061681E" w:rsidRPr="0061681E">
              <w:rPr>
                <w:rFonts w:ascii="Arial" w:hAnsi="Arial" w:cs="Arial"/>
                <w:b/>
                <w:sz w:val="18"/>
              </w:rPr>
              <w:t>n</w:t>
            </w:r>
            <w:r w:rsidR="0061681E" w:rsidRPr="0061681E">
              <w:rPr>
                <w:rFonts w:ascii="Arial" w:hAnsi="Arial" w:cs="Arial"/>
                <w:b/>
                <w:sz w:val="18"/>
              </w:rPr>
              <w:t>ger</w:t>
            </w:r>
          </w:p>
          <w:p w:rsid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Vergleich Licht und Schall</w:t>
            </w:r>
          </w:p>
          <w:p w:rsidR="001A2324" w:rsidRDefault="001A2324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1A2324" w:rsidRDefault="001A2324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1A2324" w:rsidRDefault="001A2324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61681E" w:rsidRP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Die Schallgeschwindigkeit</w:t>
            </w:r>
          </w:p>
          <w:p w:rsidR="0061681E" w:rsidRP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Schallarten</w:t>
            </w:r>
          </w:p>
          <w:p w:rsidR="0061681E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34241" w:rsidRPr="00634241">
              <w:rPr>
                <w:rFonts w:ascii="Arial" w:hAnsi="Arial" w:cs="Arial"/>
                <w:b/>
                <w:sz w:val="18"/>
              </w:rPr>
              <w:t>Schall, den wir nicht hören</w:t>
            </w:r>
          </w:p>
          <w:p w:rsidR="001A2324" w:rsidRPr="0061681E" w:rsidRDefault="001A2324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61681E" w:rsidRPr="00043E9C" w:rsidRDefault="00EC6442" w:rsidP="0061681E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1681E" w:rsidRPr="0061681E">
              <w:rPr>
                <w:rFonts w:ascii="Arial" w:hAnsi="Arial" w:cs="Arial"/>
                <w:b/>
                <w:sz w:val="18"/>
              </w:rPr>
              <w:t>Lärm schadet dem Gehör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1681E" w:rsidRDefault="00FE3FBA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66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681E" w:rsidRPr="00043E9C" w:rsidRDefault="0061681E" w:rsidP="000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681E" w:rsidRPr="00043E9C" w:rsidRDefault="0061681E" w:rsidP="00A3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681E" w:rsidRDefault="001A2324" w:rsidP="00F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90D">
              <w:rPr>
                <w:rFonts w:ascii="Arial" w:hAnsi="Arial" w:cs="Arial"/>
                <w:sz w:val="18"/>
                <w:szCs w:val="18"/>
              </w:rPr>
              <w:t>physikalische Aspekte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Sehvorgangs und des Hö</w:t>
            </w:r>
            <w:r w:rsidRPr="00A2090D">
              <w:rPr>
                <w:rFonts w:ascii="Arial" w:hAnsi="Arial" w:cs="Arial"/>
                <w:sz w:val="18"/>
                <w:szCs w:val="18"/>
              </w:rPr>
              <w:t>r</w:t>
            </w:r>
            <w:r w:rsidRPr="00A2090D">
              <w:rPr>
                <w:rFonts w:ascii="Arial" w:hAnsi="Arial" w:cs="Arial"/>
                <w:sz w:val="18"/>
                <w:szCs w:val="18"/>
              </w:rPr>
              <w:t>vorgangs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beschreiben (Se</w:t>
            </w:r>
            <w:r w:rsidRPr="00A2090D">
              <w:rPr>
                <w:rFonts w:ascii="Arial" w:hAnsi="Arial" w:cs="Arial"/>
                <w:sz w:val="18"/>
                <w:szCs w:val="18"/>
              </w:rPr>
              <w:t>n</w:t>
            </w:r>
            <w:r w:rsidRPr="00A2090D">
              <w:rPr>
                <w:rFonts w:ascii="Arial" w:hAnsi="Arial" w:cs="Arial"/>
                <w:sz w:val="18"/>
                <w:szCs w:val="18"/>
              </w:rPr>
              <w:t>der,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0D">
              <w:rPr>
                <w:rFonts w:ascii="Arial" w:hAnsi="Arial" w:cs="Arial"/>
                <w:sz w:val="18"/>
                <w:szCs w:val="18"/>
              </w:rPr>
              <w:t>Empfänger)</w:t>
            </w:r>
          </w:p>
          <w:p w:rsidR="001A2324" w:rsidRDefault="001A2324" w:rsidP="00F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2324" w:rsidRDefault="001A2324" w:rsidP="001A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A2324">
              <w:rPr>
                <w:rFonts w:ascii="Arial" w:hAnsi="Arial" w:cs="Arial"/>
                <w:sz w:val="18"/>
                <w:szCs w:val="20"/>
              </w:rPr>
              <w:t>Gemeinsamkeiten und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U</w:t>
            </w:r>
            <w:r w:rsidRPr="001A2324">
              <w:rPr>
                <w:rFonts w:ascii="Arial" w:hAnsi="Arial" w:cs="Arial"/>
                <w:sz w:val="18"/>
                <w:szCs w:val="20"/>
              </w:rPr>
              <w:t>n</w:t>
            </w:r>
            <w:r w:rsidRPr="001A2324">
              <w:rPr>
                <w:rFonts w:ascii="Arial" w:hAnsi="Arial" w:cs="Arial"/>
                <w:sz w:val="18"/>
                <w:szCs w:val="20"/>
              </w:rPr>
              <w:t>terschiede von Licht und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Schall beschreiben (Sender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und Empfänger, Wahrne</w:t>
            </w:r>
            <w:r w:rsidRPr="001A2324">
              <w:rPr>
                <w:rFonts w:ascii="Arial" w:hAnsi="Arial" w:cs="Arial"/>
                <w:sz w:val="18"/>
                <w:szCs w:val="20"/>
              </w:rPr>
              <w:t>h</w:t>
            </w:r>
            <w:r w:rsidRPr="001A2324">
              <w:rPr>
                <w:rFonts w:ascii="Arial" w:hAnsi="Arial" w:cs="Arial"/>
                <w:sz w:val="18"/>
                <w:szCs w:val="20"/>
              </w:rPr>
              <w:t>mungsbereich,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Medium,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Ausbreitungsgeschwindi</w:t>
            </w:r>
            <w:r w:rsidRPr="001A2324">
              <w:rPr>
                <w:rFonts w:ascii="Arial" w:hAnsi="Arial" w:cs="Arial"/>
                <w:sz w:val="18"/>
                <w:szCs w:val="20"/>
              </w:rPr>
              <w:t>g</w:t>
            </w:r>
            <w:r w:rsidRPr="001A2324">
              <w:rPr>
                <w:rFonts w:ascii="Arial" w:hAnsi="Arial" w:cs="Arial"/>
                <w:sz w:val="18"/>
                <w:szCs w:val="20"/>
              </w:rPr>
              <w:t>keit)</w:t>
            </w:r>
          </w:p>
          <w:p w:rsidR="001A2324" w:rsidRDefault="001A2324" w:rsidP="001A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A2324">
              <w:rPr>
                <w:rFonts w:ascii="Arial" w:hAnsi="Arial" w:cs="Arial"/>
                <w:sz w:val="18"/>
                <w:szCs w:val="20"/>
              </w:rPr>
              <w:t>akustische Phänomene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beschreiben (Lautstärke, Tonhöhe,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A2324">
              <w:rPr>
                <w:rFonts w:ascii="Arial" w:hAnsi="Arial" w:cs="Arial"/>
                <w:sz w:val="18"/>
                <w:szCs w:val="20"/>
              </w:rPr>
              <w:t>Amplitude, Fr</w:t>
            </w:r>
            <w:r w:rsidRPr="001A2324">
              <w:rPr>
                <w:rFonts w:ascii="Arial" w:hAnsi="Arial" w:cs="Arial"/>
                <w:sz w:val="18"/>
                <w:szCs w:val="20"/>
              </w:rPr>
              <w:t>e</w:t>
            </w:r>
            <w:r w:rsidRPr="001A2324">
              <w:rPr>
                <w:rFonts w:ascii="Arial" w:hAnsi="Arial" w:cs="Arial"/>
                <w:sz w:val="18"/>
                <w:szCs w:val="20"/>
              </w:rPr>
              <w:t>quenz)</w:t>
            </w:r>
          </w:p>
          <w:p w:rsidR="001A2324" w:rsidRDefault="001A2324" w:rsidP="001A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A2324" w:rsidRPr="00FA7AB2" w:rsidRDefault="00541D28" w:rsidP="0054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41D28">
              <w:rPr>
                <w:rFonts w:ascii="Arial" w:hAnsi="Arial" w:cs="Arial"/>
                <w:sz w:val="18"/>
                <w:szCs w:val="20"/>
              </w:rPr>
              <w:t>ihre Hörgewohnheiten 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1D28">
              <w:rPr>
                <w:rFonts w:ascii="Arial" w:hAnsi="Arial" w:cs="Arial"/>
                <w:sz w:val="18"/>
                <w:szCs w:val="20"/>
              </w:rPr>
              <w:t>Bezug auf das Risiko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1D28">
              <w:rPr>
                <w:rFonts w:ascii="Arial" w:hAnsi="Arial" w:cs="Arial"/>
                <w:sz w:val="18"/>
                <w:szCs w:val="20"/>
              </w:rPr>
              <w:t>mögl</w:t>
            </w:r>
            <w:r w:rsidRPr="00541D28">
              <w:rPr>
                <w:rFonts w:ascii="Arial" w:hAnsi="Arial" w:cs="Arial"/>
                <w:sz w:val="18"/>
                <w:szCs w:val="20"/>
              </w:rPr>
              <w:t>i</w:t>
            </w:r>
            <w:r w:rsidRPr="00541D28">
              <w:rPr>
                <w:rFonts w:ascii="Arial" w:hAnsi="Arial" w:cs="Arial"/>
                <w:sz w:val="18"/>
                <w:szCs w:val="20"/>
              </w:rPr>
              <w:t>cher Hörschädigungen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1D28">
              <w:rPr>
                <w:rFonts w:ascii="Arial" w:hAnsi="Arial" w:cs="Arial"/>
                <w:sz w:val="18"/>
                <w:szCs w:val="20"/>
              </w:rPr>
              <w:t>b</w:t>
            </w:r>
            <w:r w:rsidRPr="00541D28">
              <w:rPr>
                <w:rFonts w:ascii="Arial" w:hAnsi="Arial" w:cs="Arial"/>
                <w:sz w:val="18"/>
                <w:szCs w:val="20"/>
              </w:rPr>
              <w:t>e</w:t>
            </w:r>
            <w:r w:rsidRPr="00541D28">
              <w:rPr>
                <w:rFonts w:ascii="Arial" w:hAnsi="Arial" w:cs="Arial"/>
                <w:sz w:val="18"/>
                <w:szCs w:val="20"/>
              </w:rPr>
              <w:t>werten (z. B. Lautstärke 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41D28">
              <w:rPr>
                <w:rFonts w:ascii="Arial" w:hAnsi="Arial" w:cs="Arial"/>
                <w:sz w:val="18"/>
                <w:szCs w:val="20"/>
              </w:rPr>
              <w:t>Kopfhörern)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681E" w:rsidRPr="00A06546" w:rsidRDefault="0061681E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DF48EB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Pr="002A4852" w:rsidRDefault="00873D6C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873D6C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147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Default="002A4852" w:rsidP="007D0B7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GRUNDGRÖSSEN DER ELEKTRIZITÄTSLEHRE</w:t>
            </w:r>
          </w:p>
          <w:p w:rsidR="002A4852" w:rsidRPr="002A4852" w:rsidRDefault="002A4852" w:rsidP="00461D8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elektrische Stromkreise</w:t>
            </w:r>
            <w:r w:rsidR="000D1A6E">
              <w:rPr>
                <w:rFonts w:ascii="Arial" w:hAnsi="Arial" w:cs="Arial"/>
                <w:b/>
              </w:rPr>
              <w:t xml:space="preserve"> (S. </w:t>
            </w:r>
            <w:r w:rsidR="00270492">
              <w:rPr>
                <w:rFonts w:ascii="Arial" w:hAnsi="Arial" w:cs="Arial"/>
                <w:b/>
              </w:rPr>
              <w:t>78–105)</w:t>
            </w:r>
          </w:p>
        </w:tc>
      </w:tr>
      <w:tr w:rsidR="00DF48EB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E3FBA" w:rsidRPr="00FE3FBA" w:rsidRDefault="00FE3FBA" w:rsidP="00FE3FB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FE3FBA">
              <w:rPr>
                <w:rFonts w:ascii="Arial" w:hAnsi="Arial" w:cs="Arial"/>
                <w:b/>
                <w:sz w:val="18"/>
              </w:rPr>
              <w:t xml:space="preserve">Elektrisch geladene </w:t>
            </w:r>
            <w:r w:rsidR="00634241">
              <w:rPr>
                <w:rFonts w:ascii="Arial" w:hAnsi="Arial" w:cs="Arial"/>
                <w:b/>
                <w:sz w:val="18"/>
              </w:rPr>
              <w:t>Gegenstände</w:t>
            </w:r>
          </w:p>
          <w:p w:rsidR="00FE3FBA" w:rsidRPr="00FE3FBA" w:rsidRDefault="00CF5C1B" w:rsidP="00FE3FB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FE3FBA" w:rsidRPr="00FE3FBA">
              <w:rPr>
                <w:rFonts w:ascii="Arial" w:hAnsi="Arial" w:cs="Arial"/>
                <w:b/>
                <w:sz w:val="18"/>
              </w:rPr>
              <w:t>Versuche mit geladenen Körpern</w:t>
            </w:r>
          </w:p>
          <w:p w:rsidR="00FE3FBA" w:rsidRPr="00FE3FBA" w:rsidRDefault="00FE3FBA" w:rsidP="00FE3FB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FE3FBA">
              <w:rPr>
                <w:rFonts w:ascii="Arial" w:hAnsi="Arial" w:cs="Arial"/>
                <w:b/>
                <w:sz w:val="18"/>
              </w:rPr>
              <w:t>Elektrische Kräfte</w:t>
            </w:r>
          </w:p>
          <w:p w:rsidR="00FE3FBA" w:rsidRPr="00FE3FBA" w:rsidRDefault="00FE3FBA" w:rsidP="00FE3FB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FE3FBA">
              <w:rPr>
                <w:rFonts w:ascii="Arial" w:hAnsi="Arial" w:cs="Arial"/>
                <w:b/>
                <w:sz w:val="18"/>
              </w:rPr>
              <w:t>Woher kommen die Ladungen?</w:t>
            </w:r>
          </w:p>
          <w:p w:rsidR="00FE3FBA" w:rsidRPr="00FE3FBA" w:rsidRDefault="00FE3FBA" w:rsidP="00FE3FB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FE3FBA">
              <w:rPr>
                <w:rFonts w:ascii="Arial" w:hAnsi="Arial" w:cs="Arial"/>
                <w:b/>
                <w:sz w:val="18"/>
              </w:rPr>
              <w:t>Das Elektroskop</w:t>
            </w:r>
          </w:p>
          <w:p w:rsidR="00FE3FBA" w:rsidRPr="00FE3FBA" w:rsidRDefault="00634241" w:rsidP="00FE3FB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FE3FBA" w:rsidRPr="00FE3FBA">
              <w:rPr>
                <w:rFonts w:ascii="Arial" w:hAnsi="Arial" w:cs="Arial"/>
                <w:b/>
                <w:sz w:val="18"/>
              </w:rPr>
              <w:t>Ein selbst gebautes Elektroskop</w:t>
            </w:r>
          </w:p>
          <w:p w:rsidR="00DF48EB" w:rsidRDefault="00634241" w:rsidP="0063424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CC9900"/>
                <w:sz w:val="18"/>
              </w:rPr>
              <w:t>INFOGRAFIK: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A26C81" w:rsidRPr="00A26C81">
              <w:rPr>
                <w:rFonts w:ascii="Arial" w:hAnsi="Arial" w:cs="Arial"/>
                <w:b/>
                <w:sz w:val="18"/>
              </w:rPr>
              <w:t>Elektrizität zwischen Himmel und Erde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48EB" w:rsidRDefault="00FE3FBA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DF48EB" w:rsidP="00E4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DF48EB" w:rsidP="004E12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4E12C0" w:rsidRDefault="00DF48EB" w:rsidP="00A75F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F48EB" w:rsidRPr="00A06546" w:rsidRDefault="00DF48EB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EB56A9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B56A9" w:rsidRPr="00A06546" w:rsidRDefault="004E2265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56A9" w:rsidRPr="00CF5C1B" w:rsidRDefault="00EB56A9" w:rsidP="00CF5C1B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CF5C1B">
              <w:rPr>
                <w:rFonts w:ascii="Arial" w:hAnsi="Arial" w:cs="Arial"/>
                <w:b/>
                <w:sz w:val="18"/>
              </w:rPr>
              <w:t>Elektrische Geräte ric</w:t>
            </w:r>
            <w:r w:rsidRPr="00CF5C1B">
              <w:rPr>
                <w:rFonts w:ascii="Arial" w:hAnsi="Arial" w:cs="Arial"/>
                <w:b/>
                <w:sz w:val="18"/>
              </w:rPr>
              <w:t>h</w:t>
            </w:r>
            <w:r w:rsidRPr="00CF5C1B">
              <w:rPr>
                <w:rFonts w:ascii="Arial" w:hAnsi="Arial" w:cs="Arial"/>
                <w:b/>
                <w:sz w:val="18"/>
              </w:rPr>
              <w:t>tig anschließen</w:t>
            </w:r>
          </w:p>
          <w:p w:rsidR="00EB56A9" w:rsidRPr="00A06546" w:rsidRDefault="00EB56A9" w:rsidP="00EB56A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F5C1B">
              <w:rPr>
                <w:rFonts w:ascii="Arial" w:hAnsi="Arial" w:cs="Arial"/>
                <w:b/>
                <w:sz w:val="18"/>
              </w:rPr>
              <w:t>Der elektrische Stromkreis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B56A9" w:rsidRPr="00A06546" w:rsidRDefault="00EB56A9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88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 w:rsidR="00990737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56A9" w:rsidRPr="004E12C0" w:rsidRDefault="00EB56A9" w:rsidP="00EB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F6822">
              <w:rPr>
                <w:rFonts w:ascii="Arial" w:hAnsi="Arial" w:cs="Arial"/>
                <w:sz w:val="18"/>
                <w:szCs w:val="20"/>
              </w:rPr>
              <w:t>grundlegende Bauteile eines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elektrischen Stromkreises benennen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und ihre Funktion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(u. a. Schal</w:t>
            </w:r>
            <w:r w:rsidRPr="001F6822">
              <w:rPr>
                <w:rFonts w:ascii="Arial" w:hAnsi="Arial" w:cs="Arial"/>
                <w:sz w:val="18"/>
                <w:szCs w:val="20"/>
              </w:rPr>
              <w:t>t</w:t>
            </w:r>
            <w:r w:rsidRPr="001F6822">
              <w:rPr>
                <w:rFonts w:ascii="Arial" w:hAnsi="Arial" w:cs="Arial"/>
                <w:sz w:val="18"/>
                <w:szCs w:val="20"/>
              </w:rPr>
              <w:t>symbole)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56A9" w:rsidRPr="004E12C0" w:rsidRDefault="00EB56A9" w:rsidP="00EB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F6822">
              <w:rPr>
                <w:rFonts w:ascii="Arial" w:hAnsi="Arial" w:cs="Arial"/>
                <w:sz w:val="18"/>
                <w:szCs w:val="20"/>
              </w:rPr>
              <w:t>grundlegende Bauteile eines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elektrischen Stromkreises benennen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und ihre Funktion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(u. a. Schal</w:t>
            </w:r>
            <w:r w:rsidRPr="001F6822">
              <w:rPr>
                <w:rFonts w:ascii="Arial" w:hAnsi="Arial" w:cs="Arial"/>
                <w:sz w:val="18"/>
                <w:szCs w:val="20"/>
              </w:rPr>
              <w:t>t</w:t>
            </w:r>
            <w:r w:rsidRPr="001F6822">
              <w:rPr>
                <w:rFonts w:ascii="Arial" w:hAnsi="Arial" w:cs="Arial"/>
                <w:sz w:val="18"/>
                <w:szCs w:val="20"/>
              </w:rPr>
              <w:t>symbole)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56A9" w:rsidRDefault="00EB56A9" w:rsidP="00EB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F6822">
              <w:rPr>
                <w:rFonts w:ascii="Arial" w:hAnsi="Arial" w:cs="Arial"/>
                <w:sz w:val="18"/>
                <w:szCs w:val="20"/>
              </w:rPr>
              <w:t>grundlegende Bauteile eines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elektrischen Stromkreises benennen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und ihre Funktion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(u. a. Schal</w:t>
            </w:r>
            <w:r w:rsidRPr="001F6822">
              <w:rPr>
                <w:rFonts w:ascii="Arial" w:hAnsi="Arial" w:cs="Arial"/>
                <w:sz w:val="18"/>
                <w:szCs w:val="20"/>
              </w:rPr>
              <w:t>t</w:t>
            </w:r>
            <w:r w:rsidRPr="001F6822">
              <w:rPr>
                <w:rFonts w:ascii="Arial" w:hAnsi="Arial" w:cs="Arial"/>
                <w:sz w:val="18"/>
                <w:szCs w:val="20"/>
              </w:rPr>
              <w:t>symbole)</w:t>
            </w:r>
          </w:p>
          <w:p w:rsidR="004C49D1" w:rsidRPr="004E12C0" w:rsidRDefault="004C49D1" w:rsidP="00EB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56A9" w:rsidRPr="00A06546" w:rsidRDefault="00EB56A9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4E2265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Default="00990737" w:rsidP="00EB56A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F5C1B">
              <w:rPr>
                <w:rFonts w:ascii="Arial" w:hAnsi="Arial" w:cs="Arial"/>
                <w:b/>
                <w:sz w:val="18"/>
              </w:rPr>
              <w:t>Was ist elektrischer Strom?</w:t>
            </w:r>
          </w:p>
          <w:p w:rsidR="00990737" w:rsidRPr="00A06546" w:rsidRDefault="00990737" w:rsidP="00EB56A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F5C1B">
              <w:rPr>
                <w:rFonts w:ascii="Arial" w:hAnsi="Arial" w:cs="Arial"/>
                <w:b/>
                <w:sz w:val="18"/>
              </w:rPr>
              <w:t>Leiter und Nichtleiter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990737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90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4E12C0" w:rsidRDefault="00990737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F6822">
              <w:rPr>
                <w:rFonts w:ascii="Arial" w:hAnsi="Arial" w:cs="Arial"/>
                <w:sz w:val="18"/>
                <w:szCs w:val="20"/>
              </w:rPr>
              <w:t>die elektrische Leitfähigkeit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von Stoffen experimentell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(Leiter, Nichtle</w:t>
            </w:r>
            <w:r w:rsidRPr="001F6822">
              <w:rPr>
                <w:rFonts w:ascii="Arial" w:hAnsi="Arial" w:cs="Arial"/>
                <w:sz w:val="18"/>
                <w:szCs w:val="20"/>
              </w:rPr>
              <w:t>i</w:t>
            </w:r>
            <w:r w:rsidRPr="001F6822">
              <w:rPr>
                <w:rFonts w:ascii="Arial" w:hAnsi="Arial" w:cs="Arial"/>
                <w:sz w:val="18"/>
                <w:szCs w:val="20"/>
              </w:rPr>
              <w:t>ter)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4E12C0" w:rsidRDefault="00990737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F6822">
              <w:rPr>
                <w:rFonts w:ascii="Arial" w:hAnsi="Arial" w:cs="Arial"/>
                <w:sz w:val="18"/>
                <w:szCs w:val="20"/>
              </w:rPr>
              <w:t>die elektrische Leitfähigkeit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von Stoffen experimentell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(Leiter, Nichtle</w:t>
            </w:r>
            <w:r w:rsidRPr="001F6822">
              <w:rPr>
                <w:rFonts w:ascii="Arial" w:hAnsi="Arial" w:cs="Arial"/>
                <w:sz w:val="18"/>
                <w:szCs w:val="20"/>
              </w:rPr>
              <w:t>i</w:t>
            </w:r>
            <w:r w:rsidRPr="001F6822">
              <w:rPr>
                <w:rFonts w:ascii="Arial" w:hAnsi="Arial" w:cs="Arial"/>
                <w:sz w:val="18"/>
                <w:szCs w:val="20"/>
              </w:rPr>
              <w:t>ter)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4E12C0" w:rsidRDefault="00990737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F6822">
              <w:rPr>
                <w:rFonts w:ascii="Arial" w:hAnsi="Arial" w:cs="Arial"/>
                <w:sz w:val="18"/>
                <w:szCs w:val="20"/>
              </w:rPr>
              <w:t>die elektrische Leitfähigkeit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von Stoffen experimentell untersuchen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F6822">
              <w:rPr>
                <w:rFonts w:ascii="Arial" w:hAnsi="Arial" w:cs="Arial"/>
                <w:sz w:val="18"/>
                <w:szCs w:val="20"/>
              </w:rPr>
              <w:t>(Leiter, Nichtle</w:t>
            </w:r>
            <w:r w:rsidRPr="001F6822">
              <w:rPr>
                <w:rFonts w:ascii="Arial" w:hAnsi="Arial" w:cs="Arial"/>
                <w:sz w:val="18"/>
                <w:szCs w:val="20"/>
              </w:rPr>
              <w:t>i</w:t>
            </w:r>
            <w:r w:rsidRPr="001F6822">
              <w:rPr>
                <w:rFonts w:ascii="Arial" w:hAnsi="Arial" w:cs="Arial"/>
                <w:sz w:val="18"/>
                <w:szCs w:val="20"/>
              </w:rPr>
              <w:t>ter)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CF5C1B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FF0000"/>
                <w:sz w:val="18"/>
              </w:rPr>
              <w:t>STRATEGIE: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CF5C1B">
              <w:rPr>
                <w:rFonts w:ascii="Arial" w:hAnsi="Arial" w:cs="Arial"/>
                <w:b/>
                <w:sz w:val="18"/>
              </w:rPr>
              <w:t>Lernen an Modellen</w:t>
            </w:r>
          </w:p>
          <w:p w:rsidR="00990737" w:rsidRPr="00CF5C1B" w:rsidRDefault="00A26C81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26C81">
              <w:rPr>
                <w:rFonts w:ascii="Arial" w:hAnsi="Arial" w:cs="Arial"/>
                <w:b/>
                <w:sz w:val="18"/>
              </w:rPr>
              <w:t>Modelle für den Stromkreis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990737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990737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B56A9">
              <w:rPr>
                <w:rFonts w:ascii="Arial" w:hAnsi="Arial" w:cs="Arial"/>
                <w:sz w:val="18"/>
                <w:szCs w:val="20"/>
              </w:rPr>
              <w:t>den elektrischen Stromkreis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und grundlegende Vorgänge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darin mithilfe von Modellen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beschreiben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990737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B56A9">
              <w:rPr>
                <w:rFonts w:ascii="Arial" w:hAnsi="Arial" w:cs="Arial"/>
                <w:sz w:val="18"/>
                <w:szCs w:val="20"/>
              </w:rPr>
              <w:t>den elektrischen Stromkreis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und grundlegende Vorgänge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darin mithilfe von Modellen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erklären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990737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B56A9">
              <w:rPr>
                <w:rFonts w:ascii="Arial" w:hAnsi="Arial" w:cs="Arial"/>
                <w:sz w:val="18"/>
                <w:szCs w:val="20"/>
              </w:rPr>
              <w:t>den elektrischen Stromkreis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und grundlegende Vorgänge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darin mithilfe von Modellen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B56A9">
              <w:rPr>
                <w:rFonts w:ascii="Arial" w:hAnsi="Arial" w:cs="Arial"/>
                <w:sz w:val="18"/>
                <w:szCs w:val="20"/>
              </w:rPr>
              <w:t>erklären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CF5C1B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F5C1B">
              <w:rPr>
                <w:rFonts w:ascii="Arial" w:hAnsi="Arial" w:cs="Arial"/>
                <w:b/>
                <w:sz w:val="18"/>
              </w:rPr>
              <w:t>Schaltpläne zeichnen</w:t>
            </w:r>
          </w:p>
          <w:p w:rsidR="00990737" w:rsidRPr="00CF5C1B" w:rsidRDefault="00A26C81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26C81">
              <w:rPr>
                <w:rFonts w:ascii="Arial" w:hAnsi="Arial" w:cs="Arial"/>
                <w:b/>
                <w:sz w:val="18"/>
              </w:rPr>
              <w:t>Reihen- und Parallelschaltung</w:t>
            </w:r>
          </w:p>
          <w:p w:rsidR="00990737" w:rsidRPr="00CF5C1B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CF5C1B">
              <w:rPr>
                <w:rFonts w:ascii="Arial" w:hAnsi="Arial" w:cs="Arial"/>
                <w:b/>
                <w:sz w:val="18"/>
              </w:rPr>
              <w:t>Versuche mit Schaltern</w:t>
            </w:r>
          </w:p>
          <w:p w:rsidR="00990737" w:rsidRPr="00CF5C1B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F5C1B">
              <w:rPr>
                <w:rFonts w:ascii="Arial" w:hAnsi="Arial" w:cs="Arial"/>
                <w:b/>
                <w:sz w:val="18"/>
              </w:rPr>
              <w:t>Schalter</w:t>
            </w:r>
          </w:p>
          <w:p w:rsidR="00990737" w:rsidRPr="00CF5C1B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F5C1B">
              <w:rPr>
                <w:rFonts w:ascii="Arial" w:hAnsi="Arial" w:cs="Arial"/>
                <w:b/>
                <w:sz w:val="18"/>
              </w:rPr>
              <w:t>Schaltungen</w:t>
            </w:r>
          </w:p>
          <w:p w:rsidR="004232BD" w:rsidRPr="004232BD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CF5C1B">
              <w:rPr>
                <w:rFonts w:ascii="Arial" w:hAnsi="Arial" w:cs="Arial"/>
                <w:b/>
                <w:sz w:val="18"/>
              </w:rPr>
              <w:t>Wege für den elektrischen Strom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0D1A6E" w:rsidP="00A040A0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94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102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0D1A6E" w:rsidP="000D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D1A6E">
              <w:rPr>
                <w:rFonts w:ascii="Arial" w:hAnsi="Arial" w:cs="Arial"/>
                <w:sz w:val="18"/>
                <w:szCs w:val="20"/>
              </w:rPr>
              <w:t>den Aufbau eines Stromkre</w:t>
            </w:r>
            <w:r w:rsidRPr="000D1A6E">
              <w:rPr>
                <w:rFonts w:ascii="Arial" w:hAnsi="Arial" w:cs="Arial"/>
                <w:sz w:val="18"/>
                <w:szCs w:val="20"/>
              </w:rPr>
              <w:t>i</w:t>
            </w:r>
            <w:r w:rsidRPr="000D1A6E">
              <w:rPr>
                <w:rFonts w:ascii="Arial" w:hAnsi="Arial" w:cs="Arial"/>
                <w:sz w:val="18"/>
                <w:szCs w:val="20"/>
              </w:rPr>
              <w:t>ses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unter Vorgabe einer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Schaltskizze durchführen sowie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Stromkreise in Form 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Schaltskizzen darstellen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0D1A6E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D1A6E">
              <w:rPr>
                <w:rFonts w:ascii="Arial" w:hAnsi="Arial" w:cs="Arial"/>
                <w:sz w:val="18"/>
                <w:szCs w:val="20"/>
              </w:rPr>
              <w:t>den Aufbau eines Stromkre</w:t>
            </w:r>
            <w:r w:rsidRPr="000D1A6E">
              <w:rPr>
                <w:rFonts w:ascii="Arial" w:hAnsi="Arial" w:cs="Arial"/>
                <w:sz w:val="18"/>
                <w:szCs w:val="20"/>
              </w:rPr>
              <w:t>i</w:t>
            </w:r>
            <w:r w:rsidRPr="000D1A6E">
              <w:rPr>
                <w:rFonts w:ascii="Arial" w:hAnsi="Arial" w:cs="Arial"/>
                <w:sz w:val="18"/>
                <w:szCs w:val="20"/>
              </w:rPr>
              <w:t>ses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unter Vorgabe einer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Schaltskizze durchführen sowie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Stromkreise in Form 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Schaltskizzen darstellen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0D1A6E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D1A6E">
              <w:rPr>
                <w:rFonts w:ascii="Arial" w:hAnsi="Arial" w:cs="Arial"/>
                <w:sz w:val="18"/>
                <w:szCs w:val="20"/>
              </w:rPr>
              <w:t>den Aufbau eines Stromkre</w:t>
            </w:r>
            <w:r w:rsidRPr="000D1A6E">
              <w:rPr>
                <w:rFonts w:ascii="Arial" w:hAnsi="Arial" w:cs="Arial"/>
                <w:sz w:val="18"/>
                <w:szCs w:val="20"/>
              </w:rPr>
              <w:t>i</w:t>
            </w:r>
            <w:r w:rsidRPr="000D1A6E">
              <w:rPr>
                <w:rFonts w:ascii="Arial" w:hAnsi="Arial" w:cs="Arial"/>
                <w:sz w:val="18"/>
                <w:szCs w:val="20"/>
              </w:rPr>
              <w:t>ses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unter Vorgabe einer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Schaltskizze durchführen sowie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Stromkreise in Form 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Schaltskizzen darstellen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CF5C1B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EB56A9">
              <w:rPr>
                <w:rFonts w:ascii="Arial" w:hAnsi="Arial" w:cs="Arial"/>
                <w:b/>
                <w:sz w:val="18"/>
              </w:rPr>
              <w:t>Sicherer Umgang mit elektrischem Strom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0D1A6E" w:rsidP="00A040A0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103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0D1A6E" w:rsidP="000D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D1A6E">
              <w:rPr>
                <w:rFonts w:ascii="Arial" w:hAnsi="Arial" w:cs="Arial"/>
                <w:sz w:val="18"/>
                <w:szCs w:val="20"/>
              </w:rPr>
              <w:t>Gefahren des elektrischen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Stroms sowie Maßnahmen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zum Schutz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(z. B. Sicherung, Schutzleiter)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0D1A6E" w:rsidP="00A0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D1A6E">
              <w:rPr>
                <w:rFonts w:ascii="Arial" w:hAnsi="Arial" w:cs="Arial"/>
                <w:sz w:val="18"/>
                <w:szCs w:val="20"/>
              </w:rPr>
              <w:t>Gefahren des elektrischen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Stroms sowie Maßnahmen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zum Schutz beschreiben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(z. B. Sicherung, Schutzleiter)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1F6822" w:rsidRDefault="000D1A6E" w:rsidP="000D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D1A6E">
              <w:rPr>
                <w:rFonts w:ascii="Arial" w:hAnsi="Arial" w:cs="Arial"/>
                <w:sz w:val="18"/>
                <w:szCs w:val="20"/>
              </w:rPr>
              <w:t>Gefahren des elektrischen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Stroms beschreiben sowie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Maßnahmen zum Schutz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erklären (z. B. Sicherung,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1A6E">
              <w:rPr>
                <w:rFonts w:ascii="Arial" w:hAnsi="Arial" w:cs="Arial"/>
                <w:sz w:val="18"/>
                <w:szCs w:val="20"/>
              </w:rPr>
              <w:t>Schutzleiter)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3F4B97" w:rsidRDefault="004232BD" w:rsidP="00FC31B8">
            <w:pPr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20"/>
              </w:rPr>
              <w:t>0</w:t>
            </w:r>
          </w:p>
        </w:tc>
        <w:tc>
          <w:tcPr>
            <w:tcW w:w="147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1A6E" w:rsidRDefault="00270492" w:rsidP="000D1A6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70492">
              <w:rPr>
                <w:rFonts w:ascii="Arial" w:hAnsi="Arial" w:cs="Arial"/>
                <w:b/>
              </w:rPr>
              <w:t>M</w:t>
            </w:r>
            <w:r w:rsidR="004232BD">
              <w:rPr>
                <w:rFonts w:ascii="Arial" w:hAnsi="Arial" w:cs="Arial"/>
                <w:b/>
              </w:rPr>
              <w:t>ECHANIK</w:t>
            </w:r>
            <w:r w:rsidRPr="00270492">
              <w:rPr>
                <w:rFonts w:ascii="Arial" w:hAnsi="Arial" w:cs="Arial"/>
                <w:b/>
              </w:rPr>
              <w:t>: K</w:t>
            </w:r>
            <w:r w:rsidR="004232BD">
              <w:rPr>
                <w:rFonts w:ascii="Arial" w:hAnsi="Arial" w:cs="Arial"/>
                <w:b/>
              </w:rPr>
              <w:t>INEMATIK</w:t>
            </w:r>
          </w:p>
          <w:p w:rsidR="00990737" w:rsidRPr="00406D31" w:rsidRDefault="000D1A6E" w:rsidP="00461D8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Pr="000D1A6E">
              <w:rPr>
                <w:rFonts w:ascii="Arial" w:hAnsi="Arial" w:cs="Arial"/>
                <w:b/>
              </w:rPr>
              <w:t xml:space="preserve">Körper und Bewegung </w:t>
            </w:r>
            <w:r>
              <w:rPr>
                <w:rFonts w:ascii="Arial" w:hAnsi="Arial" w:cs="Arial"/>
                <w:b/>
              </w:rPr>
              <w:t>–</w:t>
            </w:r>
            <w:r w:rsidRPr="000D1A6E">
              <w:rPr>
                <w:rFonts w:ascii="Arial" w:hAnsi="Arial" w:cs="Arial"/>
                <w:b/>
              </w:rPr>
              <w:t xml:space="preserve"> Kinematik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70492">
              <w:rPr>
                <w:rFonts w:ascii="Arial" w:hAnsi="Arial" w:cs="Arial"/>
                <w:b/>
              </w:rPr>
              <w:t>(S. 106–129)</w:t>
            </w: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F33044" w:rsidP="00B335E0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92333" w:rsidRPr="006A5D62" w:rsidRDefault="00692333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A5D62">
              <w:rPr>
                <w:rFonts w:ascii="Arial" w:hAnsi="Arial" w:cs="Arial"/>
                <w:b/>
                <w:sz w:val="18"/>
              </w:rPr>
              <w:t>Was ist Bewegung?</w:t>
            </w:r>
          </w:p>
          <w:p w:rsidR="00692333" w:rsidRPr="006A5D62" w:rsidRDefault="00692333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A5D62">
              <w:rPr>
                <w:rFonts w:ascii="Arial" w:hAnsi="Arial" w:cs="Arial"/>
                <w:b/>
                <w:sz w:val="18"/>
              </w:rPr>
              <w:t>Die Geschwindigkeit</w:t>
            </w:r>
          </w:p>
          <w:p w:rsidR="00692333" w:rsidRPr="006A5D62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92333" w:rsidRPr="006A5D62">
              <w:rPr>
                <w:rFonts w:ascii="Arial" w:hAnsi="Arial" w:cs="Arial"/>
                <w:b/>
                <w:sz w:val="18"/>
              </w:rPr>
              <w:t>Wir messen Bewegu</w:t>
            </w:r>
            <w:r w:rsidR="00692333" w:rsidRPr="006A5D62">
              <w:rPr>
                <w:rFonts w:ascii="Arial" w:hAnsi="Arial" w:cs="Arial"/>
                <w:b/>
                <w:sz w:val="18"/>
              </w:rPr>
              <w:t>n</w:t>
            </w:r>
            <w:r w:rsidR="00692333" w:rsidRPr="006A5D62">
              <w:rPr>
                <w:rFonts w:ascii="Arial" w:hAnsi="Arial" w:cs="Arial"/>
                <w:b/>
                <w:sz w:val="18"/>
              </w:rPr>
              <w:t>gen</w:t>
            </w:r>
          </w:p>
          <w:p w:rsidR="00990737" w:rsidRDefault="00692333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A5D62">
              <w:rPr>
                <w:rFonts w:ascii="Arial" w:hAnsi="Arial" w:cs="Arial"/>
                <w:b/>
                <w:sz w:val="18"/>
              </w:rPr>
              <w:t>Geschwindigkeiten in der Umwelt</w:t>
            </w:r>
          </w:p>
          <w:p w:rsidR="00692333" w:rsidRPr="006A5D62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FF0000"/>
                <w:sz w:val="18"/>
              </w:rPr>
              <w:t>STRATEGIE: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92333" w:rsidRPr="006A5D62">
              <w:rPr>
                <w:rFonts w:ascii="Arial" w:hAnsi="Arial" w:cs="Arial"/>
                <w:b/>
                <w:sz w:val="18"/>
              </w:rPr>
              <w:t>Hilfen beim Lösen phys</w:t>
            </w:r>
            <w:r w:rsidR="00692333" w:rsidRPr="006A5D62">
              <w:rPr>
                <w:rFonts w:ascii="Arial" w:hAnsi="Arial" w:cs="Arial"/>
                <w:b/>
                <w:sz w:val="18"/>
              </w:rPr>
              <w:t>i</w:t>
            </w:r>
            <w:r w:rsidR="00692333" w:rsidRPr="006A5D62">
              <w:rPr>
                <w:rFonts w:ascii="Arial" w:hAnsi="Arial" w:cs="Arial"/>
                <w:b/>
                <w:sz w:val="18"/>
              </w:rPr>
              <w:t xml:space="preserve">kalischer </w:t>
            </w:r>
            <w:r w:rsidR="004232BD">
              <w:rPr>
                <w:rFonts w:ascii="Arial" w:hAnsi="Arial" w:cs="Arial"/>
                <w:b/>
                <w:sz w:val="18"/>
              </w:rPr>
              <w:t>Aufgaben</w:t>
            </w:r>
          </w:p>
          <w:p w:rsidR="00692333" w:rsidRPr="006A5D62" w:rsidRDefault="00692333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6A5D62">
              <w:rPr>
                <w:rFonts w:ascii="Arial" w:hAnsi="Arial" w:cs="Arial"/>
                <w:b/>
                <w:sz w:val="18"/>
              </w:rPr>
              <w:t>Geschwindigkeiten im Straßenverkehr</w:t>
            </w:r>
          </w:p>
          <w:p w:rsidR="00692333" w:rsidRPr="006A5D62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proofErr w:type="spellStart"/>
            <w:r w:rsidR="00692333" w:rsidRPr="006A5D62">
              <w:rPr>
                <w:rFonts w:ascii="Arial" w:hAnsi="Arial" w:cs="Arial"/>
                <w:b/>
                <w:sz w:val="18"/>
              </w:rPr>
              <w:t>Momentangeschwindigkeit</w:t>
            </w:r>
            <w:proofErr w:type="spellEnd"/>
          </w:p>
          <w:p w:rsidR="00692333" w:rsidRDefault="003E100A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proofErr w:type="spellStart"/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 w:rsidR="00692333" w:rsidRPr="006A5D62">
              <w:rPr>
                <w:rFonts w:ascii="Arial" w:hAnsi="Arial" w:cs="Arial"/>
                <w:b/>
                <w:sz w:val="18"/>
              </w:rPr>
              <w:t>Die</w:t>
            </w:r>
            <w:proofErr w:type="spellEnd"/>
            <w:r w:rsidR="00692333" w:rsidRPr="006A5D62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g</w:t>
            </w:r>
            <w:r w:rsidR="00692333" w:rsidRPr="006A5D62">
              <w:rPr>
                <w:rFonts w:ascii="Arial" w:hAnsi="Arial" w:cs="Arial"/>
                <w:b/>
                <w:sz w:val="18"/>
              </w:rPr>
              <w:t>leichförmige Bewegung</w:t>
            </w:r>
          </w:p>
          <w:p w:rsidR="003F3668" w:rsidRDefault="003F3668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3F3668" w:rsidRPr="006A5D62" w:rsidRDefault="003F3668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  <w:p w:rsidR="00692333" w:rsidRPr="006A5D62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FF0000"/>
                <w:sz w:val="18"/>
              </w:rPr>
              <w:t>STRATEGIE: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92333" w:rsidRPr="006A5D62">
              <w:rPr>
                <w:rFonts w:ascii="Arial" w:hAnsi="Arial" w:cs="Arial"/>
                <w:b/>
                <w:sz w:val="18"/>
              </w:rPr>
              <w:t>Arbeit mit Diagrammen</w:t>
            </w:r>
          </w:p>
          <w:p w:rsidR="00692333" w:rsidRPr="006A5D62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92333" w:rsidRPr="006A5D62">
              <w:rPr>
                <w:rFonts w:ascii="Arial" w:hAnsi="Arial" w:cs="Arial"/>
                <w:b/>
                <w:sz w:val="18"/>
              </w:rPr>
              <w:t>Die beschleunigte Bewegung</w:t>
            </w:r>
          </w:p>
          <w:p w:rsidR="00692333" w:rsidRPr="006A5D62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92333" w:rsidRPr="006A5D62">
              <w:rPr>
                <w:rFonts w:ascii="Arial" w:hAnsi="Arial" w:cs="Arial"/>
                <w:b/>
                <w:sz w:val="18"/>
              </w:rPr>
              <w:t>Die verzögerte Bewegung</w:t>
            </w:r>
          </w:p>
          <w:p w:rsidR="00692333" w:rsidRPr="00A06546" w:rsidRDefault="00E6569F" w:rsidP="0069233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92333" w:rsidRPr="006A5D62">
              <w:rPr>
                <w:rFonts w:ascii="Arial" w:hAnsi="Arial" w:cs="Arial"/>
                <w:b/>
                <w:sz w:val="18"/>
              </w:rPr>
              <w:t>Der beschleunigte Mensch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692333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108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125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4232BD" w:rsidRDefault="00692333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>Bewegungen verbal b</w:t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schreiben</w:t>
            </w: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F3668" w:rsidP="003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>Geschwindigkeiten aus e</w:t>
            </w:r>
            <w:r w:rsidRPr="004232BD">
              <w:rPr>
                <w:rFonts w:ascii="Arial" w:hAnsi="Arial" w:cs="Arial"/>
                <w:sz w:val="18"/>
                <w:szCs w:val="20"/>
              </w:rPr>
              <w:t>x</w:t>
            </w:r>
            <w:r w:rsidRPr="004232BD">
              <w:rPr>
                <w:rFonts w:ascii="Arial" w:hAnsi="Arial" w:cs="Arial"/>
                <w:sz w:val="18"/>
                <w:szCs w:val="20"/>
              </w:rPr>
              <w:t>perimentellen Messdaten berechnen (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v</w:t>
            </w:r>
            <w:r w:rsidRPr="004232BD">
              <w:rPr>
                <w:rFonts w:ascii="Arial" w:hAnsi="Arial" w:cs="Arial"/>
                <w:sz w:val="18"/>
                <w:szCs w:val="20"/>
              </w:rPr>
              <w:t xml:space="preserve"> = 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Pr="004232B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t</w:t>
            </w:r>
            <w:r w:rsidRPr="004232BD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C49D1" w:rsidRDefault="004C49D1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C49D1" w:rsidRDefault="004C49D1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Pr="004232BD" w:rsidRDefault="003F3668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Pr="004232BD" w:rsidRDefault="003F3668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31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 xml:space="preserve">Bewegungsdiagramme </w:t>
            </w:r>
            <w:r w:rsidR="004C49D1">
              <w:rPr>
                <w:rFonts w:ascii="Arial" w:hAnsi="Arial" w:cs="Arial"/>
                <w:sz w:val="18"/>
                <w:szCs w:val="20"/>
              </w:rPr>
              <w:br/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r</w:t>
            </w:r>
            <w:r w:rsidRPr="004232BD">
              <w:rPr>
                <w:rFonts w:ascii="Arial" w:hAnsi="Arial" w:cs="Arial"/>
                <w:sz w:val="18"/>
                <w:szCs w:val="20"/>
              </w:rPr>
              <w:t>stellen und interpretieren (s-t-Diagramm)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4232BD" w:rsidRDefault="00692333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>Bewegungen verbal b</w:t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schreiben und klassifizieren</w:t>
            </w: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C49D1" w:rsidRPr="004232BD" w:rsidRDefault="004C49D1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Pr="004232BD" w:rsidRDefault="003F3668" w:rsidP="003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>Geschwindigkeiten aus e</w:t>
            </w:r>
            <w:r w:rsidRPr="004232BD">
              <w:rPr>
                <w:rFonts w:ascii="Arial" w:hAnsi="Arial" w:cs="Arial"/>
                <w:sz w:val="18"/>
                <w:szCs w:val="20"/>
              </w:rPr>
              <w:t>x</w:t>
            </w:r>
            <w:r w:rsidRPr="004232BD">
              <w:rPr>
                <w:rFonts w:ascii="Arial" w:hAnsi="Arial" w:cs="Arial"/>
                <w:sz w:val="18"/>
                <w:szCs w:val="20"/>
              </w:rPr>
              <w:t>perimentellen Messdaten berechnen (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v</w:t>
            </w:r>
            <w:r w:rsidRPr="004232BD">
              <w:rPr>
                <w:rFonts w:ascii="Arial" w:hAnsi="Arial" w:cs="Arial"/>
                <w:sz w:val="18"/>
                <w:szCs w:val="20"/>
              </w:rPr>
              <w:t xml:space="preserve"> = 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Pr="004232B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t</w:t>
            </w:r>
            <w:r w:rsidRPr="004232BD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Pr="004232BD" w:rsidRDefault="003F3668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Pr="004232BD" w:rsidRDefault="003F3668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Default="003F3668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F3668" w:rsidRDefault="003F3668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E100A" w:rsidRPr="004232BD" w:rsidRDefault="003E100A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 xml:space="preserve">Bewegungsdiagramme </w:t>
            </w:r>
            <w:r w:rsidR="004C49D1">
              <w:rPr>
                <w:rFonts w:ascii="Arial" w:hAnsi="Arial" w:cs="Arial"/>
                <w:sz w:val="18"/>
                <w:szCs w:val="20"/>
              </w:rPr>
              <w:br/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r</w:t>
            </w:r>
            <w:r w:rsidRPr="004232BD">
              <w:rPr>
                <w:rFonts w:ascii="Arial" w:hAnsi="Arial" w:cs="Arial"/>
                <w:sz w:val="18"/>
                <w:szCs w:val="20"/>
              </w:rPr>
              <w:t>stellen und interpretieren (s-t-Diagramm)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4232BD" w:rsidRDefault="00692333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>Bewegungen verbal und mithilfe von Diagrammen beschreiben und klassifizi</w:t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ren (Zeitpunkt, Ort, Richtung, Form der Bahn, Geschwi</w:t>
            </w:r>
            <w:r w:rsidRPr="004232BD">
              <w:rPr>
                <w:rFonts w:ascii="Arial" w:hAnsi="Arial" w:cs="Arial"/>
                <w:sz w:val="18"/>
                <w:szCs w:val="20"/>
              </w:rPr>
              <w:t>n</w:t>
            </w:r>
            <w:r w:rsidRPr="004232BD">
              <w:rPr>
                <w:rFonts w:ascii="Arial" w:hAnsi="Arial" w:cs="Arial"/>
                <w:sz w:val="18"/>
                <w:szCs w:val="20"/>
              </w:rPr>
              <w:t>digkeit, gleichförmige und beschleunigte Bewegungen)</w:t>
            </w: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F3668" w:rsidP="003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 xml:space="preserve">die </w:t>
            </w:r>
            <w:proofErr w:type="spellStart"/>
            <w:r w:rsidRPr="004232BD">
              <w:rPr>
                <w:rFonts w:ascii="Arial" w:hAnsi="Arial" w:cs="Arial"/>
                <w:sz w:val="18"/>
                <w:szCs w:val="20"/>
              </w:rPr>
              <w:t>Quotientenbildung</w:t>
            </w:r>
            <w:proofErr w:type="spellEnd"/>
            <w:r w:rsidRPr="004232BD">
              <w:rPr>
                <w:rFonts w:ascii="Arial" w:hAnsi="Arial" w:cs="Arial"/>
                <w:sz w:val="18"/>
                <w:szCs w:val="20"/>
              </w:rPr>
              <w:t xml:space="preserve"> aus Strecke und Zeitspanne bei der Berechnung der G</w:t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schwindigkeit erläutern und anwenden (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v</w:t>
            </w:r>
            <w:r w:rsidRPr="004232BD">
              <w:rPr>
                <w:rFonts w:ascii="Arial" w:hAnsi="Arial" w:cs="Arial"/>
                <w:sz w:val="18"/>
                <w:szCs w:val="20"/>
              </w:rPr>
              <w:t xml:space="preserve"> = </w:t>
            </w:r>
            <w:proofErr w:type="spellStart"/>
            <w:r w:rsidRPr="004232BD">
              <w:rPr>
                <w:rFonts w:ascii="Arial" w:hAnsi="Arial" w:cs="Arial"/>
                <w:sz w:val="18"/>
                <w:szCs w:val="20"/>
              </w:rPr>
              <w:t>Δ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s</w:t>
            </w:r>
            <w:proofErr w:type="spellEnd"/>
            <w:r w:rsidRPr="004232BD"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 w:rsidRPr="004232BD">
              <w:rPr>
                <w:rFonts w:ascii="Arial" w:hAnsi="Arial" w:cs="Arial"/>
                <w:sz w:val="18"/>
                <w:szCs w:val="20"/>
              </w:rPr>
              <w:t>Δ</w:t>
            </w:r>
            <w:r w:rsidRPr="004232BD">
              <w:rPr>
                <w:rFonts w:ascii="Arial" w:hAnsi="Arial" w:cs="Arial"/>
                <w:i/>
                <w:sz w:val="18"/>
                <w:szCs w:val="20"/>
              </w:rPr>
              <w:t>t</w:t>
            </w:r>
            <w:proofErr w:type="spellEnd"/>
            <w:r w:rsidRPr="004232BD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6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13D8D" w:rsidRPr="004232BD" w:rsidRDefault="00313D8D" w:rsidP="0031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32BD">
              <w:rPr>
                <w:rFonts w:ascii="Arial" w:hAnsi="Arial" w:cs="Arial"/>
                <w:sz w:val="18"/>
                <w:szCs w:val="20"/>
              </w:rPr>
              <w:t xml:space="preserve">Bewegungsdiagramme </w:t>
            </w:r>
            <w:r w:rsidR="004C49D1">
              <w:rPr>
                <w:rFonts w:ascii="Arial" w:hAnsi="Arial" w:cs="Arial"/>
                <w:sz w:val="18"/>
                <w:szCs w:val="20"/>
              </w:rPr>
              <w:br/>
            </w:r>
            <w:r w:rsidRPr="004232BD">
              <w:rPr>
                <w:rFonts w:ascii="Arial" w:hAnsi="Arial" w:cs="Arial"/>
                <w:sz w:val="18"/>
                <w:szCs w:val="20"/>
              </w:rPr>
              <w:t>e</w:t>
            </w:r>
            <w:r w:rsidRPr="004232BD">
              <w:rPr>
                <w:rFonts w:ascii="Arial" w:hAnsi="Arial" w:cs="Arial"/>
                <w:sz w:val="18"/>
                <w:szCs w:val="20"/>
              </w:rPr>
              <w:t>r</w:t>
            </w:r>
            <w:r w:rsidRPr="004232BD">
              <w:rPr>
                <w:rFonts w:ascii="Arial" w:hAnsi="Arial" w:cs="Arial"/>
                <w:sz w:val="18"/>
                <w:szCs w:val="20"/>
              </w:rPr>
              <w:t>stellen und interpretieren (s-t-Diagramm, Richtung der Bewegung)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B335E0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4E2265" w:rsidP="00B335E0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A5D62" w:rsidRPr="006A5D62" w:rsidRDefault="00686C69" w:rsidP="006A5D6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CC9900"/>
                <w:sz w:val="18"/>
              </w:rPr>
              <w:t>INFOGRAFIK: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A5D62" w:rsidRPr="006A5D62">
              <w:rPr>
                <w:rFonts w:ascii="Arial" w:hAnsi="Arial" w:cs="Arial"/>
                <w:b/>
                <w:sz w:val="18"/>
              </w:rPr>
              <w:t xml:space="preserve">Bremsweg und </w:t>
            </w:r>
            <w:proofErr w:type="spellStart"/>
            <w:r w:rsidR="006A5D62" w:rsidRPr="006A5D62">
              <w:rPr>
                <w:rFonts w:ascii="Arial" w:hAnsi="Arial" w:cs="Arial"/>
                <w:b/>
                <w:sz w:val="18"/>
              </w:rPr>
              <w:t>Anha</w:t>
            </w:r>
            <w:r w:rsidR="006A5D62" w:rsidRPr="006A5D62">
              <w:rPr>
                <w:rFonts w:ascii="Arial" w:hAnsi="Arial" w:cs="Arial"/>
                <w:b/>
                <w:sz w:val="18"/>
              </w:rPr>
              <w:t>l</w:t>
            </w:r>
            <w:r w:rsidR="006A5D62" w:rsidRPr="006A5D62">
              <w:rPr>
                <w:rFonts w:ascii="Arial" w:hAnsi="Arial" w:cs="Arial"/>
                <w:b/>
                <w:sz w:val="18"/>
              </w:rPr>
              <w:t>teweg</w:t>
            </w:r>
            <w:proofErr w:type="spellEnd"/>
          </w:p>
          <w:p w:rsidR="006A5D62" w:rsidRPr="006A5D62" w:rsidRDefault="00682ABB" w:rsidP="006A5D6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6A5D62" w:rsidRPr="006A5D62">
              <w:rPr>
                <w:rFonts w:ascii="Arial" w:hAnsi="Arial" w:cs="Arial"/>
                <w:b/>
                <w:sz w:val="18"/>
              </w:rPr>
              <w:t>Faustformeln im Straßenve</w:t>
            </w:r>
            <w:r w:rsidR="006A5D62" w:rsidRPr="006A5D62">
              <w:rPr>
                <w:rFonts w:ascii="Arial" w:hAnsi="Arial" w:cs="Arial"/>
                <w:b/>
                <w:sz w:val="18"/>
              </w:rPr>
              <w:t>r</w:t>
            </w:r>
            <w:r w:rsidR="006A5D62" w:rsidRPr="006A5D62">
              <w:rPr>
                <w:rFonts w:ascii="Arial" w:hAnsi="Arial" w:cs="Arial"/>
                <w:b/>
                <w:sz w:val="18"/>
              </w:rPr>
              <w:t>kehr</w:t>
            </w:r>
          </w:p>
          <w:p w:rsidR="00990737" w:rsidRDefault="00E6569F" w:rsidP="006A5D6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FF0000"/>
                <w:sz w:val="18"/>
              </w:rPr>
              <w:t>STRATEGIE: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6A5D62" w:rsidRPr="006A5D62">
              <w:rPr>
                <w:rFonts w:ascii="Arial" w:hAnsi="Arial" w:cs="Arial"/>
                <w:b/>
                <w:sz w:val="18"/>
              </w:rPr>
              <w:t xml:space="preserve">Eine </w:t>
            </w:r>
            <w:proofErr w:type="spellStart"/>
            <w:r w:rsidR="006A5D62" w:rsidRPr="006A5D62">
              <w:rPr>
                <w:rFonts w:ascii="Arial" w:hAnsi="Arial" w:cs="Arial"/>
                <w:b/>
                <w:sz w:val="18"/>
              </w:rPr>
              <w:t>Mind-Map</w:t>
            </w:r>
            <w:proofErr w:type="spellEnd"/>
            <w:r w:rsidR="006A5D62" w:rsidRPr="006A5D62">
              <w:rPr>
                <w:rFonts w:ascii="Arial" w:hAnsi="Arial" w:cs="Arial"/>
                <w:b/>
                <w:sz w:val="18"/>
              </w:rPr>
              <w:t xml:space="preserve"> erstellen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Default="003F3668" w:rsidP="00B335E0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126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263678" w:rsidRDefault="003F3668" w:rsidP="003F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aus ihren Kenntnissen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Mechanik Regeln für sich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res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Verhalten im Straße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verkehr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ableiten (z. B. Rea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k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tionszeit)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263678" w:rsidRDefault="003F3668" w:rsidP="00B3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aus ihren Kenntnissen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Mechanik Regeln für sich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res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Verhalten im Straße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verkehr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ableiten (z. B. Rea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k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tionszeit)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263678" w:rsidRDefault="003F3668" w:rsidP="00B3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aus ihren Kenntnissen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Mechanik Regeln für sich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res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Verhalten im Straße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verkehr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ableiten (z. B. Rea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k</w:t>
            </w:r>
            <w:r w:rsidRPr="003F3668">
              <w:rPr>
                <w:rFonts w:ascii="TeXGyreHeros-Regular" w:hAnsi="TeXGyreHeros-Regular" w:cs="TeXGyreHeros-Regular"/>
                <w:sz w:val="18"/>
                <w:szCs w:val="20"/>
              </w:rPr>
              <w:t>tionszeit)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B335E0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3F4B97" w:rsidRDefault="00873D6C" w:rsidP="00FC31B8">
            <w:pPr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20"/>
              </w:rPr>
              <w:t>0</w:t>
            </w:r>
          </w:p>
        </w:tc>
        <w:tc>
          <w:tcPr>
            <w:tcW w:w="147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1875" w:rsidRDefault="00E91875" w:rsidP="00E9187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91875">
              <w:rPr>
                <w:rFonts w:ascii="Arial" w:hAnsi="Arial" w:cs="Arial"/>
                <w:b/>
              </w:rPr>
              <w:t>M</w:t>
            </w:r>
            <w:r w:rsidR="00682ABB">
              <w:rPr>
                <w:rFonts w:ascii="Arial" w:hAnsi="Arial" w:cs="Arial"/>
                <w:b/>
              </w:rPr>
              <w:t>ECHANIK: DYNAMIK</w:t>
            </w:r>
          </w:p>
          <w:p w:rsidR="00990737" w:rsidRPr="00406D31" w:rsidRDefault="00E6569F" w:rsidP="00461D8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91875">
              <w:rPr>
                <w:rFonts w:ascii="Arial" w:hAnsi="Arial" w:cs="Arial"/>
                <w:b/>
              </w:rPr>
              <w:t xml:space="preserve"> </w:t>
            </w:r>
            <w:r w:rsidRPr="00E6569F">
              <w:rPr>
                <w:rFonts w:ascii="Arial" w:hAnsi="Arial" w:cs="Arial"/>
                <w:b/>
              </w:rPr>
              <w:t xml:space="preserve">Kräfte und einfache Maschinen </w:t>
            </w:r>
            <w:r w:rsidR="00E91875">
              <w:rPr>
                <w:rFonts w:ascii="Arial" w:hAnsi="Arial" w:cs="Arial"/>
                <w:b/>
              </w:rPr>
              <w:t>(S. 1</w:t>
            </w:r>
            <w:r>
              <w:rPr>
                <w:rFonts w:ascii="Arial" w:hAnsi="Arial" w:cs="Arial"/>
                <w:b/>
              </w:rPr>
              <w:t>32</w:t>
            </w:r>
            <w:r w:rsidR="00E9187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>163</w:t>
            </w:r>
            <w:r w:rsidR="00E91875">
              <w:rPr>
                <w:rFonts w:ascii="Arial" w:hAnsi="Arial" w:cs="Arial"/>
                <w:b/>
              </w:rPr>
              <w:t>)</w:t>
            </w:r>
          </w:p>
        </w:tc>
      </w:tr>
      <w:tr w:rsidR="0099073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4E2265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40A0" w:rsidRPr="00A040A0" w:rsidRDefault="00A040A0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Kräfte und ihre Wirkungen</w:t>
            </w:r>
          </w:p>
          <w:p w:rsidR="00990737" w:rsidRPr="00A06546" w:rsidRDefault="00990737" w:rsidP="00A040A0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90737" w:rsidRPr="00A06546" w:rsidRDefault="002D563D" w:rsidP="00124406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134</w:t>
            </w:r>
            <w:r w:rsidR="00124406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135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2D563D" w:rsidP="002D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die Wirkungen von Kräften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beschreiben (Verformung,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Änderung des Bewegung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s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zustandes)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2D563D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die Wirkungen von Kräften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beschreiben (Verformung,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Änderung des Bewegung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s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zustandes)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2D563D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die Wirkungen von Kräften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beschreiben (Verformung,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Änderung des Bewegung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s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zustandes)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90737" w:rsidRPr="00A06546" w:rsidRDefault="0099073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2D563D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124406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40A0" w:rsidRDefault="002D563D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Kräfte messen</w:t>
            </w:r>
          </w:p>
          <w:p w:rsidR="002D563D" w:rsidRPr="00A040A0" w:rsidRDefault="002D563D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Kraftmesser im Einsatz</w:t>
            </w:r>
          </w:p>
          <w:p w:rsidR="002D563D" w:rsidRPr="008D270E" w:rsidRDefault="002D563D" w:rsidP="00FA0427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Default="002D563D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136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13</w:t>
            </w:r>
            <w:r w:rsidR="007158AB">
              <w:rPr>
                <w:rFonts w:ascii="Arial" w:hAnsi="Arial" w:cs="Arial"/>
                <w:sz w:val="18"/>
                <w:szCs w:val="20"/>
              </w:rPr>
              <w:t>7</w:t>
            </w:r>
          </w:p>
          <w:p w:rsidR="002D563D" w:rsidRPr="00A06546" w:rsidRDefault="002D563D" w:rsidP="00FA0427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Kräfte experimentell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ermi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teln (Federkraftmesser)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Kräfte experimentell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ermi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teln (Federkraftmesser)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2D563D" w:rsidRDefault="002D563D" w:rsidP="002D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Verformungen als Wirkung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von Kräften beschreiben (z. B.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 xml:space="preserve">Gummiband, </w:t>
            </w:r>
            <w:proofErr w:type="spellStart"/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Hooke'sches</w:t>
            </w:r>
            <w:proofErr w:type="spellEnd"/>
          </w:p>
          <w:p w:rsidR="002D563D" w:rsidRDefault="002D563D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Gesetz, Federkraftmesser)</w:t>
            </w:r>
          </w:p>
          <w:p w:rsidR="00124406" w:rsidRDefault="00124406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124406" w:rsidRPr="00A06546" w:rsidRDefault="00124406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FA042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A0427" w:rsidRPr="00A06546" w:rsidRDefault="004E2265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A040A0" w:rsidRDefault="00FA0427" w:rsidP="00FA0427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Darstellung von Kräften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A0427" w:rsidRDefault="00FA0427" w:rsidP="00124406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138</w:t>
            </w:r>
            <w:r w:rsidR="00124406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139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377DD8" w:rsidRDefault="00FA0427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das Zusammenwirken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Kräften beschreiben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377DD8" w:rsidRDefault="00FA0427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das Zusammenwirken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Kräften an eindimensionalen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Beispielen beschreiben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(resultierende Kraft, Krä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f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tegleichgewicht)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377DD8" w:rsidRDefault="00FA0427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das Zusammenwirken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Kräften an eindimensionalen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Beispielen quantitativ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schreiben (resultierende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8AB">
              <w:rPr>
                <w:rFonts w:ascii="TeXGyreHeros-Regular" w:hAnsi="TeXGyreHeros-Regular" w:cs="TeXGyreHeros-Regular"/>
                <w:sz w:val="18"/>
                <w:szCs w:val="20"/>
              </w:rPr>
              <w:t>Kraft, Kräftegleichgewicht)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A06546" w:rsidRDefault="00FA042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FA0427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A0427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A040A0" w:rsidRDefault="00FA0427" w:rsidP="00465BF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Masse und Gewichtskraft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A0427" w:rsidRDefault="00FA0427" w:rsidP="00124406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140</w:t>
            </w:r>
            <w:r w:rsidR="00124406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141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377DD8" w:rsidRDefault="00FA0427" w:rsidP="003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Zusammenhang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Unte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schied von Masse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G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wichtskraft nennen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377DD8" w:rsidRDefault="00FA0427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Zusammenhang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Unte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schied von Masse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G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wichtskraft beschreiben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2D563D" w:rsidRDefault="00FA0427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Zusammenhang und</w:t>
            </w:r>
          </w:p>
          <w:p w:rsidR="00FA0427" w:rsidRPr="002D563D" w:rsidRDefault="00FA0427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Unterschied von Masse und</w:t>
            </w:r>
          </w:p>
          <w:p w:rsidR="00FA0427" w:rsidRPr="002D563D" w:rsidRDefault="00FA0427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Gewichtskraft erläutern</w:t>
            </w:r>
          </w:p>
          <w:p w:rsidR="00FA0427" w:rsidRPr="00377DD8" w:rsidRDefault="00FA0427" w:rsidP="00F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 xml:space="preserve">(Ortsfaktor, </w:t>
            </w:r>
            <w:r w:rsidRPr="00124406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F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  <w:vertAlign w:val="subscript"/>
              </w:rPr>
              <w:t>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= </w:t>
            </w:r>
            <w:r w:rsidRPr="00124406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m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·</w:t>
            </w:r>
            <w:r w:rsidRPr="00124406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g</w:t>
            </w:r>
            <w:r w:rsidRPr="002D563D">
              <w:rPr>
                <w:rFonts w:ascii="TeXGyreHeros-Regular" w:hAnsi="TeXGyreHeros-Regular" w:cs="TeXGyreHeros-Regular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0427" w:rsidRPr="00A06546" w:rsidRDefault="00FA0427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124406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4406" w:rsidRDefault="00124406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4406" w:rsidRPr="00A040A0" w:rsidRDefault="00124406" w:rsidP="00124406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Wie dehnen sich Federn aus?</w:t>
            </w:r>
          </w:p>
          <w:p w:rsidR="00124406" w:rsidRPr="00A040A0" w:rsidRDefault="00124406" w:rsidP="00465BF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 xml:space="preserve">Das </w:t>
            </w:r>
            <w:proofErr w:type="spellStart"/>
            <w:r w:rsidRPr="00A040A0">
              <w:rPr>
                <w:rFonts w:ascii="Arial" w:hAnsi="Arial" w:cs="Arial"/>
                <w:b/>
                <w:sz w:val="18"/>
              </w:rPr>
              <w:t>Hooke'sche</w:t>
            </w:r>
            <w:proofErr w:type="spellEnd"/>
            <w:r w:rsidRPr="00A040A0">
              <w:rPr>
                <w:rFonts w:ascii="Arial" w:hAnsi="Arial" w:cs="Arial"/>
                <w:b/>
                <w:sz w:val="18"/>
              </w:rPr>
              <w:t xml:space="preserve"> Gesetz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4406" w:rsidRDefault="00124406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143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4406" w:rsidRPr="00377DD8" w:rsidRDefault="00124406" w:rsidP="0012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Kräfte experimentell ermi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teln (Federkraftmesser)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4406" w:rsidRPr="00377DD8" w:rsidRDefault="00124406" w:rsidP="0012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Kräfte experimentell ermi</w:t>
            </w: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teln (Federkraftmesser)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4406" w:rsidRPr="00124406" w:rsidRDefault="00124406" w:rsidP="0012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 xml:space="preserve">Verformungen als Wirkung von Kräften beschreiben (z. B. Gummiband, </w:t>
            </w:r>
            <w:proofErr w:type="spellStart"/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Hooke'sches</w:t>
            </w:r>
            <w:proofErr w:type="spellEnd"/>
          </w:p>
          <w:p w:rsidR="00124406" w:rsidRPr="00377DD8" w:rsidRDefault="00124406" w:rsidP="0012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124406">
              <w:rPr>
                <w:rFonts w:ascii="TeXGyreHeros-Regular" w:hAnsi="TeXGyreHeros-Regular" w:cs="TeXGyreHeros-Regular"/>
                <w:sz w:val="18"/>
                <w:szCs w:val="20"/>
              </w:rPr>
              <w:t>Gesetz, Federkraftmesser)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4406" w:rsidRPr="00A06546" w:rsidRDefault="00124406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2D563D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5BFC" w:rsidRPr="00A040A0" w:rsidRDefault="00465BFC" w:rsidP="00465BF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Trägheit</w:t>
            </w:r>
          </w:p>
          <w:p w:rsidR="002D563D" w:rsidRPr="00A06546" w:rsidRDefault="00465BFC" w:rsidP="00465BFC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Tricks mit der Trägheit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465BFC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144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145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377DD8" w:rsidP="0037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das Trägheitsprinzip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schreiben und anwenden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377DD8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das Trägheitsprinzip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schreiben und anwenden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377DD8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das Trägheitsprinzip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77DD8">
              <w:rPr>
                <w:rFonts w:ascii="TeXGyreHeros-Regular" w:hAnsi="TeXGyreHeros-Regular" w:cs="TeXGyreHeros-Regular"/>
                <w:sz w:val="18"/>
                <w:szCs w:val="20"/>
              </w:rPr>
              <w:t>schreibe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2D563D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0299" w:rsidRPr="00A040A0" w:rsidRDefault="003C0299" w:rsidP="003C029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Sicher unterwegs im Straßenverkehr</w:t>
            </w:r>
          </w:p>
          <w:p w:rsidR="002D563D" w:rsidRPr="00A040A0" w:rsidRDefault="003C0299" w:rsidP="003C029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FF"/>
                <w:sz w:val="18"/>
              </w:rPr>
              <w:t>LEXIKON: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Sicherheitssysteme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FA0427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146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147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9977EC" w:rsidP="0099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aus ihren Kenntnissen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Mechanik Regeln für sich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res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Verhalten im Straße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verkehr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ableiten (z. B. S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cherheitsgurte)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9977EC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aus ihren Kenntnissen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Mechanik Regeln für sich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res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Verhalten im Straße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verkehr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ableiten (z. B. S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cherheitsgurte)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9977EC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aus ihren Kenntnissen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Mechanik Regeln für sich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res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Verhalten im Straße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verkehr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ableiten (z. B. S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9977EC">
              <w:rPr>
                <w:rFonts w:ascii="TeXGyreHeros-Regular" w:hAnsi="TeXGyreHeros-Regular" w:cs="TeXGyreHeros-Regular"/>
                <w:sz w:val="18"/>
                <w:szCs w:val="20"/>
              </w:rPr>
              <w:t>cherheitsgurte)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2D563D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4E2265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2C83" w:rsidRPr="00A040A0" w:rsidRDefault="003D2C83" w:rsidP="003D2C8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Kraft und Gegenkraft</w:t>
            </w:r>
          </w:p>
          <w:p w:rsidR="002D563D" w:rsidRPr="00A040A0" w:rsidRDefault="003D2C83" w:rsidP="003D2C83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Reibungskräfte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D563D" w:rsidRPr="00A06546" w:rsidRDefault="003D2C83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148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149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9A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3404" w:rsidRDefault="00183404" w:rsidP="0018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183404">
              <w:rPr>
                <w:rFonts w:ascii="TeXGyreHeros-Regular" w:hAnsi="TeXGyreHeros-Regular" w:cs="TeXGyreHeros-Regular"/>
                <w:sz w:val="18"/>
                <w:szCs w:val="20"/>
              </w:rPr>
              <w:t>das Wechselwirkungsprinzip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183404">
              <w:rPr>
                <w:rFonts w:ascii="TeXGyreHeros-Regular" w:hAnsi="TeXGyreHeros-Regular" w:cs="TeXGyreHeros-Regular"/>
                <w:sz w:val="18"/>
                <w:szCs w:val="20"/>
              </w:rPr>
              <w:t>beschreiben</w:t>
            </w:r>
          </w:p>
          <w:p w:rsidR="00183404" w:rsidRDefault="00183404" w:rsidP="003D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3D2C83" w:rsidRDefault="003D2C83" w:rsidP="003D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Newtons Prinzipien der M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chanik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zur verbalen B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schreibung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und Erklärung einfacher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Situationen aus Experimenten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3D2C83">
              <w:rPr>
                <w:rFonts w:ascii="TeXGyreHeros-Regular" w:hAnsi="TeXGyreHeros-Regular" w:cs="TeXGyreHeros-Regular"/>
                <w:sz w:val="18"/>
                <w:szCs w:val="20"/>
              </w:rPr>
              <w:t>und aus dem Alltag anwenden</w:t>
            </w:r>
          </w:p>
          <w:p w:rsidR="00124406" w:rsidRPr="00A06546" w:rsidRDefault="00124406" w:rsidP="003D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563D" w:rsidRPr="00A06546" w:rsidRDefault="002D563D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FD7112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7112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7112" w:rsidRPr="00A040A0" w:rsidRDefault="00124406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Der Hebel –</w:t>
            </w:r>
            <w:r w:rsidR="00FD7112" w:rsidRPr="00A040A0">
              <w:rPr>
                <w:rFonts w:ascii="Arial" w:hAnsi="Arial" w:cs="Arial"/>
                <w:b/>
                <w:sz w:val="18"/>
              </w:rPr>
              <w:t xml:space="preserve"> ein praktischer Helfer</w:t>
            </w:r>
          </w:p>
          <w:p w:rsidR="00FD7112" w:rsidRPr="00A040A0" w:rsidRDefault="00FD7112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Seil und Rolle</w:t>
            </w:r>
          </w:p>
          <w:p w:rsidR="00FD7112" w:rsidRPr="00A040A0" w:rsidRDefault="00FD7112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Der Flaschenzug</w:t>
            </w:r>
          </w:p>
          <w:p w:rsidR="00FD7112" w:rsidRPr="00A040A0" w:rsidRDefault="00FD7112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>Goldene Regel der Mechanik</w:t>
            </w:r>
          </w:p>
          <w:p w:rsidR="00FD7112" w:rsidRPr="00A040A0" w:rsidRDefault="00FD7112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Pr="00A040A0">
              <w:rPr>
                <w:rFonts w:ascii="Arial" w:hAnsi="Arial" w:cs="Arial"/>
                <w:b/>
                <w:sz w:val="18"/>
              </w:rPr>
              <w:t>Schiefe Ebene</w:t>
            </w:r>
          </w:p>
          <w:p w:rsidR="00FD7112" w:rsidRDefault="00F11B55" w:rsidP="002D563D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CC9900"/>
                <w:sz w:val="18"/>
              </w:rPr>
              <w:t>INFOGRAFIK: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FD7112" w:rsidRPr="00A040A0">
              <w:rPr>
                <w:rFonts w:ascii="Arial" w:hAnsi="Arial" w:cs="Arial"/>
                <w:b/>
                <w:sz w:val="18"/>
              </w:rPr>
              <w:t xml:space="preserve">Einfache Maschinen auf </w:t>
            </w:r>
            <w:r>
              <w:rPr>
                <w:rFonts w:ascii="Arial" w:hAnsi="Arial" w:cs="Arial"/>
                <w:b/>
                <w:sz w:val="18"/>
              </w:rPr>
              <w:t xml:space="preserve">der </w:t>
            </w:r>
            <w:r w:rsidR="00FD7112" w:rsidRPr="00A040A0">
              <w:rPr>
                <w:rFonts w:ascii="Arial" w:hAnsi="Arial" w:cs="Arial"/>
                <w:b/>
                <w:sz w:val="18"/>
              </w:rPr>
              <w:t>Baustelle</w:t>
            </w:r>
          </w:p>
          <w:p w:rsidR="00FD7112" w:rsidRDefault="00FD7112" w:rsidP="00F11B5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40A0">
              <w:rPr>
                <w:rFonts w:ascii="Arial" w:hAnsi="Arial" w:cs="Arial"/>
                <w:b/>
                <w:sz w:val="18"/>
              </w:rPr>
              <w:t xml:space="preserve">Berufe zum Thema </w:t>
            </w:r>
            <w:r w:rsidR="00F11B55">
              <w:rPr>
                <w:rFonts w:ascii="Arial" w:hAnsi="Arial" w:cs="Arial"/>
                <w:b/>
                <w:sz w:val="18"/>
              </w:rPr>
              <w:t>Mechanik</w:t>
            </w:r>
          </w:p>
          <w:p w:rsidR="00A55216" w:rsidRPr="00A040A0" w:rsidRDefault="00A55216" w:rsidP="00F11B55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7112" w:rsidRDefault="00F11B55" w:rsidP="00BF2C7D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161</w:t>
            </w:r>
          </w:p>
          <w:p w:rsidR="00BF2C7D" w:rsidRPr="00A06546" w:rsidRDefault="00BF2C7D" w:rsidP="00BF2C7D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7112" w:rsidRPr="00A06546" w:rsidRDefault="00FD7112" w:rsidP="00FD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eine einfache Maschine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experimentell untersuchen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und ihre Anwendung im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und in der Technik beschreiben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(z. B. Hebel, Flaschenz</w:t>
            </w:r>
            <w:bookmarkStart w:id="0" w:name="_GoBack"/>
            <w:bookmarkEnd w:id="0"/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ug)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7112" w:rsidRPr="00A06546" w:rsidRDefault="00FD7112" w:rsidP="008A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eine einfache Maschine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experimentell untersuchen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und ihre Anwendung im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und in der Technik beschreiben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(z. B. Hebel, Flaschenzug)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7112" w:rsidRPr="00A06546" w:rsidRDefault="00FD7112" w:rsidP="00FD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eine einfache Maschine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und ihre Anwendung im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und in der Technik beschre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(z. B. Hebel, Flasche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FD7112">
              <w:rPr>
                <w:rFonts w:ascii="TeXGyreHeros-Regular" w:hAnsi="TeXGyreHeros-Regular" w:cs="TeXGyreHeros-Regular"/>
                <w:sz w:val="18"/>
                <w:szCs w:val="20"/>
              </w:rPr>
              <w:t>zug)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7112" w:rsidRPr="00A06546" w:rsidRDefault="00FD7112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FD7112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7112" w:rsidRPr="003F4B97" w:rsidRDefault="00873D6C" w:rsidP="00FC31B8">
            <w:pPr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20"/>
              </w:rPr>
              <w:t>0</w:t>
            </w:r>
          </w:p>
        </w:tc>
        <w:tc>
          <w:tcPr>
            <w:tcW w:w="1474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3136" w:rsidRDefault="00CB5361" w:rsidP="00E6313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</w:t>
            </w:r>
          </w:p>
          <w:p w:rsidR="00FD7112" w:rsidRPr="00406D31" w:rsidRDefault="00E63136" w:rsidP="00461D8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6 Energie</w:t>
            </w:r>
            <w:r w:rsidRPr="00E656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(S. 164–197)</w:t>
            </w:r>
          </w:p>
        </w:tc>
      </w:tr>
      <w:tr w:rsidR="00CB5361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5361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0389" w:rsidRDefault="00CB5361" w:rsidP="008A038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 im Alltag</w:t>
            </w:r>
          </w:p>
          <w:p w:rsidR="00CB5361" w:rsidRPr="00B118C8" w:rsidRDefault="008A0389" w:rsidP="008A038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Energieformen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5361" w:rsidRPr="00A06546" w:rsidRDefault="00CB5361" w:rsidP="008A0389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166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8A0389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5361" w:rsidRDefault="00CB5361" w:rsidP="00CB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grundlegende Eigenschaften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der Energie beschreiben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="00A55216">
              <w:rPr>
                <w:rFonts w:ascii="TeXGyreHeros-Regular" w:hAnsi="TeXGyreHeros-Regular" w:cs="TeXGyreHeros-Regular"/>
                <w:sz w:val="18"/>
                <w:szCs w:val="20"/>
              </w:rPr>
              <w:br/>
            </w: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(u. a. Energieerhaltung)</w:t>
            </w:r>
          </w:p>
          <w:p w:rsidR="00FA6ABB" w:rsidRDefault="00FA6ABB" w:rsidP="00CB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FA6ABB" w:rsidRPr="00A06546" w:rsidRDefault="00FA6ABB" w:rsidP="00FA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Beispiele für die Speich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von Energie in ve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schiedenen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Energieformen in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und Technik nennen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beschreiben (u. a. L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geenergie,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Bewegungsene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gie,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thermische Energie)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5361" w:rsidRDefault="00CB5361" w:rsidP="008A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grundlegende Eigenschaften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der Energie beschreiben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="00A55216">
              <w:rPr>
                <w:rFonts w:ascii="TeXGyreHeros-Regular" w:hAnsi="TeXGyreHeros-Regular" w:cs="TeXGyreHeros-Regular"/>
                <w:sz w:val="18"/>
                <w:szCs w:val="20"/>
              </w:rPr>
              <w:br/>
            </w: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(u. a. Energieerhaltung)</w:t>
            </w:r>
          </w:p>
          <w:p w:rsidR="00FA6ABB" w:rsidRDefault="00FA6ABB" w:rsidP="00FA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FA6ABB" w:rsidRPr="00A06546" w:rsidRDefault="00FA6ABB" w:rsidP="00FA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Beispiele für die Speich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von Energie in ve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schiedenen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Energieformen in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und Technik nennen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beschreiben (u. a. L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geenergie,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Bewegungsene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gie,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thermische Energie)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5361" w:rsidRDefault="00CB5361" w:rsidP="008A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grundlegende Eigenschaften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der Energie beschreiben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="00A55216">
              <w:rPr>
                <w:rFonts w:ascii="TeXGyreHeros-Regular" w:hAnsi="TeXGyreHeros-Regular" w:cs="TeXGyreHeros-Regular"/>
                <w:sz w:val="18"/>
                <w:szCs w:val="20"/>
              </w:rPr>
              <w:br/>
            </w:r>
            <w:r w:rsidRPr="00CB5361">
              <w:rPr>
                <w:rFonts w:ascii="TeXGyreHeros-Regular" w:hAnsi="TeXGyreHeros-Regular" w:cs="TeXGyreHeros-Regular"/>
                <w:sz w:val="18"/>
                <w:szCs w:val="20"/>
              </w:rPr>
              <w:t>(u. a. Energieerhaltung)</w:t>
            </w:r>
          </w:p>
          <w:p w:rsidR="00FA6ABB" w:rsidRDefault="00FA6ABB" w:rsidP="00FA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FA6ABB" w:rsidRDefault="00FA6ABB" w:rsidP="00FA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Beispiele für die Speich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von Energie in ve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schiedenen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Energieformen in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und Technik nennen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beschreiben (u. a. L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geenergie,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Bewegungsene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gie,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FA6ABB">
              <w:rPr>
                <w:rFonts w:ascii="TeXGyreHeros-Regular" w:hAnsi="TeXGyreHeros-Regular" w:cs="TeXGyreHeros-Regular"/>
                <w:sz w:val="18"/>
                <w:szCs w:val="20"/>
              </w:rPr>
              <w:t>thermische Energie)</w:t>
            </w:r>
          </w:p>
          <w:p w:rsidR="00A55216" w:rsidRPr="00A06546" w:rsidRDefault="00A55216" w:rsidP="00FA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B5361" w:rsidRPr="00A06546" w:rsidRDefault="00CB5361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5A0872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872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CB5361" w:rsidRDefault="005A0872" w:rsidP="008A038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Energieumwandlung</w:t>
            </w:r>
          </w:p>
          <w:p w:rsidR="005A0872" w:rsidRPr="00CB5361" w:rsidRDefault="005A0872" w:rsidP="008A038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Energieentwertung</w:t>
            </w:r>
          </w:p>
          <w:p w:rsidR="005A0872" w:rsidRPr="00CB5361" w:rsidRDefault="005A0872" w:rsidP="008A038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Der Wirkungsgrad</w:t>
            </w:r>
          </w:p>
          <w:p w:rsidR="005A0872" w:rsidRPr="00A06546" w:rsidRDefault="005A0872" w:rsidP="008A0389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Energieflussdiagramme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872" w:rsidRPr="00A06546" w:rsidRDefault="005A0872" w:rsidP="00F344CF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170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175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Default="005A0872" w:rsidP="005A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Beispiele für Energieübertr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gungsketten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in Alltag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Technik nennen und qualit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tiv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beschreiben (u. a. anhand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mechanischer, elektr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scher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oder thermischer Energieübertragung)</w:t>
            </w:r>
          </w:p>
          <w:p w:rsidR="005A0872" w:rsidRDefault="005A0872" w:rsidP="005A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5A0872" w:rsidRDefault="005A0872" w:rsidP="005A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den Zusammenhang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zugeführter Energie, nutzb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rer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 und Wirkung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grad bei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Energieübertragu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beschreiben</w:t>
            </w:r>
          </w:p>
          <w:p w:rsidR="00535AAC" w:rsidRDefault="00535AAC" w:rsidP="005A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535AAC" w:rsidRPr="00A06546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das scheinbare Verschwi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den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von Energie mit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Umwandlung in thermische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Energie erklären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Default="005A0872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Beispiele für Energieübertr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gungsketten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in Alltag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Technik nennen und qualit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tiv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beschreiben (u. a. anhand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mechanischer, elektr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scher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oder thermischer Energieübertragung)</w:t>
            </w:r>
          </w:p>
          <w:p w:rsidR="005A0872" w:rsidRDefault="005A0872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535AAC" w:rsidRDefault="005A0872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den Zusammenhang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zugeführter Energie, nutzb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rer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 und Wirkung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grad bei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Energieübertragu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beschreiben</w:t>
            </w:r>
          </w:p>
          <w:p w:rsidR="00535AAC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5A0872" w:rsidRPr="00A06546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das scheinbare Verschwi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den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von Energie mit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Umwandlung in thermische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Energie erklären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Default="005A0872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Beispiele für Energieübertr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gungsketten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in Alltag und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Technik nennen und qualit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tiv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beschreiben (u. a. anhand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mechanischer, elektr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scher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oder thermischer Energieübertragung)</w:t>
            </w:r>
          </w:p>
          <w:p w:rsidR="005A0872" w:rsidRDefault="005A0872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535AAC" w:rsidRDefault="005A0872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den Zusammenhang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zugeführter Energie, nutzb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rer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 und Wirkung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grad bei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Energieübertragu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gen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beschreiben</w:t>
            </w:r>
          </w:p>
          <w:p w:rsidR="00535AAC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5A0872" w:rsidRPr="00A06546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das scheinbare Verschwi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n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den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von Energie mit der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Umwandlung in thermische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35AAC">
              <w:rPr>
                <w:rFonts w:ascii="TeXGyreHeros-Regular" w:hAnsi="TeXGyreHeros-Regular" w:cs="TeXGyreHeros-Regular"/>
                <w:sz w:val="18"/>
                <w:szCs w:val="20"/>
              </w:rPr>
              <w:t>Energie erklären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A06546" w:rsidRDefault="005A0872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5A0872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872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CB5361" w:rsidRDefault="005A0872" w:rsidP="005A087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Energiesparen im Haushalt</w:t>
            </w:r>
          </w:p>
          <w:p w:rsidR="005A0872" w:rsidRPr="00A06546" w:rsidRDefault="005A0872" w:rsidP="005A087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Energiesparen im Straßenverkehr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872" w:rsidRPr="00A06546" w:rsidRDefault="005A0872" w:rsidP="00461D8A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178</w:t>
            </w:r>
            <w:r w:rsidR="00461D8A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179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A06546" w:rsidRDefault="005A0872" w:rsidP="005A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ihre Umgebung hinsichtlich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des sorgsamen Umganges mit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 untersuchen, bewerten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und konkrete tec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h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nische Maßnahmen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(z. B. Wahl des Leuchtmittels)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sowie Verhaltensregeln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ableiten (z. B. Stand-by-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Funktion)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A06546" w:rsidRDefault="005A0872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ihre Umgebung hinsichtlich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des sorgsamen Umganges mit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 untersuchen, bewerten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und konkrete tec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h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nische Maßnahmen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(z. B. Wahl des Leuchtmittels)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sowie Verhaltensregeln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ableiten (z. B. Stand-by-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Funktion)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A06546" w:rsidRDefault="005A0872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ihre Umgebung hinsichtlich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des sorgsamen Umganges mit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Energie untersuchen, bewerten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und konkrete tec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h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nische Maßnahmen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(z. B. Wahl des Leuchtmittels)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sowie Verhaltensregeln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ableiten (z. B. Stand-by-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5A0872">
              <w:rPr>
                <w:rFonts w:ascii="TeXGyreHeros-Regular" w:hAnsi="TeXGyreHeros-Regular" w:cs="TeXGyreHeros-Regular"/>
                <w:sz w:val="18"/>
                <w:szCs w:val="20"/>
              </w:rPr>
              <w:t>Funktion)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A06546" w:rsidRDefault="005A0872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5A0872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872" w:rsidRPr="00A06546" w:rsidRDefault="00F33044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CB5361" w:rsidRDefault="005A0872" w:rsidP="005A087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Lageenergie berechnen</w:t>
            </w:r>
          </w:p>
          <w:p w:rsidR="005A0872" w:rsidRPr="00CB5361" w:rsidRDefault="005A0872" w:rsidP="005A087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Die Leistung</w:t>
            </w:r>
          </w:p>
          <w:p w:rsidR="005A0872" w:rsidRPr="00CB5361" w:rsidRDefault="00E03D66" w:rsidP="005A087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3366FF"/>
                <w:sz w:val="18"/>
              </w:rPr>
              <w:t>EXTRA:</w:t>
            </w:r>
            <w:r>
              <w:rPr>
                <w:rFonts w:ascii="Arial" w:hAnsi="Arial" w:cs="Arial"/>
                <w:b/>
                <w:color w:val="3366FF"/>
                <w:sz w:val="18"/>
              </w:rPr>
              <w:t xml:space="preserve"> </w:t>
            </w:r>
            <w:r w:rsidR="005A0872" w:rsidRPr="00CB5361">
              <w:rPr>
                <w:rFonts w:ascii="Arial" w:hAnsi="Arial" w:cs="Arial"/>
                <w:b/>
                <w:sz w:val="18"/>
              </w:rPr>
              <w:t>Leistung für Fortgeschrittene</w:t>
            </w:r>
          </w:p>
          <w:p w:rsidR="005A0872" w:rsidRPr="00A06546" w:rsidRDefault="007156D0" w:rsidP="005A0872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00"/>
                <w:sz w:val="18"/>
              </w:rPr>
              <w:t>WERKSTATT: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="005A0872" w:rsidRPr="00CB5361">
              <w:rPr>
                <w:rFonts w:ascii="Arial" w:hAnsi="Arial" w:cs="Arial"/>
                <w:b/>
                <w:sz w:val="18"/>
              </w:rPr>
              <w:t>Elektrische Leistung zu Hause bestimmen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872" w:rsidRPr="00A06546" w:rsidRDefault="005A0872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180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183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Default="007156D0" w:rsidP="007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den Zusammenhang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Energie und Leistung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schreiben</w:t>
            </w:r>
          </w:p>
          <w:p w:rsidR="00424191" w:rsidRDefault="00424191" w:rsidP="007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424191" w:rsidRPr="00A06546" w:rsidRDefault="00424191" w:rsidP="0042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Größenordnungen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typischer Leistungen im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ermi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teln und vergleichen (z. B.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körperliche Tätigkeiten, Handgenerator,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Fahrrade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gometer,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Typenschilder, Leistungsmessgerät,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Pkw)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Default="007156D0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den Zusammenhang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Energie und Leistung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(</w:t>
            </w:r>
            <w:r w:rsidRPr="00F362AB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P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= </w:t>
            </w:r>
            <w:r w:rsidRPr="00F362AB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/ </w:t>
            </w:r>
            <w:r w:rsidRPr="00F362AB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t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>)</w:t>
            </w:r>
          </w:p>
          <w:p w:rsidR="00424191" w:rsidRDefault="00424191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424191" w:rsidRPr="00A06546" w:rsidRDefault="00424191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Größenordnungen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typischer Leistungen im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ermi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teln und vergleichen (z. B.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körperliche Tätigkeiten, Handgenerator,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Fahrrade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gometer,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Typenschilder, Leistungsmessgerät,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Pkw</w:t>
            </w:r>
            <w:r w:rsidR="003A3FD6">
              <w:rPr>
                <w:rFonts w:ascii="TeXGyreHeros-Regular" w:hAnsi="TeXGyreHeros-Regular" w:cs="TeXGyreHeros-Regular"/>
                <w:sz w:val="18"/>
                <w:szCs w:val="20"/>
              </w:rPr>
              <w:t>, Solarzelle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Default="007156D0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den Zusammenhang von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Energie und Leistung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b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7156D0">
              <w:rPr>
                <w:rFonts w:ascii="TeXGyreHeros-Regular" w:hAnsi="TeXGyreHeros-Regular" w:cs="TeXGyreHeros-Regular"/>
                <w:sz w:val="18"/>
                <w:szCs w:val="20"/>
              </w:rPr>
              <w:t>schreiben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(</w:t>
            </w:r>
            <w:r w:rsidRPr="00F362AB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P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= </w:t>
            </w:r>
            <w:r>
              <w:rPr>
                <w:rFonts w:ascii="Arial" w:hAnsi="Arial" w:cs="Arial"/>
                <w:sz w:val="18"/>
                <w:szCs w:val="20"/>
              </w:rPr>
              <w:t>Δ</w:t>
            </w:r>
            <w:r w:rsidRPr="00F362AB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E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Δ</w:t>
            </w:r>
            <w:r w:rsidRPr="00F362AB">
              <w:rPr>
                <w:rFonts w:ascii="TeXGyreHeros-Regular" w:hAnsi="TeXGyreHeros-Regular" w:cs="TeXGyreHeros-Regular"/>
                <w:i/>
                <w:sz w:val="18"/>
                <w:szCs w:val="20"/>
              </w:rPr>
              <w:t>t</w:t>
            </w:r>
            <w:proofErr w:type="spellEnd"/>
            <w:r>
              <w:rPr>
                <w:rFonts w:ascii="TeXGyreHeros-Regular" w:hAnsi="TeXGyreHeros-Regular" w:cs="TeXGyreHeros-Regular"/>
                <w:sz w:val="18"/>
                <w:szCs w:val="20"/>
              </w:rPr>
              <w:t>)</w:t>
            </w:r>
          </w:p>
          <w:p w:rsidR="003A3FD6" w:rsidRDefault="003A3FD6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</w:p>
          <w:p w:rsidR="003A3FD6" w:rsidRPr="00A06546" w:rsidRDefault="003A3FD6" w:rsidP="0056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Größenordnungen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typischer Leistungen im Alltag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ermi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teln und vergleichen (z. B.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körperliche Tätigkeiten, Handgenerator,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Fahrrade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gometer,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Typenschilder, Leistungsmessgerät,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 xml:space="preserve"> 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Pkw</w:t>
            </w:r>
            <w:r>
              <w:rPr>
                <w:rFonts w:ascii="TeXGyreHeros-Regular" w:hAnsi="TeXGyreHeros-Regular" w:cs="TeXGyreHeros-Regular"/>
                <w:sz w:val="18"/>
                <w:szCs w:val="20"/>
              </w:rPr>
              <w:t>, Solarzelle</w:t>
            </w:r>
            <w:r w:rsidRPr="00424191">
              <w:rPr>
                <w:rFonts w:ascii="TeXGyreHeros-Regular" w:hAnsi="TeXGyreHeros-Regular" w:cs="TeXGyreHeros-Regular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0872" w:rsidRPr="00A06546" w:rsidRDefault="005A0872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535AAC" w:rsidRPr="00406D31" w:rsidTr="009F5D8B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AAC" w:rsidRPr="00A06546" w:rsidRDefault="00461D8A" w:rsidP="00FC31B8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AAC" w:rsidRPr="00CB5361" w:rsidRDefault="00535AAC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Woher kommt unsere Nutzenergie?</w:t>
            </w:r>
          </w:p>
          <w:p w:rsidR="00535AAC" w:rsidRDefault="00F362AB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CC9900"/>
                <w:sz w:val="18"/>
              </w:rPr>
              <w:t>INFOGRAFIK: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F362AB">
              <w:rPr>
                <w:rFonts w:ascii="Arial" w:hAnsi="Arial" w:cs="Arial"/>
                <w:b/>
                <w:sz w:val="18"/>
              </w:rPr>
              <w:t>Pumpspeicherkraftwerk</w:t>
            </w:r>
          </w:p>
          <w:p w:rsidR="00873D6C" w:rsidRPr="00CB5361" w:rsidRDefault="00873D6C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873D6C">
              <w:rPr>
                <w:rFonts w:ascii="Arial" w:hAnsi="Arial" w:cs="Arial"/>
                <w:b/>
                <w:sz w:val="18"/>
              </w:rPr>
              <w:t>Wärmekraftwerke</w:t>
            </w:r>
          </w:p>
          <w:p w:rsidR="00535AAC" w:rsidRPr="00CB5361" w:rsidRDefault="00535AAC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CB5361">
              <w:rPr>
                <w:rFonts w:ascii="Arial" w:hAnsi="Arial" w:cs="Arial"/>
                <w:b/>
                <w:sz w:val="18"/>
              </w:rPr>
              <w:t>Regenerative Energiequellen nutzen</w:t>
            </w:r>
          </w:p>
          <w:p w:rsidR="00535AAC" w:rsidRPr="00CB5361" w:rsidRDefault="00535AAC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99CCFF"/>
                <w:sz w:val="18"/>
              </w:rPr>
              <w:t>LEXIKON: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CB5361">
              <w:rPr>
                <w:rFonts w:ascii="Arial" w:hAnsi="Arial" w:cs="Arial"/>
                <w:b/>
                <w:sz w:val="18"/>
              </w:rPr>
              <w:t>Kraftwerke</w:t>
            </w:r>
          </w:p>
          <w:p w:rsidR="00535AAC" w:rsidRPr="00CB5361" w:rsidRDefault="00535AAC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FF0000"/>
                <w:sz w:val="18"/>
              </w:rPr>
              <w:t>STRATEGIE: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B5361">
              <w:rPr>
                <w:rFonts w:ascii="Arial" w:hAnsi="Arial" w:cs="Arial"/>
                <w:b/>
                <w:sz w:val="18"/>
              </w:rPr>
              <w:t>Dabattieren</w:t>
            </w:r>
            <w:proofErr w:type="spellEnd"/>
            <w:r w:rsidRPr="00CB5361">
              <w:rPr>
                <w:rFonts w:ascii="Arial" w:hAnsi="Arial" w:cs="Arial"/>
                <w:b/>
                <w:sz w:val="18"/>
              </w:rPr>
              <w:t>: Pro und Contra</w:t>
            </w:r>
          </w:p>
          <w:p w:rsidR="00535AAC" w:rsidRPr="00A06546" w:rsidRDefault="00535AAC" w:rsidP="00424191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</w:rPr>
            </w:pPr>
            <w:r w:rsidRPr="00A06546">
              <w:rPr>
                <w:rFonts w:ascii="Arial" w:hAnsi="Arial" w:cs="Arial"/>
                <w:b/>
                <w:color w:val="FF0000"/>
                <w:sz w:val="18"/>
              </w:rPr>
              <w:t>STRATEGIE:</w:t>
            </w:r>
            <w:r w:rsidRPr="00A06546">
              <w:rPr>
                <w:rFonts w:ascii="Arial" w:hAnsi="Arial" w:cs="Arial"/>
                <w:b/>
                <w:sz w:val="18"/>
              </w:rPr>
              <w:t xml:space="preserve"> </w:t>
            </w:r>
            <w:r w:rsidRPr="00CB5361">
              <w:rPr>
                <w:rFonts w:ascii="Arial" w:hAnsi="Arial" w:cs="Arial"/>
                <w:b/>
                <w:sz w:val="18"/>
              </w:rPr>
              <w:t>Wir starten ein Projekt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5AAC" w:rsidRPr="00A06546" w:rsidRDefault="00535AAC" w:rsidP="00A84EF5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184</w:t>
            </w:r>
            <w:r w:rsidR="00461D8A" w:rsidRPr="00E446C0">
              <w:rPr>
                <w:rFonts w:ascii="Arial" w:hAnsi="Arial" w:cs="Arial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>195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AAC" w:rsidRPr="00D21590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Möglichkeiten der Energi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versorgung mithilfe von Energieübertragungsketten beschreiben (z. B. Wasse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kraftwerk, Kohlekraftwerk)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AAC" w:rsidRPr="00D21590" w:rsidRDefault="00535AAC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Möglichkeiten der Energi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versorgung mithilfe von Energieübertragungsketten beschreiben (z. B. Wasse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kraftwerk, Kohlekraftwerk)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AAC" w:rsidRPr="00D21590" w:rsidRDefault="00535AAC" w:rsidP="000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Heros-Regular" w:hAnsi="TeXGyreHeros-Regular" w:cs="TeXGyreHeros-Regular"/>
                <w:sz w:val="18"/>
                <w:szCs w:val="20"/>
              </w:rPr>
            </w:pP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Möglichkeiten der Energi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e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versorgung mithilfe von Energieübertragungsketten beschreiben (z. B. Wasse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r</w:t>
            </w:r>
            <w:r w:rsidRPr="00873D6C">
              <w:rPr>
                <w:rFonts w:ascii="TeXGyreHeros-Regular" w:hAnsi="TeXGyreHeros-Regular" w:cs="TeXGyreHeros-Regular"/>
                <w:sz w:val="18"/>
                <w:szCs w:val="20"/>
              </w:rPr>
              <w:t>kraftwerk, Kohlekraftwerk)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AAC" w:rsidRPr="00A06546" w:rsidRDefault="00535AAC" w:rsidP="007D0B7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535AAC" w:rsidRPr="00406D31" w:rsidTr="009F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4742" w:type="dxa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5AAC" w:rsidRPr="00853B54" w:rsidRDefault="00535AAC" w:rsidP="009C4A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774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B53774">
              <w:rPr>
                <w:rFonts w:ascii="Arial" w:hAnsi="Arial" w:cs="Arial"/>
                <w:b/>
                <w:sz w:val="18"/>
                <w:szCs w:val="20"/>
              </w:rPr>
              <w:instrText xml:space="preserve"> =SUM(ABOVE) </w:instrText>
            </w:r>
            <w:r w:rsidRPr="00B5377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461D8A">
              <w:rPr>
                <w:rFonts w:ascii="Arial" w:hAnsi="Arial" w:cs="Arial"/>
                <w:b/>
                <w:noProof/>
                <w:sz w:val="18"/>
                <w:szCs w:val="20"/>
              </w:rPr>
              <w:t>122</w:t>
            </w:r>
            <w:r w:rsidRPr="00B5377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B73DD0" w:rsidRDefault="00B73DD0" w:rsidP="00B73DD0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0E3B26">
        <w:rPr>
          <w:rFonts w:ascii="Arial" w:hAnsi="Arial" w:cs="Arial"/>
          <w:sz w:val="16"/>
          <w:szCs w:val="16"/>
        </w:rPr>
        <w:tab/>
      </w:r>
      <w:r w:rsidRPr="00BC1687">
        <w:rPr>
          <w:rFonts w:ascii="Arial" w:hAnsi="Arial" w:cs="Arial"/>
          <w:sz w:val="16"/>
          <w:szCs w:val="16"/>
        </w:rPr>
        <w:t>Wenn Sie die Anzahl der Stunden in einzelnen Zeilen ändern</w:t>
      </w:r>
      <w:r>
        <w:rPr>
          <w:rFonts w:ascii="Arial" w:hAnsi="Arial" w:cs="Arial"/>
          <w:sz w:val="16"/>
          <w:szCs w:val="16"/>
        </w:rPr>
        <w:t xml:space="preserve">, markieren Sie anschließend die Summe im untersten Feld und drücken Sie „F9“, um den Wert zu aktualisieren! </w:t>
      </w:r>
    </w:p>
    <w:p w:rsidR="00535AAC" w:rsidRDefault="00535AAC" w:rsidP="00B73DD0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:rsidR="00535AAC" w:rsidRPr="00535AAC" w:rsidRDefault="00535AAC" w:rsidP="00B73DD0">
      <w:pPr>
        <w:tabs>
          <w:tab w:val="left" w:pos="567"/>
        </w:tabs>
        <w:rPr>
          <w:rFonts w:ascii="Arial" w:hAnsi="Arial" w:cs="Arial"/>
          <w:sz w:val="16"/>
          <w:szCs w:val="16"/>
          <w:u w:val="single"/>
        </w:rPr>
      </w:pPr>
      <w:r w:rsidRPr="00535AAC">
        <w:rPr>
          <w:rFonts w:ascii="Arial" w:hAnsi="Arial" w:cs="Arial"/>
          <w:sz w:val="16"/>
          <w:szCs w:val="16"/>
          <w:u w:val="single"/>
        </w:rPr>
        <w:t xml:space="preserve">Grundlage der Stundenverteilung: </w:t>
      </w:r>
    </w:p>
    <w:p w:rsidR="00535AAC" w:rsidRDefault="00535AAC" w:rsidP="00B73DD0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 Wochen pro Schuljahr bei 2 Wochenstunden in jeder Schulart = 120 Wochenstunden</w:t>
      </w:r>
    </w:p>
    <w:p w:rsidR="00535AAC" w:rsidRDefault="00535AAC" w:rsidP="00B73DD0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Zeiten für Lernzielkontrollen sind nicht enthalten.</w:t>
      </w:r>
    </w:p>
    <w:p w:rsidR="006869B8" w:rsidRPr="00695054" w:rsidRDefault="006869B8" w:rsidP="00B73DD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+ 10 Stunden für Kompetenzen nur im E-Niveau</w:t>
      </w:r>
    </w:p>
    <w:sectPr w:rsidR="006869B8" w:rsidRPr="00695054" w:rsidSect="00BA59DF">
      <w:footerReference w:type="default" r:id="rId10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D1" w:rsidRDefault="004C49D1">
      <w:r>
        <w:separator/>
      </w:r>
    </w:p>
  </w:endnote>
  <w:endnote w:type="continuationSeparator" w:id="0">
    <w:p w:rsidR="004C49D1" w:rsidRDefault="004C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Hero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4C49D1" w:rsidRPr="00406D3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C49D1" w:rsidRDefault="004C49D1">
          <w:pPr>
            <w:pStyle w:val="pdffusszeile"/>
            <w:spacing w:before="0" w:line="240" w:lineRule="auto"/>
          </w:pPr>
          <w:r>
            <w:drawing>
              <wp:inline distT="0" distB="0" distL="0" distR="0" wp14:anchorId="199F7C01" wp14:editId="1664E072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C49D1" w:rsidRDefault="004C49D1" w:rsidP="00461D8A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C49D1" w:rsidRPr="00D95ED1" w:rsidRDefault="004C49D1">
          <w:pPr>
            <w:pStyle w:val="pdffusszeile"/>
            <w:rPr>
              <w:rFonts w:ascii="Symbol" w:hAnsi="Symbol"/>
            </w:rPr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C49D1" w:rsidRDefault="004C49D1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55216">
            <w:rPr>
              <w:rStyle w:val="pdfpagina"/>
            </w:rPr>
            <w:t>10</w:t>
          </w:r>
          <w:r>
            <w:rPr>
              <w:rStyle w:val="pdfpagina"/>
            </w:rPr>
            <w:fldChar w:fldCharType="end"/>
          </w:r>
        </w:p>
      </w:tc>
    </w:tr>
  </w:tbl>
  <w:p w:rsidR="004C49D1" w:rsidRDefault="004C49D1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D1" w:rsidRDefault="004C49D1">
      <w:r>
        <w:separator/>
      </w:r>
    </w:p>
  </w:footnote>
  <w:footnote w:type="continuationSeparator" w:id="0">
    <w:p w:rsidR="004C49D1" w:rsidRDefault="004C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0000088F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1">
    <w:nsid w:val="0000040E"/>
    <w:multiLevelType w:val="multilevel"/>
    <w:tmpl w:val="00000891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2">
    <w:nsid w:val="00000410"/>
    <w:multiLevelType w:val="multilevel"/>
    <w:tmpl w:val="00000893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3">
    <w:nsid w:val="00000412"/>
    <w:multiLevelType w:val="multilevel"/>
    <w:tmpl w:val="00000895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4">
    <w:nsid w:val="00000414"/>
    <w:multiLevelType w:val="multilevel"/>
    <w:tmpl w:val="00000897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8" w:hanging="114"/>
      </w:pPr>
    </w:lvl>
    <w:lvl w:ilvl="4">
      <w:numFmt w:val="bullet"/>
      <w:lvlText w:val="•"/>
      <w:lvlJc w:val="left"/>
      <w:pPr>
        <w:ind w:left="1728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5">
    <w:nsid w:val="00000418"/>
    <w:multiLevelType w:val="multilevel"/>
    <w:tmpl w:val="0000089B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6">
    <w:nsid w:val="0000041A"/>
    <w:multiLevelType w:val="multilevel"/>
    <w:tmpl w:val="0000089D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8" w:hanging="114"/>
      </w:pPr>
    </w:lvl>
    <w:lvl w:ilvl="3">
      <w:numFmt w:val="bullet"/>
      <w:lvlText w:val="•"/>
      <w:lvlJc w:val="left"/>
      <w:pPr>
        <w:ind w:left="1338" w:hanging="114"/>
      </w:pPr>
    </w:lvl>
    <w:lvl w:ilvl="4">
      <w:numFmt w:val="bullet"/>
      <w:lvlText w:val="•"/>
      <w:lvlJc w:val="left"/>
      <w:pPr>
        <w:ind w:left="1728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7">
    <w:nsid w:val="0000041C"/>
    <w:multiLevelType w:val="multilevel"/>
    <w:tmpl w:val="0000089F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8">
    <w:nsid w:val="0000041E"/>
    <w:multiLevelType w:val="multilevel"/>
    <w:tmpl w:val="000008A1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9">
    <w:nsid w:val="00000420"/>
    <w:multiLevelType w:val="multilevel"/>
    <w:tmpl w:val="000008A3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8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10">
    <w:nsid w:val="00000422"/>
    <w:multiLevelType w:val="multilevel"/>
    <w:tmpl w:val="000008A5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11">
    <w:nsid w:val="00000462"/>
    <w:multiLevelType w:val="multilevel"/>
    <w:tmpl w:val="000008E5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93" w:hanging="114"/>
      </w:pPr>
    </w:lvl>
    <w:lvl w:ilvl="2">
      <w:numFmt w:val="bullet"/>
      <w:lvlText w:val="•"/>
      <w:lvlJc w:val="left"/>
      <w:pPr>
        <w:ind w:left="1019" w:hanging="114"/>
      </w:pPr>
    </w:lvl>
    <w:lvl w:ilvl="3">
      <w:numFmt w:val="bullet"/>
      <w:lvlText w:val="•"/>
      <w:lvlJc w:val="left"/>
      <w:pPr>
        <w:ind w:left="1445" w:hanging="114"/>
      </w:pPr>
    </w:lvl>
    <w:lvl w:ilvl="4">
      <w:numFmt w:val="bullet"/>
      <w:lvlText w:val="•"/>
      <w:lvlJc w:val="left"/>
      <w:pPr>
        <w:ind w:left="1871" w:hanging="114"/>
      </w:pPr>
    </w:lvl>
    <w:lvl w:ilvl="5">
      <w:numFmt w:val="bullet"/>
      <w:lvlText w:val="•"/>
      <w:lvlJc w:val="left"/>
      <w:pPr>
        <w:ind w:left="2297" w:hanging="114"/>
      </w:pPr>
    </w:lvl>
    <w:lvl w:ilvl="6">
      <w:numFmt w:val="bullet"/>
      <w:lvlText w:val="•"/>
      <w:lvlJc w:val="left"/>
      <w:pPr>
        <w:ind w:left="2723" w:hanging="114"/>
      </w:pPr>
    </w:lvl>
    <w:lvl w:ilvl="7">
      <w:numFmt w:val="bullet"/>
      <w:lvlText w:val="•"/>
      <w:lvlJc w:val="left"/>
      <w:pPr>
        <w:ind w:left="3149" w:hanging="114"/>
      </w:pPr>
    </w:lvl>
    <w:lvl w:ilvl="8">
      <w:numFmt w:val="bullet"/>
      <w:lvlText w:val="•"/>
      <w:lvlJc w:val="left"/>
      <w:pPr>
        <w:ind w:left="3575" w:hanging="114"/>
      </w:pPr>
    </w:lvl>
  </w:abstractNum>
  <w:abstractNum w:abstractNumId="12">
    <w:nsid w:val="0000046C"/>
    <w:multiLevelType w:val="multilevel"/>
    <w:tmpl w:val="000008EF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661" w:hanging="114"/>
      </w:pPr>
    </w:lvl>
    <w:lvl w:ilvl="2">
      <w:numFmt w:val="bullet"/>
      <w:lvlText w:val="•"/>
      <w:lvlJc w:val="left"/>
      <w:pPr>
        <w:ind w:left="1155" w:hanging="114"/>
      </w:pPr>
    </w:lvl>
    <w:lvl w:ilvl="3">
      <w:numFmt w:val="bullet"/>
      <w:lvlText w:val="•"/>
      <w:lvlJc w:val="left"/>
      <w:pPr>
        <w:ind w:left="1650" w:hanging="114"/>
      </w:pPr>
    </w:lvl>
    <w:lvl w:ilvl="4">
      <w:numFmt w:val="bullet"/>
      <w:lvlText w:val="•"/>
      <w:lvlJc w:val="left"/>
      <w:pPr>
        <w:ind w:left="2144" w:hanging="114"/>
      </w:pPr>
    </w:lvl>
    <w:lvl w:ilvl="5">
      <w:numFmt w:val="bullet"/>
      <w:lvlText w:val="•"/>
      <w:lvlJc w:val="left"/>
      <w:pPr>
        <w:ind w:left="2638" w:hanging="114"/>
      </w:pPr>
    </w:lvl>
    <w:lvl w:ilvl="6">
      <w:numFmt w:val="bullet"/>
      <w:lvlText w:val="•"/>
      <w:lvlJc w:val="left"/>
      <w:pPr>
        <w:ind w:left="3132" w:hanging="114"/>
      </w:pPr>
    </w:lvl>
    <w:lvl w:ilvl="7">
      <w:numFmt w:val="bullet"/>
      <w:lvlText w:val="•"/>
      <w:lvlJc w:val="left"/>
      <w:pPr>
        <w:ind w:left="3626" w:hanging="114"/>
      </w:pPr>
    </w:lvl>
    <w:lvl w:ilvl="8">
      <w:numFmt w:val="bullet"/>
      <w:lvlText w:val="•"/>
      <w:lvlJc w:val="left"/>
      <w:pPr>
        <w:ind w:left="4120" w:hanging="114"/>
      </w:pPr>
    </w:lvl>
  </w:abstractNum>
  <w:abstractNum w:abstractNumId="13">
    <w:nsid w:val="00000478"/>
    <w:multiLevelType w:val="multilevel"/>
    <w:tmpl w:val="000008FB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657" w:hanging="114"/>
      </w:pPr>
    </w:lvl>
    <w:lvl w:ilvl="2">
      <w:numFmt w:val="bullet"/>
      <w:lvlText w:val="•"/>
      <w:lvlJc w:val="left"/>
      <w:pPr>
        <w:ind w:left="1147" w:hanging="114"/>
      </w:pPr>
    </w:lvl>
    <w:lvl w:ilvl="3">
      <w:numFmt w:val="bullet"/>
      <w:lvlText w:val="•"/>
      <w:lvlJc w:val="left"/>
      <w:pPr>
        <w:ind w:left="1636" w:hanging="114"/>
      </w:pPr>
    </w:lvl>
    <w:lvl w:ilvl="4">
      <w:numFmt w:val="bullet"/>
      <w:lvlText w:val="•"/>
      <w:lvlJc w:val="left"/>
      <w:pPr>
        <w:ind w:left="2126" w:hanging="114"/>
      </w:pPr>
    </w:lvl>
    <w:lvl w:ilvl="5">
      <w:numFmt w:val="bullet"/>
      <w:lvlText w:val="•"/>
      <w:lvlJc w:val="left"/>
      <w:pPr>
        <w:ind w:left="2616" w:hanging="114"/>
      </w:pPr>
    </w:lvl>
    <w:lvl w:ilvl="6">
      <w:numFmt w:val="bullet"/>
      <w:lvlText w:val="•"/>
      <w:lvlJc w:val="left"/>
      <w:pPr>
        <w:ind w:left="3105" w:hanging="114"/>
      </w:pPr>
    </w:lvl>
    <w:lvl w:ilvl="7">
      <w:numFmt w:val="bullet"/>
      <w:lvlText w:val="•"/>
      <w:lvlJc w:val="left"/>
      <w:pPr>
        <w:ind w:left="3595" w:hanging="114"/>
      </w:pPr>
    </w:lvl>
    <w:lvl w:ilvl="8">
      <w:numFmt w:val="bullet"/>
      <w:lvlText w:val="•"/>
      <w:lvlJc w:val="left"/>
      <w:pPr>
        <w:ind w:left="4085" w:hanging="114"/>
      </w:pPr>
    </w:lvl>
  </w:abstractNum>
  <w:abstractNum w:abstractNumId="14">
    <w:nsid w:val="00000479"/>
    <w:multiLevelType w:val="multilevel"/>
    <w:tmpl w:val="000008FC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657" w:hanging="114"/>
      </w:pPr>
    </w:lvl>
    <w:lvl w:ilvl="2">
      <w:numFmt w:val="bullet"/>
      <w:lvlText w:val="•"/>
      <w:lvlJc w:val="left"/>
      <w:pPr>
        <w:ind w:left="1147" w:hanging="114"/>
      </w:pPr>
    </w:lvl>
    <w:lvl w:ilvl="3">
      <w:numFmt w:val="bullet"/>
      <w:lvlText w:val="•"/>
      <w:lvlJc w:val="left"/>
      <w:pPr>
        <w:ind w:left="1636" w:hanging="114"/>
      </w:pPr>
    </w:lvl>
    <w:lvl w:ilvl="4">
      <w:numFmt w:val="bullet"/>
      <w:lvlText w:val="•"/>
      <w:lvlJc w:val="left"/>
      <w:pPr>
        <w:ind w:left="2126" w:hanging="114"/>
      </w:pPr>
    </w:lvl>
    <w:lvl w:ilvl="5">
      <w:numFmt w:val="bullet"/>
      <w:lvlText w:val="•"/>
      <w:lvlJc w:val="left"/>
      <w:pPr>
        <w:ind w:left="2616" w:hanging="114"/>
      </w:pPr>
    </w:lvl>
    <w:lvl w:ilvl="6">
      <w:numFmt w:val="bullet"/>
      <w:lvlText w:val="•"/>
      <w:lvlJc w:val="left"/>
      <w:pPr>
        <w:ind w:left="3105" w:hanging="114"/>
      </w:pPr>
    </w:lvl>
    <w:lvl w:ilvl="7">
      <w:numFmt w:val="bullet"/>
      <w:lvlText w:val="•"/>
      <w:lvlJc w:val="left"/>
      <w:pPr>
        <w:ind w:left="3595" w:hanging="114"/>
      </w:pPr>
    </w:lvl>
    <w:lvl w:ilvl="8">
      <w:numFmt w:val="bullet"/>
      <w:lvlText w:val="•"/>
      <w:lvlJc w:val="left"/>
      <w:pPr>
        <w:ind w:left="4085" w:hanging="114"/>
      </w:pPr>
    </w:lvl>
  </w:abstractNum>
  <w:abstractNum w:abstractNumId="15">
    <w:nsid w:val="0000047A"/>
    <w:multiLevelType w:val="multilevel"/>
    <w:tmpl w:val="000008FD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657" w:hanging="114"/>
      </w:pPr>
    </w:lvl>
    <w:lvl w:ilvl="2">
      <w:numFmt w:val="bullet"/>
      <w:lvlText w:val="•"/>
      <w:lvlJc w:val="left"/>
      <w:pPr>
        <w:ind w:left="1147" w:hanging="114"/>
      </w:pPr>
    </w:lvl>
    <w:lvl w:ilvl="3">
      <w:numFmt w:val="bullet"/>
      <w:lvlText w:val="•"/>
      <w:lvlJc w:val="left"/>
      <w:pPr>
        <w:ind w:left="1636" w:hanging="114"/>
      </w:pPr>
    </w:lvl>
    <w:lvl w:ilvl="4">
      <w:numFmt w:val="bullet"/>
      <w:lvlText w:val="•"/>
      <w:lvlJc w:val="left"/>
      <w:pPr>
        <w:ind w:left="2126" w:hanging="114"/>
      </w:pPr>
    </w:lvl>
    <w:lvl w:ilvl="5">
      <w:numFmt w:val="bullet"/>
      <w:lvlText w:val="•"/>
      <w:lvlJc w:val="left"/>
      <w:pPr>
        <w:ind w:left="2616" w:hanging="114"/>
      </w:pPr>
    </w:lvl>
    <w:lvl w:ilvl="6">
      <w:numFmt w:val="bullet"/>
      <w:lvlText w:val="•"/>
      <w:lvlJc w:val="left"/>
      <w:pPr>
        <w:ind w:left="3105" w:hanging="114"/>
      </w:pPr>
    </w:lvl>
    <w:lvl w:ilvl="7">
      <w:numFmt w:val="bullet"/>
      <w:lvlText w:val="•"/>
      <w:lvlJc w:val="left"/>
      <w:pPr>
        <w:ind w:left="3595" w:hanging="114"/>
      </w:pPr>
    </w:lvl>
    <w:lvl w:ilvl="8">
      <w:numFmt w:val="bullet"/>
      <w:lvlText w:val="•"/>
      <w:lvlJc w:val="left"/>
      <w:pPr>
        <w:ind w:left="4085" w:hanging="114"/>
      </w:pPr>
    </w:lvl>
  </w:abstractNum>
  <w:abstractNum w:abstractNumId="16">
    <w:nsid w:val="0A947225"/>
    <w:multiLevelType w:val="hybridMultilevel"/>
    <w:tmpl w:val="316C647A"/>
    <w:lvl w:ilvl="0" w:tplc="A8A08ADA">
      <w:start w:val="1"/>
      <w:numFmt w:val="bullet"/>
      <w:pStyle w:val="Textkrper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96D3A"/>
    <w:multiLevelType w:val="hybridMultilevel"/>
    <w:tmpl w:val="E05EFCDA"/>
    <w:lvl w:ilvl="0" w:tplc="9AC4C17A">
      <w:start w:val="40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411E9"/>
    <w:multiLevelType w:val="hybridMultilevel"/>
    <w:tmpl w:val="8228CAA0"/>
    <w:lvl w:ilvl="0" w:tplc="CE343624">
      <w:numFmt w:val="bullet"/>
      <w:lvlText w:val="-"/>
      <w:lvlJc w:val="left"/>
      <w:pPr>
        <w:ind w:left="414" w:hanging="360"/>
      </w:pPr>
      <w:rPr>
        <w:rFonts w:ascii="Calibri" w:eastAsia="Times New Roman" w:hAnsi="Calibri" w:cs="Calibri" w:hint="default"/>
        <w:color w:val="494948"/>
        <w:w w:val="110"/>
      </w:rPr>
    </w:lvl>
    <w:lvl w:ilvl="1" w:tplc="0407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6"/>
  </w:num>
  <w:num w:numId="14">
    <w:abstractNumId w:val="11"/>
  </w:num>
  <w:num w:numId="15">
    <w:abstractNumId w:val="0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  <w:num w:numId="20">
    <w:abstractNumId w:val="1"/>
  </w:num>
  <w:num w:numId="21">
    <w:abstractNumId w:val="7"/>
  </w:num>
  <w:num w:numId="22">
    <w:abstractNumId w:val="10"/>
  </w:num>
  <w:num w:numId="23">
    <w:abstractNumId w:val="12"/>
  </w:num>
  <w:num w:numId="24">
    <w:abstractNumId w:val="13"/>
  </w:num>
  <w:num w:numId="25">
    <w:abstractNumId w:val="14"/>
  </w:num>
  <w:num w:numId="26">
    <w:abstractNumId w:val="4"/>
  </w:num>
  <w:num w:numId="27">
    <w:abstractNumId w:val="8"/>
  </w:num>
  <w:num w:numId="28">
    <w:abstractNumId w:val="15"/>
  </w:num>
  <w:num w:numId="29">
    <w:abstractNumId w:val="2"/>
  </w:num>
  <w:num w:numId="30">
    <w:abstractNumId w:val="18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010A"/>
    <w:rsid w:val="000025F1"/>
    <w:rsid w:val="000056A6"/>
    <w:rsid w:val="0000630C"/>
    <w:rsid w:val="00006764"/>
    <w:rsid w:val="000076E9"/>
    <w:rsid w:val="00011691"/>
    <w:rsid w:val="00013FBA"/>
    <w:rsid w:val="000146A1"/>
    <w:rsid w:val="0001630A"/>
    <w:rsid w:val="000163BD"/>
    <w:rsid w:val="00016DC1"/>
    <w:rsid w:val="00020A59"/>
    <w:rsid w:val="000223E0"/>
    <w:rsid w:val="00022466"/>
    <w:rsid w:val="000234FE"/>
    <w:rsid w:val="00025444"/>
    <w:rsid w:val="000260A5"/>
    <w:rsid w:val="0002628D"/>
    <w:rsid w:val="000300BC"/>
    <w:rsid w:val="000312A3"/>
    <w:rsid w:val="0003256F"/>
    <w:rsid w:val="0003406E"/>
    <w:rsid w:val="00034488"/>
    <w:rsid w:val="00037A79"/>
    <w:rsid w:val="000402AA"/>
    <w:rsid w:val="00041741"/>
    <w:rsid w:val="00042E8B"/>
    <w:rsid w:val="00043E9C"/>
    <w:rsid w:val="0004441C"/>
    <w:rsid w:val="00047BCD"/>
    <w:rsid w:val="00050287"/>
    <w:rsid w:val="00051E1D"/>
    <w:rsid w:val="0005238D"/>
    <w:rsid w:val="00052B8C"/>
    <w:rsid w:val="00052DA1"/>
    <w:rsid w:val="00055631"/>
    <w:rsid w:val="00055C1B"/>
    <w:rsid w:val="00056A70"/>
    <w:rsid w:val="00056C56"/>
    <w:rsid w:val="00062E52"/>
    <w:rsid w:val="00065971"/>
    <w:rsid w:val="00066218"/>
    <w:rsid w:val="00066B09"/>
    <w:rsid w:val="00070AB7"/>
    <w:rsid w:val="000714B9"/>
    <w:rsid w:val="000732E8"/>
    <w:rsid w:val="0007409B"/>
    <w:rsid w:val="00074C45"/>
    <w:rsid w:val="00081049"/>
    <w:rsid w:val="000818D7"/>
    <w:rsid w:val="00082EC5"/>
    <w:rsid w:val="0008393B"/>
    <w:rsid w:val="00087AF2"/>
    <w:rsid w:val="00090B56"/>
    <w:rsid w:val="00091D4C"/>
    <w:rsid w:val="000923AA"/>
    <w:rsid w:val="00092B90"/>
    <w:rsid w:val="00093281"/>
    <w:rsid w:val="00093700"/>
    <w:rsid w:val="0009489A"/>
    <w:rsid w:val="000949F6"/>
    <w:rsid w:val="0009677E"/>
    <w:rsid w:val="00096B5F"/>
    <w:rsid w:val="000977C8"/>
    <w:rsid w:val="000A083D"/>
    <w:rsid w:val="000A0BF7"/>
    <w:rsid w:val="000A0FEF"/>
    <w:rsid w:val="000A2ED1"/>
    <w:rsid w:val="000A33B5"/>
    <w:rsid w:val="000A42FA"/>
    <w:rsid w:val="000A4396"/>
    <w:rsid w:val="000A48AA"/>
    <w:rsid w:val="000A4CE9"/>
    <w:rsid w:val="000A6D72"/>
    <w:rsid w:val="000B0D54"/>
    <w:rsid w:val="000B2451"/>
    <w:rsid w:val="000B3A6E"/>
    <w:rsid w:val="000B4A30"/>
    <w:rsid w:val="000B785F"/>
    <w:rsid w:val="000C3058"/>
    <w:rsid w:val="000C3482"/>
    <w:rsid w:val="000C35A6"/>
    <w:rsid w:val="000C5455"/>
    <w:rsid w:val="000C6EDA"/>
    <w:rsid w:val="000D1A6E"/>
    <w:rsid w:val="000D1B27"/>
    <w:rsid w:val="000D1EB3"/>
    <w:rsid w:val="000D1ECB"/>
    <w:rsid w:val="000D224E"/>
    <w:rsid w:val="000D3DE9"/>
    <w:rsid w:val="000D3F05"/>
    <w:rsid w:val="000D694D"/>
    <w:rsid w:val="000E3B26"/>
    <w:rsid w:val="000E4AC9"/>
    <w:rsid w:val="000E4B1E"/>
    <w:rsid w:val="000E50B5"/>
    <w:rsid w:val="000E595F"/>
    <w:rsid w:val="000E7A92"/>
    <w:rsid w:val="000F00A9"/>
    <w:rsid w:val="000F0A8B"/>
    <w:rsid w:val="000F1584"/>
    <w:rsid w:val="000F185F"/>
    <w:rsid w:val="000F1CC4"/>
    <w:rsid w:val="000F6DAE"/>
    <w:rsid w:val="00101AAB"/>
    <w:rsid w:val="00102D47"/>
    <w:rsid w:val="001055EA"/>
    <w:rsid w:val="001058BD"/>
    <w:rsid w:val="001103E8"/>
    <w:rsid w:val="001124F8"/>
    <w:rsid w:val="00112D10"/>
    <w:rsid w:val="001144EA"/>
    <w:rsid w:val="00117D64"/>
    <w:rsid w:val="00122F88"/>
    <w:rsid w:val="00123EE2"/>
    <w:rsid w:val="00124406"/>
    <w:rsid w:val="00124B4C"/>
    <w:rsid w:val="0012671B"/>
    <w:rsid w:val="0012685C"/>
    <w:rsid w:val="00131381"/>
    <w:rsid w:val="0013411F"/>
    <w:rsid w:val="0013472C"/>
    <w:rsid w:val="00135931"/>
    <w:rsid w:val="00137977"/>
    <w:rsid w:val="00140BB3"/>
    <w:rsid w:val="00143777"/>
    <w:rsid w:val="00143CBE"/>
    <w:rsid w:val="00150AF7"/>
    <w:rsid w:val="0015184E"/>
    <w:rsid w:val="001529EB"/>
    <w:rsid w:val="0015570C"/>
    <w:rsid w:val="0015605A"/>
    <w:rsid w:val="00157E26"/>
    <w:rsid w:val="00163362"/>
    <w:rsid w:val="0016388E"/>
    <w:rsid w:val="00163F09"/>
    <w:rsid w:val="001645DA"/>
    <w:rsid w:val="00164CFA"/>
    <w:rsid w:val="00167D98"/>
    <w:rsid w:val="001719F0"/>
    <w:rsid w:val="0017223E"/>
    <w:rsid w:val="0017328A"/>
    <w:rsid w:val="00174CFB"/>
    <w:rsid w:val="00176CBF"/>
    <w:rsid w:val="00176F82"/>
    <w:rsid w:val="001775E1"/>
    <w:rsid w:val="00177C70"/>
    <w:rsid w:val="00181285"/>
    <w:rsid w:val="001825D1"/>
    <w:rsid w:val="00183404"/>
    <w:rsid w:val="00185865"/>
    <w:rsid w:val="00186BDF"/>
    <w:rsid w:val="001900DA"/>
    <w:rsid w:val="0019121B"/>
    <w:rsid w:val="001914A1"/>
    <w:rsid w:val="00193CF6"/>
    <w:rsid w:val="00194DC1"/>
    <w:rsid w:val="00196E7A"/>
    <w:rsid w:val="0019779E"/>
    <w:rsid w:val="001A0195"/>
    <w:rsid w:val="001A0272"/>
    <w:rsid w:val="001A2324"/>
    <w:rsid w:val="001A332A"/>
    <w:rsid w:val="001A3C33"/>
    <w:rsid w:val="001A4126"/>
    <w:rsid w:val="001A4880"/>
    <w:rsid w:val="001A58B7"/>
    <w:rsid w:val="001A6988"/>
    <w:rsid w:val="001A723D"/>
    <w:rsid w:val="001A7918"/>
    <w:rsid w:val="001B0767"/>
    <w:rsid w:val="001B0C3F"/>
    <w:rsid w:val="001B17BC"/>
    <w:rsid w:val="001B19D9"/>
    <w:rsid w:val="001B3155"/>
    <w:rsid w:val="001B3E5C"/>
    <w:rsid w:val="001B473F"/>
    <w:rsid w:val="001B52AC"/>
    <w:rsid w:val="001B623B"/>
    <w:rsid w:val="001B6A05"/>
    <w:rsid w:val="001B6FEB"/>
    <w:rsid w:val="001C0F6B"/>
    <w:rsid w:val="001C41A8"/>
    <w:rsid w:val="001C4B05"/>
    <w:rsid w:val="001C628E"/>
    <w:rsid w:val="001D1EB6"/>
    <w:rsid w:val="001D28FF"/>
    <w:rsid w:val="001D4961"/>
    <w:rsid w:val="001D51FC"/>
    <w:rsid w:val="001D6437"/>
    <w:rsid w:val="001D65F2"/>
    <w:rsid w:val="001D7611"/>
    <w:rsid w:val="001E07CE"/>
    <w:rsid w:val="001E0B12"/>
    <w:rsid w:val="001E15FB"/>
    <w:rsid w:val="001E1C44"/>
    <w:rsid w:val="001E2304"/>
    <w:rsid w:val="001E3BEE"/>
    <w:rsid w:val="001E618E"/>
    <w:rsid w:val="001E6BB3"/>
    <w:rsid w:val="001F2098"/>
    <w:rsid w:val="001F641E"/>
    <w:rsid w:val="001F6475"/>
    <w:rsid w:val="001F6822"/>
    <w:rsid w:val="001F74C6"/>
    <w:rsid w:val="001F7EE8"/>
    <w:rsid w:val="00201A66"/>
    <w:rsid w:val="002030EB"/>
    <w:rsid w:val="00205163"/>
    <w:rsid w:val="00206B29"/>
    <w:rsid w:val="00211C9A"/>
    <w:rsid w:val="0021664F"/>
    <w:rsid w:val="0022094C"/>
    <w:rsid w:val="0022098F"/>
    <w:rsid w:val="00221780"/>
    <w:rsid w:val="00223D96"/>
    <w:rsid w:val="00225D9A"/>
    <w:rsid w:val="0022661E"/>
    <w:rsid w:val="00227AF9"/>
    <w:rsid w:val="00227DBB"/>
    <w:rsid w:val="002328EB"/>
    <w:rsid w:val="00235EE5"/>
    <w:rsid w:val="00237105"/>
    <w:rsid w:val="002375D1"/>
    <w:rsid w:val="00237723"/>
    <w:rsid w:val="00240EE3"/>
    <w:rsid w:val="00242028"/>
    <w:rsid w:val="00245346"/>
    <w:rsid w:val="00246CC8"/>
    <w:rsid w:val="00247A42"/>
    <w:rsid w:val="00250910"/>
    <w:rsid w:val="00250F2A"/>
    <w:rsid w:val="00251060"/>
    <w:rsid w:val="0025258C"/>
    <w:rsid w:val="00253C68"/>
    <w:rsid w:val="002558EE"/>
    <w:rsid w:val="002615D4"/>
    <w:rsid w:val="00261F8E"/>
    <w:rsid w:val="0026215C"/>
    <w:rsid w:val="00262745"/>
    <w:rsid w:val="00262EAE"/>
    <w:rsid w:val="00263678"/>
    <w:rsid w:val="00265913"/>
    <w:rsid w:val="00265925"/>
    <w:rsid w:val="00266A97"/>
    <w:rsid w:val="00266DDD"/>
    <w:rsid w:val="00270492"/>
    <w:rsid w:val="0027217B"/>
    <w:rsid w:val="00272929"/>
    <w:rsid w:val="002733A3"/>
    <w:rsid w:val="00274F22"/>
    <w:rsid w:val="00275074"/>
    <w:rsid w:val="00280D72"/>
    <w:rsid w:val="0028163F"/>
    <w:rsid w:val="002822CA"/>
    <w:rsid w:val="002826AC"/>
    <w:rsid w:val="00284104"/>
    <w:rsid w:val="0028424C"/>
    <w:rsid w:val="00285C95"/>
    <w:rsid w:val="00286E3F"/>
    <w:rsid w:val="0029119E"/>
    <w:rsid w:val="00294D82"/>
    <w:rsid w:val="00295D9F"/>
    <w:rsid w:val="00296774"/>
    <w:rsid w:val="00296A14"/>
    <w:rsid w:val="002A46B6"/>
    <w:rsid w:val="002A4852"/>
    <w:rsid w:val="002A5197"/>
    <w:rsid w:val="002A611A"/>
    <w:rsid w:val="002A6998"/>
    <w:rsid w:val="002A6AFC"/>
    <w:rsid w:val="002A6CD0"/>
    <w:rsid w:val="002A7C8E"/>
    <w:rsid w:val="002A7DBB"/>
    <w:rsid w:val="002A7F8E"/>
    <w:rsid w:val="002B3128"/>
    <w:rsid w:val="002B4EA6"/>
    <w:rsid w:val="002B566B"/>
    <w:rsid w:val="002B5A12"/>
    <w:rsid w:val="002B7F89"/>
    <w:rsid w:val="002C1BA4"/>
    <w:rsid w:val="002C4109"/>
    <w:rsid w:val="002C5E1C"/>
    <w:rsid w:val="002C5F11"/>
    <w:rsid w:val="002C69D6"/>
    <w:rsid w:val="002C74E5"/>
    <w:rsid w:val="002D16E9"/>
    <w:rsid w:val="002D4798"/>
    <w:rsid w:val="002D563D"/>
    <w:rsid w:val="002D7514"/>
    <w:rsid w:val="002D7E78"/>
    <w:rsid w:val="002E0A5B"/>
    <w:rsid w:val="002E0CD0"/>
    <w:rsid w:val="002E1AFA"/>
    <w:rsid w:val="002E22DE"/>
    <w:rsid w:val="002E3250"/>
    <w:rsid w:val="002E465C"/>
    <w:rsid w:val="002E59FB"/>
    <w:rsid w:val="002E770E"/>
    <w:rsid w:val="002F274F"/>
    <w:rsid w:val="002F3BE2"/>
    <w:rsid w:val="002F457A"/>
    <w:rsid w:val="002F57E7"/>
    <w:rsid w:val="002F7CFD"/>
    <w:rsid w:val="0030397F"/>
    <w:rsid w:val="00304523"/>
    <w:rsid w:val="0030491E"/>
    <w:rsid w:val="00305CA1"/>
    <w:rsid w:val="00311512"/>
    <w:rsid w:val="00312489"/>
    <w:rsid w:val="00312674"/>
    <w:rsid w:val="003138C2"/>
    <w:rsid w:val="00313D8D"/>
    <w:rsid w:val="00314C76"/>
    <w:rsid w:val="0031573D"/>
    <w:rsid w:val="00320EEA"/>
    <w:rsid w:val="003216D0"/>
    <w:rsid w:val="00321A09"/>
    <w:rsid w:val="00321E58"/>
    <w:rsid w:val="00322553"/>
    <w:rsid w:val="00323507"/>
    <w:rsid w:val="00324A45"/>
    <w:rsid w:val="00324DC5"/>
    <w:rsid w:val="00326142"/>
    <w:rsid w:val="003266EC"/>
    <w:rsid w:val="0032767E"/>
    <w:rsid w:val="00327742"/>
    <w:rsid w:val="003312C2"/>
    <w:rsid w:val="00331827"/>
    <w:rsid w:val="003327BD"/>
    <w:rsid w:val="00333155"/>
    <w:rsid w:val="00334367"/>
    <w:rsid w:val="00336967"/>
    <w:rsid w:val="00342367"/>
    <w:rsid w:val="0034249F"/>
    <w:rsid w:val="00343E9D"/>
    <w:rsid w:val="0034459C"/>
    <w:rsid w:val="00345458"/>
    <w:rsid w:val="00346784"/>
    <w:rsid w:val="00346F42"/>
    <w:rsid w:val="0035032C"/>
    <w:rsid w:val="00351B3D"/>
    <w:rsid w:val="00352C21"/>
    <w:rsid w:val="003531C6"/>
    <w:rsid w:val="003537FE"/>
    <w:rsid w:val="00356069"/>
    <w:rsid w:val="0036103F"/>
    <w:rsid w:val="00362B47"/>
    <w:rsid w:val="00371088"/>
    <w:rsid w:val="003726B9"/>
    <w:rsid w:val="003728D5"/>
    <w:rsid w:val="00373B4A"/>
    <w:rsid w:val="00374F8A"/>
    <w:rsid w:val="00375DF6"/>
    <w:rsid w:val="00377DD8"/>
    <w:rsid w:val="00380A65"/>
    <w:rsid w:val="00381688"/>
    <w:rsid w:val="00382366"/>
    <w:rsid w:val="00382529"/>
    <w:rsid w:val="00386183"/>
    <w:rsid w:val="0038740F"/>
    <w:rsid w:val="00390BE0"/>
    <w:rsid w:val="00390D6A"/>
    <w:rsid w:val="00390F09"/>
    <w:rsid w:val="003928A3"/>
    <w:rsid w:val="00395C2E"/>
    <w:rsid w:val="00396902"/>
    <w:rsid w:val="00396B8D"/>
    <w:rsid w:val="003976FB"/>
    <w:rsid w:val="003A029C"/>
    <w:rsid w:val="003A1E22"/>
    <w:rsid w:val="003A1FD7"/>
    <w:rsid w:val="003A2924"/>
    <w:rsid w:val="003A2C10"/>
    <w:rsid w:val="003A3FD6"/>
    <w:rsid w:val="003A4557"/>
    <w:rsid w:val="003A56EC"/>
    <w:rsid w:val="003A664E"/>
    <w:rsid w:val="003B3124"/>
    <w:rsid w:val="003B3B4B"/>
    <w:rsid w:val="003B5AD1"/>
    <w:rsid w:val="003B63DE"/>
    <w:rsid w:val="003C0299"/>
    <w:rsid w:val="003C1EEB"/>
    <w:rsid w:val="003C2126"/>
    <w:rsid w:val="003C36C0"/>
    <w:rsid w:val="003C56DB"/>
    <w:rsid w:val="003C65F2"/>
    <w:rsid w:val="003C6B59"/>
    <w:rsid w:val="003D145A"/>
    <w:rsid w:val="003D14B5"/>
    <w:rsid w:val="003D2B4E"/>
    <w:rsid w:val="003D2C83"/>
    <w:rsid w:val="003D3427"/>
    <w:rsid w:val="003D3E7E"/>
    <w:rsid w:val="003D54E8"/>
    <w:rsid w:val="003D6379"/>
    <w:rsid w:val="003E100A"/>
    <w:rsid w:val="003E1D5F"/>
    <w:rsid w:val="003E2ED1"/>
    <w:rsid w:val="003E3055"/>
    <w:rsid w:val="003E51C2"/>
    <w:rsid w:val="003E7061"/>
    <w:rsid w:val="003E7D6F"/>
    <w:rsid w:val="003F2BE6"/>
    <w:rsid w:val="003F31F2"/>
    <w:rsid w:val="003F3668"/>
    <w:rsid w:val="003F4B97"/>
    <w:rsid w:val="00401730"/>
    <w:rsid w:val="00402899"/>
    <w:rsid w:val="0040526D"/>
    <w:rsid w:val="00406D31"/>
    <w:rsid w:val="00406FA2"/>
    <w:rsid w:val="0041261F"/>
    <w:rsid w:val="00413352"/>
    <w:rsid w:val="0041348F"/>
    <w:rsid w:val="00414111"/>
    <w:rsid w:val="0041542D"/>
    <w:rsid w:val="00415993"/>
    <w:rsid w:val="00417E98"/>
    <w:rsid w:val="004232BD"/>
    <w:rsid w:val="00424191"/>
    <w:rsid w:val="00424269"/>
    <w:rsid w:val="00427E85"/>
    <w:rsid w:val="004309CC"/>
    <w:rsid w:val="00431B85"/>
    <w:rsid w:val="00434443"/>
    <w:rsid w:val="00436A7D"/>
    <w:rsid w:val="00440AE4"/>
    <w:rsid w:val="00442D48"/>
    <w:rsid w:val="004434B2"/>
    <w:rsid w:val="0044385C"/>
    <w:rsid w:val="004439C1"/>
    <w:rsid w:val="004478FB"/>
    <w:rsid w:val="00451B88"/>
    <w:rsid w:val="00451D2C"/>
    <w:rsid w:val="00451FA4"/>
    <w:rsid w:val="00454606"/>
    <w:rsid w:val="00455207"/>
    <w:rsid w:val="00456C1E"/>
    <w:rsid w:val="00461A03"/>
    <w:rsid w:val="00461D8A"/>
    <w:rsid w:val="00461FE6"/>
    <w:rsid w:val="004628CF"/>
    <w:rsid w:val="00462B7D"/>
    <w:rsid w:val="004645BF"/>
    <w:rsid w:val="00465BFC"/>
    <w:rsid w:val="00466B1E"/>
    <w:rsid w:val="00467669"/>
    <w:rsid w:val="00467B89"/>
    <w:rsid w:val="00471256"/>
    <w:rsid w:val="00475A58"/>
    <w:rsid w:val="00476770"/>
    <w:rsid w:val="004770A9"/>
    <w:rsid w:val="00477D99"/>
    <w:rsid w:val="00477F1C"/>
    <w:rsid w:val="00480010"/>
    <w:rsid w:val="00480D3A"/>
    <w:rsid w:val="00482735"/>
    <w:rsid w:val="00484D03"/>
    <w:rsid w:val="00485A2D"/>
    <w:rsid w:val="00486DD3"/>
    <w:rsid w:val="00487D49"/>
    <w:rsid w:val="0049107F"/>
    <w:rsid w:val="004911F9"/>
    <w:rsid w:val="00492528"/>
    <w:rsid w:val="004942FF"/>
    <w:rsid w:val="0049486F"/>
    <w:rsid w:val="004952D8"/>
    <w:rsid w:val="00497B76"/>
    <w:rsid w:val="004A218C"/>
    <w:rsid w:val="004A3D1F"/>
    <w:rsid w:val="004A3DAB"/>
    <w:rsid w:val="004A47EF"/>
    <w:rsid w:val="004A5809"/>
    <w:rsid w:val="004A6C66"/>
    <w:rsid w:val="004A6F92"/>
    <w:rsid w:val="004B2113"/>
    <w:rsid w:val="004B3050"/>
    <w:rsid w:val="004B3C09"/>
    <w:rsid w:val="004B515B"/>
    <w:rsid w:val="004B54F5"/>
    <w:rsid w:val="004B56E0"/>
    <w:rsid w:val="004B6852"/>
    <w:rsid w:val="004B6CCA"/>
    <w:rsid w:val="004B7218"/>
    <w:rsid w:val="004B7878"/>
    <w:rsid w:val="004C0768"/>
    <w:rsid w:val="004C0A62"/>
    <w:rsid w:val="004C40DB"/>
    <w:rsid w:val="004C49D1"/>
    <w:rsid w:val="004C58B0"/>
    <w:rsid w:val="004C5D31"/>
    <w:rsid w:val="004C6E90"/>
    <w:rsid w:val="004D05FD"/>
    <w:rsid w:val="004D0F69"/>
    <w:rsid w:val="004D1664"/>
    <w:rsid w:val="004D2A34"/>
    <w:rsid w:val="004D3A4A"/>
    <w:rsid w:val="004D5B77"/>
    <w:rsid w:val="004D63B5"/>
    <w:rsid w:val="004E12C0"/>
    <w:rsid w:val="004E1A7A"/>
    <w:rsid w:val="004E2265"/>
    <w:rsid w:val="004E2F4C"/>
    <w:rsid w:val="004E3DD8"/>
    <w:rsid w:val="004E418F"/>
    <w:rsid w:val="004E48A8"/>
    <w:rsid w:val="004E4CED"/>
    <w:rsid w:val="004E5BA3"/>
    <w:rsid w:val="004E6DB7"/>
    <w:rsid w:val="004F03A2"/>
    <w:rsid w:val="004F1F13"/>
    <w:rsid w:val="004F2B18"/>
    <w:rsid w:val="004F5218"/>
    <w:rsid w:val="004F670B"/>
    <w:rsid w:val="0050122F"/>
    <w:rsid w:val="00506A69"/>
    <w:rsid w:val="00511F8A"/>
    <w:rsid w:val="00512899"/>
    <w:rsid w:val="00513893"/>
    <w:rsid w:val="00513A35"/>
    <w:rsid w:val="00513B1F"/>
    <w:rsid w:val="00514B17"/>
    <w:rsid w:val="00516C8B"/>
    <w:rsid w:val="005208EA"/>
    <w:rsid w:val="00521D57"/>
    <w:rsid w:val="0052214A"/>
    <w:rsid w:val="00524F00"/>
    <w:rsid w:val="00525EA4"/>
    <w:rsid w:val="0052776C"/>
    <w:rsid w:val="00532416"/>
    <w:rsid w:val="0053254E"/>
    <w:rsid w:val="0053285D"/>
    <w:rsid w:val="005333A5"/>
    <w:rsid w:val="00535AAC"/>
    <w:rsid w:val="00535D64"/>
    <w:rsid w:val="005402EB"/>
    <w:rsid w:val="00540514"/>
    <w:rsid w:val="00541D28"/>
    <w:rsid w:val="00542C8B"/>
    <w:rsid w:val="00544F7A"/>
    <w:rsid w:val="005458BB"/>
    <w:rsid w:val="005464F8"/>
    <w:rsid w:val="0055115D"/>
    <w:rsid w:val="00552581"/>
    <w:rsid w:val="00557E2E"/>
    <w:rsid w:val="00560B72"/>
    <w:rsid w:val="00560D4F"/>
    <w:rsid w:val="00561DDF"/>
    <w:rsid w:val="00564284"/>
    <w:rsid w:val="00564519"/>
    <w:rsid w:val="005665FB"/>
    <w:rsid w:val="00566725"/>
    <w:rsid w:val="0057107A"/>
    <w:rsid w:val="00574F89"/>
    <w:rsid w:val="00577C56"/>
    <w:rsid w:val="005803C5"/>
    <w:rsid w:val="005818F9"/>
    <w:rsid w:val="0058433E"/>
    <w:rsid w:val="00585346"/>
    <w:rsid w:val="00585529"/>
    <w:rsid w:val="00590E00"/>
    <w:rsid w:val="00591B61"/>
    <w:rsid w:val="00591F9B"/>
    <w:rsid w:val="00594021"/>
    <w:rsid w:val="00597594"/>
    <w:rsid w:val="005A0872"/>
    <w:rsid w:val="005A0945"/>
    <w:rsid w:val="005A3E9D"/>
    <w:rsid w:val="005A48BD"/>
    <w:rsid w:val="005A710C"/>
    <w:rsid w:val="005A7266"/>
    <w:rsid w:val="005A792C"/>
    <w:rsid w:val="005A7D6A"/>
    <w:rsid w:val="005B1D23"/>
    <w:rsid w:val="005B313D"/>
    <w:rsid w:val="005B3C59"/>
    <w:rsid w:val="005B44F5"/>
    <w:rsid w:val="005B45B1"/>
    <w:rsid w:val="005C5729"/>
    <w:rsid w:val="005C5BC6"/>
    <w:rsid w:val="005C6364"/>
    <w:rsid w:val="005D014C"/>
    <w:rsid w:val="005D14B0"/>
    <w:rsid w:val="005E1168"/>
    <w:rsid w:val="005E2877"/>
    <w:rsid w:val="005E43BA"/>
    <w:rsid w:val="005E4CD1"/>
    <w:rsid w:val="005E4EB5"/>
    <w:rsid w:val="005E6BE5"/>
    <w:rsid w:val="005E7D90"/>
    <w:rsid w:val="005F0615"/>
    <w:rsid w:val="005F103A"/>
    <w:rsid w:val="005F151B"/>
    <w:rsid w:val="005F41F4"/>
    <w:rsid w:val="005F4491"/>
    <w:rsid w:val="005F4E5B"/>
    <w:rsid w:val="005F6865"/>
    <w:rsid w:val="0060099D"/>
    <w:rsid w:val="00600A6C"/>
    <w:rsid w:val="00600BF2"/>
    <w:rsid w:val="006012E9"/>
    <w:rsid w:val="00602054"/>
    <w:rsid w:val="00602797"/>
    <w:rsid w:val="006038F0"/>
    <w:rsid w:val="006047A7"/>
    <w:rsid w:val="006051B9"/>
    <w:rsid w:val="006069A4"/>
    <w:rsid w:val="006108A4"/>
    <w:rsid w:val="0061383E"/>
    <w:rsid w:val="0061681E"/>
    <w:rsid w:val="006178B8"/>
    <w:rsid w:val="0062072C"/>
    <w:rsid w:val="00621053"/>
    <w:rsid w:val="00621752"/>
    <w:rsid w:val="006224AF"/>
    <w:rsid w:val="006233A0"/>
    <w:rsid w:val="006258D5"/>
    <w:rsid w:val="00626151"/>
    <w:rsid w:val="006312AE"/>
    <w:rsid w:val="0063149C"/>
    <w:rsid w:val="00634241"/>
    <w:rsid w:val="0063457B"/>
    <w:rsid w:val="006376CD"/>
    <w:rsid w:val="00640B64"/>
    <w:rsid w:val="00643CB2"/>
    <w:rsid w:val="00643D19"/>
    <w:rsid w:val="006448BF"/>
    <w:rsid w:val="00647B36"/>
    <w:rsid w:val="00651C21"/>
    <w:rsid w:val="00654A50"/>
    <w:rsid w:val="00654D42"/>
    <w:rsid w:val="0065691C"/>
    <w:rsid w:val="006569B2"/>
    <w:rsid w:val="00660A23"/>
    <w:rsid w:val="00660BEB"/>
    <w:rsid w:val="00661356"/>
    <w:rsid w:val="0066201C"/>
    <w:rsid w:val="0066217F"/>
    <w:rsid w:val="00662A41"/>
    <w:rsid w:val="006675FF"/>
    <w:rsid w:val="00667979"/>
    <w:rsid w:val="0067077E"/>
    <w:rsid w:val="00671A1B"/>
    <w:rsid w:val="0067404B"/>
    <w:rsid w:val="0067427C"/>
    <w:rsid w:val="006748EC"/>
    <w:rsid w:val="006750FF"/>
    <w:rsid w:val="006801BC"/>
    <w:rsid w:val="006809DE"/>
    <w:rsid w:val="00680E4C"/>
    <w:rsid w:val="00681CD9"/>
    <w:rsid w:val="00682A5F"/>
    <w:rsid w:val="00682ABB"/>
    <w:rsid w:val="00682CBF"/>
    <w:rsid w:val="006843D2"/>
    <w:rsid w:val="00684A6F"/>
    <w:rsid w:val="006869B8"/>
    <w:rsid w:val="00686C69"/>
    <w:rsid w:val="00687488"/>
    <w:rsid w:val="006874B8"/>
    <w:rsid w:val="006910E0"/>
    <w:rsid w:val="00692333"/>
    <w:rsid w:val="00695054"/>
    <w:rsid w:val="00695FFC"/>
    <w:rsid w:val="006965F2"/>
    <w:rsid w:val="00696665"/>
    <w:rsid w:val="006A450C"/>
    <w:rsid w:val="006A5D62"/>
    <w:rsid w:val="006A664F"/>
    <w:rsid w:val="006A755D"/>
    <w:rsid w:val="006B0CC1"/>
    <w:rsid w:val="006B3B51"/>
    <w:rsid w:val="006B4189"/>
    <w:rsid w:val="006B5F61"/>
    <w:rsid w:val="006B67E4"/>
    <w:rsid w:val="006C1C70"/>
    <w:rsid w:val="006C1E81"/>
    <w:rsid w:val="006C355B"/>
    <w:rsid w:val="006C3BF1"/>
    <w:rsid w:val="006C3E74"/>
    <w:rsid w:val="006C441B"/>
    <w:rsid w:val="006C4584"/>
    <w:rsid w:val="006C5831"/>
    <w:rsid w:val="006C64F7"/>
    <w:rsid w:val="006C6CD0"/>
    <w:rsid w:val="006D0316"/>
    <w:rsid w:val="006D15AA"/>
    <w:rsid w:val="006E0907"/>
    <w:rsid w:val="006E2A1C"/>
    <w:rsid w:val="006E2B8D"/>
    <w:rsid w:val="006E45FC"/>
    <w:rsid w:val="006E67C6"/>
    <w:rsid w:val="006E7D00"/>
    <w:rsid w:val="006F01A5"/>
    <w:rsid w:val="006F1DD9"/>
    <w:rsid w:val="006F6DAB"/>
    <w:rsid w:val="006F760D"/>
    <w:rsid w:val="00701A4C"/>
    <w:rsid w:val="00704840"/>
    <w:rsid w:val="007055A9"/>
    <w:rsid w:val="00711462"/>
    <w:rsid w:val="00711CD3"/>
    <w:rsid w:val="00712B32"/>
    <w:rsid w:val="00714D27"/>
    <w:rsid w:val="00714DAC"/>
    <w:rsid w:val="007156D0"/>
    <w:rsid w:val="007158AB"/>
    <w:rsid w:val="00717B0E"/>
    <w:rsid w:val="00717E51"/>
    <w:rsid w:val="0072081C"/>
    <w:rsid w:val="00720C61"/>
    <w:rsid w:val="00720EF0"/>
    <w:rsid w:val="00722390"/>
    <w:rsid w:val="007231A7"/>
    <w:rsid w:val="00723253"/>
    <w:rsid w:val="00724221"/>
    <w:rsid w:val="0072441C"/>
    <w:rsid w:val="00724A5B"/>
    <w:rsid w:val="00725DBB"/>
    <w:rsid w:val="00726178"/>
    <w:rsid w:val="00727248"/>
    <w:rsid w:val="007302A6"/>
    <w:rsid w:val="00730A67"/>
    <w:rsid w:val="00730D41"/>
    <w:rsid w:val="007311A6"/>
    <w:rsid w:val="007335D2"/>
    <w:rsid w:val="007349AD"/>
    <w:rsid w:val="007357FE"/>
    <w:rsid w:val="007367E5"/>
    <w:rsid w:val="007426C3"/>
    <w:rsid w:val="0074544D"/>
    <w:rsid w:val="00745502"/>
    <w:rsid w:val="0074557B"/>
    <w:rsid w:val="0074563F"/>
    <w:rsid w:val="00745CCF"/>
    <w:rsid w:val="00745E6B"/>
    <w:rsid w:val="00746A06"/>
    <w:rsid w:val="00746BA3"/>
    <w:rsid w:val="00750DEB"/>
    <w:rsid w:val="0075355C"/>
    <w:rsid w:val="00760581"/>
    <w:rsid w:val="00760CB1"/>
    <w:rsid w:val="00762510"/>
    <w:rsid w:val="007628E5"/>
    <w:rsid w:val="0076338D"/>
    <w:rsid w:val="00763EC1"/>
    <w:rsid w:val="0076481B"/>
    <w:rsid w:val="00765A4F"/>
    <w:rsid w:val="00765F1B"/>
    <w:rsid w:val="00770E2C"/>
    <w:rsid w:val="00771F1E"/>
    <w:rsid w:val="0077223D"/>
    <w:rsid w:val="007733D0"/>
    <w:rsid w:val="00773919"/>
    <w:rsid w:val="00774862"/>
    <w:rsid w:val="0077714A"/>
    <w:rsid w:val="00777C17"/>
    <w:rsid w:val="00777D25"/>
    <w:rsid w:val="00780048"/>
    <w:rsid w:val="007803C6"/>
    <w:rsid w:val="007807A9"/>
    <w:rsid w:val="0078134E"/>
    <w:rsid w:val="00781A34"/>
    <w:rsid w:val="00781D4D"/>
    <w:rsid w:val="00782A9E"/>
    <w:rsid w:val="0078306C"/>
    <w:rsid w:val="00784F0E"/>
    <w:rsid w:val="00786C86"/>
    <w:rsid w:val="00787199"/>
    <w:rsid w:val="00787796"/>
    <w:rsid w:val="00787CE3"/>
    <w:rsid w:val="0079095D"/>
    <w:rsid w:val="00791680"/>
    <w:rsid w:val="00792245"/>
    <w:rsid w:val="00793493"/>
    <w:rsid w:val="00794C91"/>
    <w:rsid w:val="00795DD9"/>
    <w:rsid w:val="00796E9E"/>
    <w:rsid w:val="007976A8"/>
    <w:rsid w:val="00797B67"/>
    <w:rsid w:val="007A2119"/>
    <w:rsid w:val="007A2385"/>
    <w:rsid w:val="007A407C"/>
    <w:rsid w:val="007A47A1"/>
    <w:rsid w:val="007A50DF"/>
    <w:rsid w:val="007A6F12"/>
    <w:rsid w:val="007B0A20"/>
    <w:rsid w:val="007B0D10"/>
    <w:rsid w:val="007B164A"/>
    <w:rsid w:val="007B541D"/>
    <w:rsid w:val="007B54A1"/>
    <w:rsid w:val="007B54E7"/>
    <w:rsid w:val="007B66CC"/>
    <w:rsid w:val="007B7275"/>
    <w:rsid w:val="007B7CF5"/>
    <w:rsid w:val="007C3A2B"/>
    <w:rsid w:val="007C3D92"/>
    <w:rsid w:val="007C63EB"/>
    <w:rsid w:val="007C7B8C"/>
    <w:rsid w:val="007D0AFD"/>
    <w:rsid w:val="007D0B7A"/>
    <w:rsid w:val="007D3016"/>
    <w:rsid w:val="007D3DFC"/>
    <w:rsid w:val="007D51AA"/>
    <w:rsid w:val="007D641B"/>
    <w:rsid w:val="007D6672"/>
    <w:rsid w:val="007D66CA"/>
    <w:rsid w:val="007E0358"/>
    <w:rsid w:val="007E29AE"/>
    <w:rsid w:val="007E3169"/>
    <w:rsid w:val="007E3514"/>
    <w:rsid w:val="007E552B"/>
    <w:rsid w:val="007E59CD"/>
    <w:rsid w:val="007E5F86"/>
    <w:rsid w:val="007E65D4"/>
    <w:rsid w:val="007E6C99"/>
    <w:rsid w:val="007F00BC"/>
    <w:rsid w:val="007F0BE5"/>
    <w:rsid w:val="007F2A0F"/>
    <w:rsid w:val="007F4626"/>
    <w:rsid w:val="007F5FF7"/>
    <w:rsid w:val="007F62E4"/>
    <w:rsid w:val="008035BE"/>
    <w:rsid w:val="00803A10"/>
    <w:rsid w:val="00803EA4"/>
    <w:rsid w:val="00803F15"/>
    <w:rsid w:val="008045D8"/>
    <w:rsid w:val="008077F4"/>
    <w:rsid w:val="00807BD3"/>
    <w:rsid w:val="008146EC"/>
    <w:rsid w:val="00814D62"/>
    <w:rsid w:val="00816333"/>
    <w:rsid w:val="0082053E"/>
    <w:rsid w:val="00820963"/>
    <w:rsid w:val="00820E07"/>
    <w:rsid w:val="008214CA"/>
    <w:rsid w:val="00821C7D"/>
    <w:rsid w:val="00822423"/>
    <w:rsid w:val="00823011"/>
    <w:rsid w:val="0082411A"/>
    <w:rsid w:val="008249CF"/>
    <w:rsid w:val="008264C3"/>
    <w:rsid w:val="00827A9A"/>
    <w:rsid w:val="00830408"/>
    <w:rsid w:val="00831400"/>
    <w:rsid w:val="00832475"/>
    <w:rsid w:val="00835392"/>
    <w:rsid w:val="00836191"/>
    <w:rsid w:val="00836A7E"/>
    <w:rsid w:val="00837AD4"/>
    <w:rsid w:val="0084220C"/>
    <w:rsid w:val="00842504"/>
    <w:rsid w:val="00845E0E"/>
    <w:rsid w:val="008503C4"/>
    <w:rsid w:val="008517CE"/>
    <w:rsid w:val="0085363E"/>
    <w:rsid w:val="00853B54"/>
    <w:rsid w:val="008551A4"/>
    <w:rsid w:val="008557FD"/>
    <w:rsid w:val="00856C10"/>
    <w:rsid w:val="008621E2"/>
    <w:rsid w:val="0086242B"/>
    <w:rsid w:val="008629BA"/>
    <w:rsid w:val="00863412"/>
    <w:rsid w:val="0086441E"/>
    <w:rsid w:val="008646D6"/>
    <w:rsid w:val="00864EB4"/>
    <w:rsid w:val="00865C89"/>
    <w:rsid w:val="00865FB5"/>
    <w:rsid w:val="008671C2"/>
    <w:rsid w:val="0086798F"/>
    <w:rsid w:val="00870568"/>
    <w:rsid w:val="008724CF"/>
    <w:rsid w:val="00872D04"/>
    <w:rsid w:val="00873B58"/>
    <w:rsid w:val="00873D6C"/>
    <w:rsid w:val="00873F1D"/>
    <w:rsid w:val="00875D74"/>
    <w:rsid w:val="0087653C"/>
    <w:rsid w:val="00876DAD"/>
    <w:rsid w:val="00882919"/>
    <w:rsid w:val="00883ABB"/>
    <w:rsid w:val="00883B6F"/>
    <w:rsid w:val="008913A3"/>
    <w:rsid w:val="00891AE1"/>
    <w:rsid w:val="00891B69"/>
    <w:rsid w:val="00891D82"/>
    <w:rsid w:val="00894FAB"/>
    <w:rsid w:val="00894FF9"/>
    <w:rsid w:val="008966B5"/>
    <w:rsid w:val="008A0389"/>
    <w:rsid w:val="008A0723"/>
    <w:rsid w:val="008A1D61"/>
    <w:rsid w:val="008A4AC1"/>
    <w:rsid w:val="008A5F65"/>
    <w:rsid w:val="008A67D6"/>
    <w:rsid w:val="008A7EA8"/>
    <w:rsid w:val="008B2189"/>
    <w:rsid w:val="008B66D1"/>
    <w:rsid w:val="008C2C18"/>
    <w:rsid w:val="008C3E35"/>
    <w:rsid w:val="008C4A0A"/>
    <w:rsid w:val="008C4BB7"/>
    <w:rsid w:val="008C505A"/>
    <w:rsid w:val="008C62CD"/>
    <w:rsid w:val="008D2649"/>
    <w:rsid w:val="008D270E"/>
    <w:rsid w:val="008D2920"/>
    <w:rsid w:val="008D35C7"/>
    <w:rsid w:val="008D4584"/>
    <w:rsid w:val="008D758A"/>
    <w:rsid w:val="008E0D8B"/>
    <w:rsid w:val="008E0F43"/>
    <w:rsid w:val="008E268B"/>
    <w:rsid w:val="008E28BF"/>
    <w:rsid w:val="008E2D77"/>
    <w:rsid w:val="008E5007"/>
    <w:rsid w:val="008E5C9D"/>
    <w:rsid w:val="008E5E5D"/>
    <w:rsid w:val="008E6635"/>
    <w:rsid w:val="008E7175"/>
    <w:rsid w:val="008F2201"/>
    <w:rsid w:val="008F22E3"/>
    <w:rsid w:val="008F23C7"/>
    <w:rsid w:val="008F37F7"/>
    <w:rsid w:val="008F64DE"/>
    <w:rsid w:val="008F7ED0"/>
    <w:rsid w:val="00900DE1"/>
    <w:rsid w:val="00902DD5"/>
    <w:rsid w:val="00902E61"/>
    <w:rsid w:val="009034D4"/>
    <w:rsid w:val="009046DA"/>
    <w:rsid w:val="00904801"/>
    <w:rsid w:val="00905325"/>
    <w:rsid w:val="0090651C"/>
    <w:rsid w:val="00910975"/>
    <w:rsid w:val="00910BAB"/>
    <w:rsid w:val="00915B64"/>
    <w:rsid w:val="0092099E"/>
    <w:rsid w:val="00920CF4"/>
    <w:rsid w:val="00921C5E"/>
    <w:rsid w:val="00924992"/>
    <w:rsid w:val="00924BD5"/>
    <w:rsid w:val="00924F35"/>
    <w:rsid w:val="0092668F"/>
    <w:rsid w:val="00926A4B"/>
    <w:rsid w:val="00926FE3"/>
    <w:rsid w:val="00931463"/>
    <w:rsid w:val="009323E8"/>
    <w:rsid w:val="0093694B"/>
    <w:rsid w:val="00941C08"/>
    <w:rsid w:val="009426DD"/>
    <w:rsid w:val="00942A86"/>
    <w:rsid w:val="009432D3"/>
    <w:rsid w:val="0094736F"/>
    <w:rsid w:val="00947DDC"/>
    <w:rsid w:val="00951336"/>
    <w:rsid w:val="009515BA"/>
    <w:rsid w:val="00956526"/>
    <w:rsid w:val="009611D6"/>
    <w:rsid w:val="00962BAE"/>
    <w:rsid w:val="009661AB"/>
    <w:rsid w:val="00966D04"/>
    <w:rsid w:val="00973BE6"/>
    <w:rsid w:val="00974E02"/>
    <w:rsid w:val="0097539F"/>
    <w:rsid w:val="0097616B"/>
    <w:rsid w:val="0097626E"/>
    <w:rsid w:val="00976C98"/>
    <w:rsid w:val="009805B8"/>
    <w:rsid w:val="00980D50"/>
    <w:rsid w:val="009816E1"/>
    <w:rsid w:val="00981C71"/>
    <w:rsid w:val="009823C8"/>
    <w:rsid w:val="009825C4"/>
    <w:rsid w:val="0098416B"/>
    <w:rsid w:val="0098433F"/>
    <w:rsid w:val="009845AA"/>
    <w:rsid w:val="00986A01"/>
    <w:rsid w:val="00986C14"/>
    <w:rsid w:val="00990737"/>
    <w:rsid w:val="00991AC9"/>
    <w:rsid w:val="00992954"/>
    <w:rsid w:val="00992986"/>
    <w:rsid w:val="00992A3C"/>
    <w:rsid w:val="00992E1B"/>
    <w:rsid w:val="009931F1"/>
    <w:rsid w:val="00993A1A"/>
    <w:rsid w:val="0099684B"/>
    <w:rsid w:val="00996B1D"/>
    <w:rsid w:val="009977EC"/>
    <w:rsid w:val="009A0420"/>
    <w:rsid w:val="009A0904"/>
    <w:rsid w:val="009A1381"/>
    <w:rsid w:val="009A2FA8"/>
    <w:rsid w:val="009A3B8A"/>
    <w:rsid w:val="009A4D1C"/>
    <w:rsid w:val="009A59E3"/>
    <w:rsid w:val="009A605D"/>
    <w:rsid w:val="009A694F"/>
    <w:rsid w:val="009A6E10"/>
    <w:rsid w:val="009B0FEA"/>
    <w:rsid w:val="009B115C"/>
    <w:rsid w:val="009B1A95"/>
    <w:rsid w:val="009B2266"/>
    <w:rsid w:val="009B4F8E"/>
    <w:rsid w:val="009B5163"/>
    <w:rsid w:val="009B58D1"/>
    <w:rsid w:val="009B60F1"/>
    <w:rsid w:val="009C10A6"/>
    <w:rsid w:val="009C1773"/>
    <w:rsid w:val="009C1D3F"/>
    <w:rsid w:val="009C2783"/>
    <w:rsid w:val="009C35D1"/>
    <w:rsid w:val="009C4A55"/>
    <w:rsid w:val="009C6868"/>
    <w:rsid w:val="009C7D7E"/>
    <w:rsid w:val="009D3A00"/>
    <w:rsid w:val="009D4735"/>
    <w:rsid w:val="009D5A29"/>
    <w:rsid w:val="009D5E87"/>
    <w:rsid w:val="009D67D6"/>
    <w:rsid w:val="009D685D"/>
    <w:rsid w:val="009D6AED"/>
    <w:rsid w:val="009E0231"/>
    <w:rsid w:val="009E0369"/>
    <w:rsid w:val="009E107C"/>
    <w:rsid w:val="009E132F"/>
    <w:rsid w:val="009E1BA6"/>
    <w:rsid w:val="009E241B"/>
    <w:rsid w:val="009E2B8C"/>
    <w:rsid w:val="009E4D06"/>
    <w:rsid w:val="009E5EEC"/>
    <w:rsid w:val="009E748D"/>
    <w:rsid w:val="009F1943"/>
    <w:rsid w:val="009F1A47"/>
    <w:rsid w:val="009F301A"/>
    <w:rsid w:val="009F45AD"/>
    <w:rsid w:val="009F4FB7"/>
    <w:rsid w:val="009F590F"/>
    <w:rsid w:val="009F5C2F"/>
    <w:rsid w:val="009F5D8B"/>
    <w:rsid w:val="009F6261"/>
    <w:rsid w:val="009F7976"/>
    <w:rsid w:val="00A00A88"/>
    <w:rsid w:val="00A03DF5"/>
    <w:rsid w:val="00A040A0"/>
    <w:rsid w:val="00A0572A"/>
    <w:rsid w:val="00A06546"/>
    <w:rsid w:val="00A10D53"/>
    <w:rsid w:val="00A11FBF"/>
    <w:rsid w:val="00A15CF5"/>
    <w:rsid w:val="00A1604F"/>
    <w:rsid w:val="00A16B51"/>
    <w:rsid w:val="00A16C76"/>
    <w:rsid w:val="00A202EB"/>
    <w:rsid w:val="00A204B4"/>
    <w:rsid w:val="00A2090D"/>
    <w:rsid w:val="00A21A06"/>
    <w:rsid w:val="00A2407D"/>
    <w:rsid w:val="00A24B7C"/>
    <w:rsid w:val="00A24DA1"/>
    <w:rsid w:val="00A25546"/>
    <w:rsid w:val="00A25CC3"/>
    <w:rsid w:val="00A26C81"/>
    <w:rsid w:val="00A3088D"/>
    <w:rsid w:val="00A312FE"/>
    <w:rsid w:val="00A32911"/>
    <w:rsid w:val="00A35106"/>
    <w:rsid w:val="00A363EF"/>
    <w:rsid w:val="00A374D2"/>
    <w:rsid w:val="00A37F44"/>
    <w:rsid w:val="00A40198"/>
    <w:rsid w:val="00A44F45"/>
    <w:rsid w:val="00A511A2"/>
    <w:rsid w:val="00A526E9"/>
    <w:rsid w:val="00A53246"/>
    <w:rsid w:val="00A55216"/>
    <w:rsid w:val="00A564F1"/>
    <w:rsid w:val="00A57846"/>
    <w:rsid w:val="00A61CE9"/>
    <w:rsid w:val="00A62579"/>
    <w:rsid w:val="00A62AE7"/>
    <w:rsid w:val="00A65583"/>
    <w:rsid w:val="00A6787C"/>
    <w:rsid w:val="00A67A5D"/>
    <w:rsid w:val="00A67EA3"/>
    <w:rsid w:val="00A75F78"/>
    <w:rsid w:val="00A777DD"/>
    <w:rsid w:val="00A77BCB"/>
    <w:rsid w:val="00A77C8D"/>
    <w:rsid w:val="00A802FA"/>
    <w:rsid w:val="00A80EAB"/>
    <w:rsid w:val="00A83BC0"/>
    <w:rsid w:val="00A84EF5"/>
    <w:rsid w:val="00A856DB"/>
    <w:rsid w:val="00A86657"/>
    <w:rsid w:val="00A90921"/>
    <w:rsid w:val="00A91749"/>
    <w:rsid w:val="00A91A34"/>
    <w:rsid w:val="00A91D7A"/>
    <w:rsid w:val="00A926D8"/>
    <w:rsid w:val="00A9320A"/>
    <w:rsid w:val="00A93E96"/>
    <w:rsid w:val="00A94498"/>
    <w:rsid w:val="00A95284"/>
    <w:rsid w:val="00A968EB"/>
    <w:rsid w:val="00AA1F48"/>
    <w:rsid w:val="00AA4578"/>
    <w:rsid w:val="00AA5B34"/>
    <w:rsid w:val="00AA6E81"/>
    <w:rsid w:val="00AA7475"/>
    <w:rsid w:val="00AB0084"/>
    <w:rsid w:val="00AB24F0"/>
    <w:rsid w:val="00AB713A"/>
    <w:rsid w:val="00AB75CE"/>
    <w:rsid w:val="00AB789B"/>
    <w:rsid w:val="00AC0DCF"/>
    <w:rsid w:val="00AC1AF8"/>
    <w:rsid w:val="00AC2337"/>
    <w:rsid w:val="00AC257C"/>
    <w:rsid w:val="00AC3D5B"/>
    <w:rsid w:val="00AC527E"/>
    <w:rsid w:val="00AC55F7"/>
    <w:rsid w:val="00AC5CD0"/>
    <w:rsid w:val="00AC622F"/>
    <w:rsid w:val="00AC7CD6"/>
    <w:rsid w:val="00AD11A6"/>
    <w:rsid w:val="00AD1D5A"/>
    <w:rsid w:val="00AD36BC"/>
    <w:rsid w:val="00AD3F09"/>
    <w:rsid w:val="00AD4CC4"/>
    <w:rsid w:val="00AD6680"/>
    <w:rsid w:val="00AD6836"/>
    <w:rsid w:val="00AE2974"/>
    <w:rsid w:val="00AE41B5"/>
    <w:rsid w:val="00AE58F0"/>
    <w:rsid w:val="00AE665C"/>
    <w:rsid w:val="00AF01AF"/>
    <w:rsid w:val="00AF1182"/>
    <w:rsid w:val="00AF12CF"/>
    <w:rsid w:val="00AF1CB3"/>
    <w:rsid w:val="00AF1FD6"/>
    <w:rsid w:val="00AF3E67"/>
    <w:rsid w:val="00AF5996"/>
    <w:rsid w:val="00AF67F2"/>
    <w:rsid w:val="00AF6C0F"/>
    <w:rsid w:val="00AF73E7"/>
    <w:rsid w:val="00AF7DF4"/>
    <w:rsid w:val="00B02C7E"/>
    <w:rsid w:val="00B03F0A"/>
    <w:rsid w:val="00B05174"/>
    <w:rsid w:val="00B05970"/>
    <w:rsid w:val="00B07D84"/>
    <w:rsid w:val="00B118C8"/>
    <w:rsid w:val="00B12330"/>
    <w:rsid w:val="00B12F29"/>
    <w:rsid w:val="00B136AC"/>
    <w:rsid w:val="00B15BC7"/>
    <w:rsid w:val="00B17143"/>
    <w:rsid w:val="00B174CF"/>
    <w:rsid w:val="00B2027F"/>
    <w:rsid w:val="00B20C05"/>
    <w:rsid w:val="00B2286B"/>
    <w:rsid w:val="00B22BF4"/>
    <w:rsid w:val="00B23F2D"/>
    <w:rsid w:val="00B24AD3"/>
    <w:rsid w:val="00B30B05"/>
    <w:rsid w:val="00B30B65"/>
    <w:rsid w:val="00B30C83"/>
    <w:rsid w:val="00B31251"/>
    <w:rsid w:val="00B335E0"/>
    <w:rsid w:val="00B33923"/>
    <w:rsid w:val="00B346F4"/>
    <w:rsid w:val="00B347BB"/>
    <w:rsid w:val="00B34FD4"/>
    <w:rsid w:val="00B35A3A"/>
    <w:rsid w:val="00B36009"/>
    <w:rsid w:val="00B42129"/>
    <w:rsid w:val="00B42EEE"/>
    <w:rsid w:val="00B435B1"/>
    <w:rsid w:val="00B43F01"/>
    <w:rsid w:val="00B4546E"/>
    <w:rsid w:val="00B50E1D"/>
    <w:rsid w:val="00B53774"/>
    <w:rsid w:val="00B54600"/>
    <w:rsid w:val="00B54DB6"/>
    <w:rsid w:val="00B54F16"/>
    <w:rsid w:val="00B554F6"/>
    <w:rsid w:val="00B558F0"/>
    <w:rsid w:val="00B55AE8"/>
    <w:rsid w:val="00B55F9F"/>
    <w:rsid w:val="00B571E7"/>
    <w:rsid w:val="00B579EC"/>
    <w:rsid w:val="00B605BE"/>
    <w:rsid w:val="00B612D8"/>
    <w:rsid w:val="00B629D5"/>
    <w:rsid w:val="00B633BE"/>
    <w:rsid w:val="00B637EB"/>
    <w:rsid w:val="00B642B9"/>
    <w:rsid w:val="00B6703C"/>
    <w:rsid w:val="00B674AC"/>
    <w:rsid w:val="00B67DE1"/>
    <w:rsid w:val="00B67E2E"/>
    <w:rsid w:val="00B67F4A"/>
    <w:rsid w:val="00B70A7C"/>
    <w:rsid w:val="00B70C04"/>
    <w:rsid w:val="00B71C14"/>
    <w:rsid w:val="00B72E0E"/>
    <w:rsid w:val="00B72FEA"/>
    <w:rsid w:val="00B737B8"/>
    <w:rsid w:val="00B73DD0"/>
    <w:rsid w:val="00B76C67"/>
    <w:rsid w:val="00B7747C"/>
    <w:rsid w:val="00B774C5"/>
    <w:rsid w:val="00B802F9"/>
    <w:rsid w:val="00B80B45"/>
    <w:rsid w:val="00B82237"/>
    <w:rsid w:val="00B831EC"/>
    <w:rsid w:val="00B83DEC"/>
    <w:rsid w:val="00B84319"/>
    <w:rsid w:val="00B84C6B"/>
    <w:rsid w:val="00B85EA2"/>
    <w:rsid w:val="00B86671"/>
    <w:rsid w:val="00B90B96"/>
    <w:rsid w:val="00B91871"/>
    <w:rsid w:val="00B92BFB"/>
    <w:rsid w:val="00B932F5"/>
    <w:rsid w:val="00B9400B"/>
    <w:rsid w:val="00B9527E"/>
    <w:rsid w:val="00B9540B"/>
    <w:rsid w:val="00B976B5"/>
    <w:rsid w:val="00B97E91"/>
    <w:rsid w:val="00BA0DE5"/>
    <w:rsid w:val="00BA249B"/>
    <w:rsid w:val="00BA2B72"/>
    <w:rsid w:val="00BA3545"/>
    <w:rsid w:val="00BA5803"/>
    <w:rsid w:val="00BA59DF"/>
    <w:rsid w:val="00BA5FCB"/>
    <w:rsid w:val="00BB2BF3"/>
    <w:rsid w:val="00BB64E9"/>
    <w:rsid w:val="00BB765A"/>
    <w:rsid w:val="00BC0AA7"/>
    <w:rsid w:val="00BC24CF"/>
    <w:rsid w:val="00BC37CD"/>
    <w:rsid w:val="00BC403B"/>
    <w:rsid w:val="00BC69DA"/>
    <w:rsid w:val="00BC73AA"/>
    <w:rsid w:val="00BD2E6D"/>
    <w:rsid w:val="00BD371A"/>
    <w:rsid w:val="00BE0EEF"/>
    <w:rsid w:val="00BF0B5E"/>
    <w:rsid w:val="00BF0CB3"/>
    <w:rsid w:val="00BF2C7D"/>
    <w:rsid w:val="00BF3901"/>
    <w:rsid w:val="00BF4F66"/>
    <w:rsid w:val="00BF73B1"/>
    <w:rsid w:val="00BF7ED8"/>
    <w:rsid w:val="00C0010D"/>
    <w:rsid w:val="00C00D91"/>
    <w:rsid w:val="00C0197B"/>
    <w:rsid w:val="00C01ED0"/>
    <w:rsid w:val="00C02C74"/>
    <w:rsid w:val="00C03009"/>
    <w:rsid w:val="00C03FEB"/>
    <w:rsid w:val="00C04303"/>
    <w:rsid w:val="00C06B86"/>
    <w:rsid w:val="00C06CA4"/>
    <w:rsid w:val="00C072B6"/>
    <w:rsid w:val="00C072C8"/>
    <w:rsid w:val="00C11219"/>
    <w:rsid w:val="00C15198"/>
    <w:rsid w:val="00C15370"/>
    <w:rsid w:val="00C16037"/>
    <w:rsid w:val="00C16F47"/>
    <w:rsid w:val="00C20839"/>
    <w:rsid w:val="00C208F0"/>
    <w:rsid w:val="00C20EF0"/>
    <w:rsid w:val="00C22A7C"/>
    <w:rsid w:val="00C2413B"/>
    <w:rsid w:val="00C25621"/>
    <w:rsid w:val="00C268C9"/>
    <w:rsid w:val="00C27574"/>
    <w:rsid w:val="00C27EA6"/>
    <w:rsid w:val="00C30A18"/>
    <w:rsid w:val="00C3321B"/>
    <w:rsid w:val="00C33349"/>
    <w:rsid w:val="00C354C9"/>
    <w:rsid w:val="00C378CD"/>
    <w:rsid w:val="00C37E56"/>
    <w:rsid w:val="00C400AE"/>
    <w:rsid w:val="00C42BDB"/>
    <w:rsid w:val="00C4354F"/>
    <w:rsid w:val="00C4411D"/>
    <w:rsid w:val="00C45C47"/>
    <w:rsid w:val="00C45CF6"/>
    <w:rsid w:val="00C45E3B"/>
    <w:rsid w:val="00C47D40"/>
    <w:rsid w:val="00C507EA"/>
    <w:rsid w:val="00C51184"/>
    <w:rsid w:val="00C5158E"/>
    <w:rsid w:val="00C51734"/>
    <w:rsid w:val="00C5259C"/>
    <w:rsid w:val="00C52F59"/>
    <w:rsid w:val="00C53228"/>
    <w:rsid w:val="00C56732"/>
    <w:rsid w:val="00C56D58"/>
    <w:rsid w:val="00C5782E"/>
    <w:rsid w:val="00C57F6E"/>
    <w:rsid w:val="00C66738"/>
    <w:rsid w:val="00C66E22"/>
    <w:rsid w:val="00C67EC1"/>
    <w:rsid w:val="00C71B6F"/>
    <w:rsid w:val="00C74CE0"/>
    <w:rsid w:val="00C74D70"/>
    <w:rsid w:val="00C75442"/>
    <w:rsid w:val="00C75D16"/>
    <w:rsid w:val="00C80A28"/>
    <w:rsid w:val="00C8173B"/>
    <w:rsid w:val="00C837B7"/>
    <w:rsid w:val="00C862F9"/>
    <w:rsid w:val="00C867C2"/>
    <w:rsid w:val="00C8698A"/>
    <w:rsid w:val="00C900FC"/>
    <w:rsid w:val="00C93EF2"/>
    <w:rsid w:val="00C95917"/>
    <w:rsid w:val="00C9672E"/>
    <w:rsid w:val="00C974CA"/>
    <w:rsid w:val="00CA093A"/>
    <w:rsid w:val="00CA1B4A"/>
    <w:rsid w:val="00CA2289"/>
    <w:rsid w:val="00CA35F2"/>
    <w:rsid w:val="00CA364A"/>
    <w:rsid w:val="00CA40F3"/>
    <w:rsid w:val="00CA47E2"/>
    <w:rsid w:val="00CA4B66"/>
    <w:rsid w:val="00CA4FDB"/>
    <w:rsid w:val="00CA64C3"/>
    <w:rsid w:val="00CA6FC6"/>
    <w:rsid w:val="00CA7238"/>
    <w:rsid w:val="00CA7FF9"/>
    <w:rsid w:val="00CB49B8"/>
    <w:rsid w:val="00CB5361"/>
    <w:rsid w:val="00CB6790"/>
    <w:rsid w:val="00CB70C4"/>
    <w:rsid w:val="00CB736F"/>
    <w:rsid w:val="00CC1569"/>
    <w:rsid w:val="00CC4084"/>
    <w:rsid w:val="00CC44FF"/>
    <w:rsid w:val="00CC5097"/>
    <w:rsid w:val="00CC51ED"/>
    <w:rsid w:val="00CC6280"/>
    <w:rsid w:val="00CD016A"/>
    <w:rsid w:val="00CD040F"/>
    <w:rsid w:val="00CD08E3"/>
    <w:rsid w:val="00CD090B"/>
    <w:rsid w:val="00CD10CD"/>
    <w:rsid w:val="00CD1203"/>
    <w:rsid w:val="00CD19F0"/>
    <w:rsid w:val="00CD1ACE"/>
    <w:rsid w:val="00CD248C"/>
    <w:rsid w:val="00CD2B41"/>
    <w:rsid w:val="00CD2FED"/>
    <w:rsid w:val="00CD410B"/>
    <w:rsid w:val="00CD51D8"/>
    <w:rsid w:val="00CD733A"/>
    <w:rsid w:val="00CE0001"/>
    <w:rsid w:val="00CE0943"/>
    <w:rsid w:val="00CE1051"/>
    <w:rsid w:val="00CE1D19"/>
    <w:rsid w:val="00CE25AF"/>
    <w:rsid w:val="00CE2E80"/>
    <w:rsid w:val="00CE3DA7"/>
    <w:rsid w:val="00CE6A43"/>
    <w:rsid w:val="00CE6A88"/>
    <w:rsid w:val="00CE6CB6"/>
    <w:rsid w:val="00CF0E78"/>
    <w:rsid w:val="00CF1591"/>
    <w:rsid w:val="00CF283D"/>
    <w:rsid w:val="00CF4C1F"/>
    <w:rsid w:val="00CF4C7B"/>
    <w:rsid w:val="00CF534D"/>
    <w:rsid w:val="00CF5739"/>
    <w:rsid w:val="00CF57E3"/>
    <w:rsid w:val="00CF5C1B"/>
    <w:rsid w:val="00CF6DD8"/>
    <w:rsid w:val="00CF7C4F"/>
    <w:rsid w:val="00D00201"/>
    <w:rsid w:val="00D0057E"/>
    <w:rsid w:val="00D06F5D"/>
    <w:rsid w:val="00D07986"/>
    <w:rsid w:val="00D123BC"/>
    <w:rsid w:val="00D12823"/>
    <w:rsid w:val="00D12932"/>
    <w:rsid w:val="00D1451A"/>
    <w:rsid w:val="00D148F0"/>
    <w:rsid w:val="00D15125"/>
    <w:rsid w:val="00D15F0E"/>
    <w:rsid w:val="00D17B41"/>
    <w:rsid w:val="00D204BA"/>
    <w:rsid w:val="00D210BD"/>
    <w:rsid w:val="00D21590"/>
    <w:rsid w:val="00D23282"/>
    <w:rsid w:val="00D260FA"/>
    <w:rsid w:val="00D26F66"/>
    <w:rsid w:val="00D274A7"/>
    <w:rsid w:val="00D3118C"/>
    <w:rsid w:val="00D32347"/>
    <w:rsid w:val="00D37E94"/>
    <w:rsid w:val="00D41838"/>
    <w:rsid w:val="00D41EA1"/>
    <w:rsid w:val="00D4450B"/>
    <w:rsid w:val="00D456B5"/>
    <w:rsid w:val="00D555C8"/>
    <w:rsid w:val="00D55968"/>
    <w:rsid w:val="00D57A4E"/>
    <w:rsid w:val="00D60360"/>
    <w:rsid w:val="00D60380"/>
    <w:rsid w:val="00D61DA6"/>
    <w:rsid w:val="00D6261C"/>
    <w:rsid w:val="00D6314B"/>
    <w:rsid w:val="00D64EA8"/>
    <w:rsid w:val="00D67F35"/>
    <w:rsid w:val="00D70646"/>
    <w:rsid w:val="00D71313"/>
    <w:rsid w:val="00D72AD8"/>
    <w:rsid w:val="00D74777"/>
    <w:rsid w:val="00D80019"/>
    <w:rsid w:val="00D8113E"/>
    <w:rsid w:val="00D82BD9"/>
    <w:rsid w:val="00D832FB"/>
    <w:rsid w:val="00D83476"/>
    <w:rsid w:val="00D86256"/>
    <w:rsid w:val="00D86B07"/>
    <w:rsid w:val="00D87657"/>
    <w:rsid w:val="00D9159B"/>
    <w:rsid w:val="00D92024"/>
    <w:rsid w:val="00D923A5"/>
    <w:rsid w:val="00D933EE"/>
    <w:rsid w:val="00D949F5"/>
    <w:rsid w:val="00D95ED1"/>
    <w:rsid w:val="00D9799C"/>
    <w:rsid w:val="00DA0F9A"/>
    <w:rsid w:val="00DA4527"/>
    <w:rsid w:val="00DA7D48"/>
    <w:rsid w:val="00DB0FCF"/>
    <w:rsid w:val="00DB26F6"/>
    <w:rsid w:val="00DB2FE3"/>
    <w:rsid w:val="00DB6D99"/>
    <w:rsid w:val="00DC0E14"/>
    <w:rsid w:val="00DC1725"/>
    <w:rsid w:val="00DC2507"/>
    <w:rsid w:val="00DC2FEA"/>
    <w:rsid w:val="00DC3383"/>
    <w:rsid w:val="00DC3DCE"/>
    <w:rsid w:val="00DC4269"/>
    <w:rsid w:val="00DC4C40"/>
    <w:rsid w:val="00DC6377"/>
    <w:rsid w:val="00DC661D"/>
    <w:rsid w:val="00DC6648"/>
    <w:rsid w:val="00DC7066"/>
    <w:rsid w:val="00DC7BF6"/>
    <w:rsid w:val="00DC7DAE"/>
    <w:rsid w:val="00DD20FB"/>
    <w:rsid w:val="00DD3BA8"/>
    <w:rsid w:val="00DD5FCB"/>
    <w:rsid w:val="00DD7C11"/>
    <w:rsid w:val="00DE07FD"/>
    <w:rsid w:val="00DE2793"/>
    <w:rsid w:val="00DE2ADB"/>
    <w:rsid w:val="00DE3C9A"/>
    <w:rsid w:val="00DE4D18"/>
    <w:rsid w:val="00DE51E8"/>
    <w:rsid w:val="00DE7C5F"/>
    <w:rsid w:val="00DF1E1B"/>
    <w:rsid w:val="00DF4090"/>
    <w:rsid w:val="00DF48EB"/>
    <w:rsid w:val="00DF5C15"/>
    <w:rsid w:val="00DF7C36"/>
    <w:rsid w:val="00E02310"/>
    <w:rsid w:val="00E03D66"/>
    <w:rsid w:val="00E07CB1"/>
    <w:rsid w:val="00E07F00"/>
    <w:rsid w:val="00E10241"/>
    <w:rsid w:val="00E1167F"/>
    <w:rsid w:val="00E1287A"/>
    <w:rsid w:val="00E15A40"/>
    <w:rsid w:val="00E160FD"/>
    <w:rsid w:val="00E1756F"/>
    <w:rsid w:val="00E17D63"/>
    <w:rsid w:val="00E20761"/>
    <w:rsid w:val="00E216E2"/>
    <w:rsid w:val="00E21E14"/>
    <w:rsid w:val="00E2216A"/>
    <w:rsid w:val="00E23497"/>
    <w:rsid w:val="00E2474B"/>
    <w:rsid w:val="00E24B42"/>
    <w:rsid w:val="00E255E1"/>
    <w:rsid w:val="00E25BC4"/>
    <w:rsid w:val="00E30FAB"/>
    <w:rsid w:val="00E3155C"/>
    <w:rsid w:val="00E3277F"/>
    <w:rsid w:val="00E349D1"/>
    <w:rsid w:val="00E34B95"/>
    <w:rsid w:val="00E35372"/>
    <w:rsid w:val="00E36AA5"/>
    <w:rsid w:val="00E3799D"/>
    <w:rsid w:val="00E400D0"/>
    <w:rsid w:val="00E41491"/>
    <w:rsid w:val="00E414E7"/>
    <w:rsid w:val="00E41C7D"/>
    <w:rsid w:val="00E42D5B"/>
    <w:rsid w:val="00E446C0"/>
    <w:rsid w:val="00E45122"/>
    <w:rsid w:val="00E452C8"/>
    <w:rsid w:val="00E45600"/>
    <w:rsid w:val="00E47758"/>
    <w:rsid w:val="00E47A61"/>
    <w:rsid w:val="00E5220A"/>
    <w:rsid w:val="00E53891"/>
    <w:rsid w:val="00E54D91"/>
    <w:rsid w:val="00E57F69"/>
    <w:rsid w:val="00E6029A"/>
    <w:rsid w:val="00E609E9"/>
    <w:rsid w:val="00E63136"/>
    <w:rsid w:val="00E64878"/>
    <w:rsid w:val="00E6569F"/>
    <w:rsid w:val="00E67C6D"/>
    <w:rsid w:val="00E714E5"/>
    <w:rsid w:val="00E73E61"/>
    <w:rsid w:val="00E740C9"/>
    <w:rsid w:val="00E74C32"/>
    <w:rsid w:val="00E755B5"/>
    <w:rsid w:val="00E760E1"/>
    <w:rsid w:val="00E77D23"/>
    <w:rsid w:val="00E803D4"/>
    <w:rsid w:val="00E83CF6"/>
    <w:rsid w:val="00E846B0"/>
    <w:rsid w:val="00E87114"/>
    <w:rsid w:val="00E91875"/>
    <w:rsid w:val="00E91888"/>
    <w:rsid w:val="00E919E8"/>
    <w:rsid w:val="00E91C96"/>
    <w:rsid w:val="00E9241C"/>
    <w:rsid w:val="00E92586"/>
    <w:rsid w:val="00E92FC9"/>
    <w:rsid w:val="00E96E9B"/>
    <w:rsid w:val="00EA1186"/>
    <w:rsid w:val="00EA14BA"/>
    <w:rsid w:val="00EA160C"/>
    <w:rsid w:val="00EA1672"/>
    <w:rsid w:val="00EA1FE3"/>
    <w:rsid w:val="00EA266C"/>
    <w:rsid w:val="00EA4C46"/>
    <w:rsid w:val="00EA515B"/>
    <w:rsid w:val="00EA51C9"/>
    <w:rsid w:val="00EB058D"/>
    <w:rsid w:val="00EB1A3E"/>
    <w:rsid w:val="00EB2441"/>
    <w:rsid w:val="00EB2A58"/>
    <w:rsid w:val="00EB3122"/>
    <w:rsid w:val="00EB3333"/>
    <w:rsid w:val="00EB4751"/>
    <w:rsid w:val="00EB547F"/>
    <w:rsid w:val="00EB56A9"/>
    <w:rsid w:val="00EB587E"/>
    <w:rsid w:val="00EB6972"/>
    <w:rsid w:val="00EB734E"/>
    <w:rsid w:val="00EB7F94"/>
    <w:rsid w:val="00EC19A0"/>
    <w:rsid w:val="00EC37F3"/>
    <w:rsid w:val="00EC5AC8"/>
    <w:rsid w:val="00EC6418"/>
    <w:rsid w:val="00EC6442"/>
    <w:rsid w:val="00EC6C2C"/>
    <w:rsid w:val="00EC7976"/>
    <w:rsid w:val="00ED06E3"/>
    <w:rsid w:val="00ED25EA"/>
    <w:rsid w:val="00ED2C4B"/>
    <w:rsid w:val="00ED36AA"/>
    <w:rsid w:val="00ED47A1"/>
    <w:rsid w:val="00ED6141"/>
    <w:rsid w:val="00ED7337"/>
    <w:rsid w:val="00ED737C"/>
    <w:rsid w:val="00ED7640"/>
    <w:rsid w:val="00ED7818"/>
    <w:rsid w:val="00ED7F3D"/>
    <w:rsid w:val="00EE22F7"/>
    <w:rsid w:val="00EE2DC2"/>
    <w:rsid w:val="00EE3372"/>
    <w:rsid w:val="00EE4818"/>
    <w:rsid w:val="00EE78E7"/>
    <w:rsid w:val="00EF0186"/>
    <w:rsid w:val="00EF0A76"/>
    <w:rsid w:val="00EF24B2"/>
    <w:rsid w:val="00EF3179"/>
    <w:rsid w:val="00EF6B1F"/>
    <w:rsid w:val="00F006B7"/>
    <w:rsid w:val="00F04F61"/>
    <w:rsid w:val="00F05105"/>
    <w:rsid w:val="00F0518C"/>
    <w:rsid w:val="00F07228"/>
    <w:rsid w:val="00F10C4F"/>
    <w:rsid w:val="00F11B55"/>
    <w:rsid w:val="00F120DF"/>
    <w:rsid w:val="00F125C3"/>
    <w:rsid w:val="00F13D9F"/>
    <w:rsid w:val="00F15ED8"/>
    <w:rsid w:val="00F20CD9"/>
    <w:rsid w:val="00F237C5"/>
    <w:rsid w:val="00F23E15"/>
    <w:rsid w:val="00F244BE"/>
    <w:rsid w:val="00F245CA"/>
    <w:rsid w:val="00F24779"/>
    <w:rsid w:val="00F24D80"/>
    <w:rsid w:val="00F26D5A"/>
    <w:rsid w:val="00F27184"/>
    <w:rsid w:val="00F30608"/>
    <w:rsid w:val="00F309AC"/>
    <w:rsid w:val="00F33044"/>
    <w:rsid w:val="00F344CF"/>
    <w:rsid w:val="00F362AB"/>
    <w:rsid w:val="00F37B35"/>
    <w:rsid w:val="00F37DFE"/>
    <w:rsid w:val="00F43A2E"/>
    <w:rsid w:val="00F456DC"/>
    <w:rsid w:val="00F4591B"/>
    <w:rsid w:val="00F47B4F"/>
    <w:rsid w:val="00F505BB"/>
    <w:rsid w:val="00F51D80"/>
    <w:rsid w:val="00F523CF"/>
    <w:rsid w:val="00F54E28"/>
    <w:rsid w:val="00F56418"/>
    <w:rsid w:val="00F56CC3"/>
    <w:rsid w:val="00F570E4"/>
    <w:rsid w:val="00F6042E"/>
    <w:rsid w:val="00F6271E"/>
    <w:rsid w:val="00F639A8"/>
    <w:rsid w:val="00F670CF"/>
    <w:rsid w:val="00F702D9"/>
    <w:rsid w:val="00F70A50"/>
    <w:rsid w:val="00F73820"/>
    <w:rsid w:val="00F73AED"/>
    <w:rsid w:val="00F743DD"/>
    <w:rsid w:val="00F75CBD"/>
    <w:rsid w:val="00F76C72"/>
    <w:rsid w:val="00F80BD8"/>
    <w:rsid w:val="00F80D41"/>
    <w:rsid w:val="00F815BA"/>
    <w:rsid w:val="00F821FC"/>
    <w:rsid w:val="00F82220"/>
    <w:rsid w:val="00F829D6"/>
    <w:rsid w:val="00F82D7C"/>
    <w:rsid w:val="00F82E89"/>
    <w:rsid w:val="00F878B1"/>
    <w:rsid w:val="00F87F19"/>
    <w:rsid w:val="00F91B2B"/>
    <w:rsid w:val="00F91D16"/>
    <w:rsid w:val="00F92DAA"/>
    <w:rsid w:val="00F92DFA"/>
    <w:rsid w:val="00F93D24"/>
    <w:rsid w:val="00F940CD"/>
    <w:rsid w:val="00F94306"/>
    <w:rsid w:val="00F95164"/>
    <w:rsid w:val="00F962BB"/>
    <w:rsid w:val="00F967CF"/>
    <w:rsid w:val="00F96EEC"/>
    <w:rsid w:val="00FA0427"/>
    <w:rsid w:val="00FA0F81"/>
    <w:rsid w:val="00FA2923"/>
    <w:rsid w:val="00FA6412"/>
    <w:rsid w:val="00FA6ABB"/>
    <w:rsid w:val="00FA6F04"/>
    <w:rsid w:val="00FA7AB2"/>
    <w:rsid w:val="00FB0940"/>
    <w:rsid w:val="00FB1BDA"/>
    <w:rsid w:val="00FB39A8"/>
    <w:rsid w:val="00FB39F2"/>
    <w:rsid w:val="00FB3BF4"/>
    <w:rsid w:val="00FB4CC5"/>
    <w:rsid w:val="00FB4DEF"/>
    <w:rsid w:val="00FB5BFE"/>
    <w:rsid w:val="00FC1EEE"/>
    <w:rsid w:val="00FC31B8"/>
    <w:rsid w:val="00FC3A38"/>
    <w:rsid w:val="00FC3F3C"/>
    <w:rsid w:val="00FC4DCF"/>
    <w:rsid w:val="00FC4F12"/>
    <w:rsid w:val="00FC54DD"/>
    <w:rsid w:val="00FC60A0"/>
    <w:rsid w:val="00FC6318"/>
    <w:rsid w:val="00FC6602"/>
    <w:rsid w:val="00FC6856"/>
    <w:rsid w:val="00FC728B"/>
    <w:rsid w:val="00FC73BD"/>
    <w:rsid w:val="00FC7A55"/>
    <w:rsid w:val="00FD0737"/>
    <w:rsid w:val="00FD2276"/>
    <w:rsid w:val="00FD2C0C"/>
    <w:rsid w:val="00FD2F3E"/>
    <w:rsid w:val="00FD366C"/>
    <w:rsid w:val="00FD66BE"/>
    <w:rsid w:val="00FD6E4B"/>
    <w:rsid w:val="00FD7112"/>
    <w:rsid w:val="00FD72E0"/>
    <w:rsid w:val="00FD76F8"/>
    <w:rsid w:val="00FE0788"/>
    <w:rsid w:val="00FE1133"/>
    <w:rsid w:val="00FE2B39"/>
    <w:rsid w:val="00FE3FBA"/>
    <w:rsid w:val="00FE629F"/>
    <w:rsid w:val="00FE704A"/>
    <w:rsid w:val="00FE7F23"/>
    <w:rsid w:val="00FF391C"/>
    <w:rsid w:val="00FF3E90"/>
    <w:rsid w:val="00FF4CF2"/>
    <w:rsid w:val="00FF53DA"/>
    <w:rsid w:val="00FF5BCF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0C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A4396"/>
    <w:pPr>
      <w:numPr>
        <w:numId w:val="1"/>
      </w:num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link w:val="Textkrper"/>
    <w:rsid w:val="008913A3"/>
  </w:style>
  <w:style w:type="character" w:styleId="Kommentarzeichen">
    <w:name w:val="annotation reference"/>
    <w:semiHidden/>
    <w:rsid w:val="00DF4090"/>
    <w:rPr>
      <w:sz w:val="16"/>
      <w:szCs w:val="16"/>
    </w:rPr>
  </w:style>
  <w:style w:type="paragraph" w:styleId="Kommentartext">
    <w:name w:val="annotation text"/>
    <w:basedOn w:val="Standard"/>
    <w:semiHidden/>
    <w:rsid w:val="00DF4090"/>
  </w:style>
  <w:style w:type="paragraph" w:styleId="Kommentarthema">
    <w:name w:val="annotation subject"/>
    <w:basedOn w:val="Kommentartext"/>
    <w:next w:val="Kommentartext"/>
    <w:semiHidden/>
    <w:rsid w:val="00DF4090"/>
    <w:rPr>
      <w:b/>
      <w:bCs/>
    </w:rPr>
  </w:style>
  <w:style w:type="paragraph" w:styleId="Sprechblasentext">
    <w:name w:val="Balloon Text"/>
    <w:basedOn w:val="Standard"/>
    <w:semiHidden/>
    <w:rsid w:val="00DF40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53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53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0C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A4396"/>
    <w:pPr>
      <w:numPr>
        <w:numId w:val="1"/>
      </w:num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link w:val="Textkrper"/>
    <w:rsid w:val="008913A3"/>
  </w:style>
  <w:style w:type="character" w:styleId="Kommentarzeichen">
    <w:name w:val="annotation reference"/>
    <w:semiHidden/>
    <w:rsid w:val="00DF4090"/>
    <w:rPr>
      <w:sz w:val="16"/>
      <w:szCs w:val="16"/>
    </w:rPr>
  </w:style>
  <w:style w:type="paragraph" w:styleId="Kommentartext">
    <w:name w:val="annotation text"/>
    <w:basedOn w:val="Standard"/>
    <w:semiHidden/>
    <w:rsid w:val="00DF4090"/>
  </w:style>
  <w:style w:type="paragraph" w:styleId="Kommentarthema">
    <w:name w:val="annotation subject"/>
    <w:basedOn w:val="Kommentartext"/>
    <w:next w:val="Kommentartext"/>
    <w:semiHidden/>
    <w:rsid w:val="00DF4090"/>
    <w:rPr>
      <w:b/>
      <w:bCs/>
    </w:rPr>
  </w:style>
  <w:style w:type="paragraph" w:styleId="Sprechblasentext">
    <w:name w:val="Balloon Text"/>
    <w:basedOn w:val="Standard"/>
    <w:semiHidden/>
    <w:rsid w:val="00DF40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53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53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9920-7E5B-4024-ADB3-2D7D090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2052</Words>
  <Characters>15270</Characters>
  <Application>Microsoft Office Word</Application>
  <DocSecurity>0</DocSecurity>
  <Lines>127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Steinmann, Sarah</cp:lastModifiedBy>
  <cp:revision>13</cp:revision>
  <cp:lastPrinted>2016-10-06T14:51:00Z</cp:lastPrinted>
  <dcterms:created xsi:type="dcterms:W3CDTF">2016-10-24T10:31:00Z</dcterms:created>
  <dcterms:modified xsi:type="dcterms:W3CDTF">2016-10-25T06:07:00Z</dcterms:modified>
</cp:coreProperties>
</file>