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8E172C" w:rsidTr="008E172C">
        <w:trPr>
          <w:jc w:val="center"/>
        </w:trPr>
        <w:tc>
          <w:tcPr>
            <w:tcW w:w="2263" w:type="dxa"/>
          </w:tcPr>
          <w:p w:rsidR="008E172C" w:rsidRDefault="008E172C" w:rsidP="00FE3A94">
            <w:pPr>
              <w:pStyle w:val="stoffeinleitungstex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F081D" wp14:editId="0A7748C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1331278</wp:posOffset>
                      </wp:positionV>
                      <wp:extent cx="1614488" cy="2076450"/>
                      <wp:effectExtent l="0" t="0" r="508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488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2C" w:rsidRDefault="00991B7C">
                                  <w:r w:rsidRPr="00991B7C">
                                    <w:drawing>
                                      <wp:inline distT="0" distB="0" distL="0" distR="0" wp14:anchorId="770D7DED" wp14:editId="5BA4E86E">
                                        <wp:extent cx="1436400" cy="1915200"/>
                                        <wp:effectExtent l="0" t="0" r="0" b="8890"/>
                                        <wp:docPr id="8" name="Grafi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121.ti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6400" cy="191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.8pt;margin-top:104.85pt;width:127.1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" stroked="f">
                      <v:textbox>
                        <w:txbxContent>
                          <w:p w:rsidR="008E172C" w:rsidRDefault="00991B7C">
                            <w:r w:rsidRPr="00991B7C">
                              <w:drawing>
                                <wp:inline distT="0" distB="0" distL="0" distR="0" wp14:anchorId="770D7DED" wp14:editId="5BA4E86E">
                                  <wp:extent cx="1436400" cy="1915200"/>
                                  <wp:effectExtent l="0" t="0" r="0" b="889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9121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400" cy="191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8E172C" w:rsidRDefault="008E172C"/>
        </w:tc>
        <w:tc>
          <w:tcPr>
            <w:tcW w:w="7354" w:type="dxa"/>
          </w:tcPr>
          <w:p w:rsidR="008E172C" w:rsidRPr="00856CB6" w:rsidRDefault="008E172C" w:rsidP="008E172C">
            <w:pPr>
              <w:pStyle w:val="stoffzwischenberschri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02F4F" wp14:editId="0293DE97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59690</wp:posOffset>
                      </wp:positionV>
                      <wp:extent cx="1276350" cy="657225"/>
                      <wp:effectExtent l="0" t="0" r="0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2C" w:rsidRDefault="008E172C" w:rsidP="008E17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AD3142" wp14:editId="5E477D2D">
                                        <wp:extent cx="1084580" cy="544830"/>
                                        <wp:effectExtent l="0" t="0" r="1270" b="762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lett_LAw_S.eps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458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9.25pt;margin-top:4.7pt;width:100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" stroked="f">
                      <v:textbox>
                        <w:txbxContent>
                          <w:p w:rsidR="008E172C" w:rsidRDefault="008E172C" w:rsidP="008E17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D3142" wp14:editId="5E477D2D">
                                  <wp:extent cx="1084580" cy="544830"/>
                                  <wp:effectExtent l="0" t="0" r="1270" b="762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lett_LAw_S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58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2C" w:rsidRPr="00856CB6" w:rsidRDefault="008E172C" w:rsidP="008E172C">
            <w:pPr>
              <w:pStyle w:val="stoffzwischenberschri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72C" w:rsidRPr="00856CB6" w:rsidRDefault="008E172C" w:rsidP="008E172C">
            <w:pPr>
              <w:pStyle w:val="stoffzwischenberschri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72C" w:rsidRPr="00856CB6" w:rsidRDefault="008E172C" w:rsidP="008E172C">
            <w:pPr>
              <w:pStyle w:val="stoffzwischenberschri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Natura Biologie 2</w:t>
            </w:r>
            <w:r w:rsidRPr="00856CB6">
              <w:rPr>
                <w:rFonts w:ascii="Times New Roman" w:hAnsi="Times New Roman"/>
                <w:b/>
                <w:sz w:val="28"/>
                <w:szCs w:val="28"/>
              </w:rPr>
              <w:t xml:space="preserve"> für Gymnasien in Schleswig-Holstein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ISBN 978-3-12-049121-7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56CB6">
              <w:rPr>
                <w:rFonts w:ascii="Times New Roman" w:hAnsi="Times New Roman"/>
                <w:b/>
                <w:sz w:val="28"/>
                <w:szCs w:val="28"/>
              </w:rPr>
              <w:t xml:space="preserve">Stoffverteilungsplan für die Klassen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7–10</w:t>
            </w:r>
          </w:p>
        </w:tc>
      </w:tr>
      <w:tr w:rsidR="008E172C" w:rsidRPr="00951E66" w:rsidTr="008E172C">
        <w:trPr>
          <w:jc w:val="center"/>
        </w:trPr>
        <w:tc>
          <w:tcPr>
            <w:tcW w:w="2263" w:type="dxa"/>
          </w:tcPr>
          <w:p w:rsidR="008E172C" w:rsidRDefault="008E172C" w:rsidP="00214127">
            <w:pPr>
              <w:pStyle w:val="stoffeinleitungstext"/>
              <w:spacing w:line="280" w:lineRule="atLeast"/>
            </w:pPr>
          </w:p>
        </w:tc>
        <w:tc>
          <w:tcPr>
            <w:tcW w:w="283" w:type="dxa"/>
          </w:tcPr>
          <w:p w:rsidR="008E172C" w:rsidRDefault="008E172C"/>
        </w:tc>
        <w:tc>
          <w:tcPr>
            <w:tcW w:w="7354" w:type="dxa"/>
          </w:tcPr>
          <w:p w:rsidR="008E172C" w:rsidRPr="00856CB6" w:rsidRDefault="008E172C" w:rsidP="008E172C">
            <w:pPr>
              <w:pStyle w:val="stoffeinleitungstext"/>
            </w:pPr>
            <w:r>
              <w:t>Natura 2</w:t>
            </w:r>
            <w:r w:rsidRPr="00856CB6">
              <w:t xml:space="preserve"> enthält alle in der Fassung vom August 2016 vorgegebenen Fachanforderungen für die Sekundarstufe I – </w:t>
            </w:r>
            <w:r>
              <w:t>und mehr.</w:t>
            </w:r>
            <w:r w:rsidRPr="00856CB6">
              <w:t xml:space="preserve"> </w:t>
            </w:r>
          </w:p>
          <w:p w:rsidR="008E172C" w:rsidRPr="00856CB6" w:rsidRDefault="008E172C" w:rsidP="008E172C">
            <w:pPr>
              <w:pStyle w:val="stoffeinleitungstext"/>
            </w:pPr>
          </w:p>
          <w:p w:rsidR="008E172C" w:rsidRPr="00856CB6" w:rsidRDefault="008E172C" w:rsidP="008E172C">
            <w:pPr>
              <w:pStyle w:val="stoffeinleitungstext"/>
              <w:rPr>
                <w:b/>
              </w:rPr>
            </w:pPr>
            <w:r w:rsidRPr="00856CB6">
              <w:t xml:space="preserve">Lassen Sie sich von </w:t>
            </w:r>
            <w:r>
              <w:t xml:space="preserve">der </w:t>
            </w:r>
            <w:r w:rsidRPr="00856CB6">
              <w:t xml:space="preserve">folgenden Übersicht überzeugen. </w:t>
            </w:r>
            <w:r>
              <w:t>Sie werden sehen: Im neuen Natura 2</w:t>
            </w:r>
            <w:r w:rsidRPr="00856CB6">
              <w:t xml:space="preserve"> steckt viel drin!</w:t>
            </w:r>
          </w:p>
          <w:p w:rsidR="008E172C" w:rsidRPr="00856CB6" w:rsidRDefault="008E172C" w:rsidP="008E172C">
            <w:pPr>
              <w:pStyle w:val="stoffeinleitungstext"/>
            </w:pPr>
          </w:p>
        </w:tc>
      </w:tr>
    </w:tbl>
    <w:p w:rsidR="002C3140" w:rsidRDefault="002C3140"/>
    <w:p w:rsidR="002C3140" w:rsidRPr="00991B7C" w:rsidRDefault="002C3140"/>
    <w:p w:rsidR="002C3140" w:rsidRDefault="002C3140"/>
    <w:p w:rsidR="004F58D4" w:rsidRDefault="00227162" w:rsidP="00A12A7B">
      <w:pPr>
        <w:pStyle w:val="stoffzwischenberschrift"/>
        <w:rPr>
          <w:b/>
        </w:rPr>
      </w:pPr>
      <w:r>
        <w:br w:type="page"/>
      </w:r>
      <w:r w:rsidR="00BF6C67">
        <w:rPr>
          <w:b/>
        </w:rPr>
        <w:lastRenderedPageBreak/>
        <w:t>Klasse 7 (G8) bzw. Klasse 8 (G9)</w:t>
      </w:r>
    </w:p>
    <w:p w:rsidR="004F58D4" w:rsidRPr="004F58D4" w:rsidRDefault="004F58D4" w:rsidP="00A12A7B">
      <w:pPr>
        <w:pStyle w:val="stoffzwischenberschrift"/>
        <w:rPr>
          <w:b/>
        </w:rPr>
      </w:pPr>
    </w:p>
    <w:p w:rsidR="00A12A7B" w:rsidRDefault="004F58D4" w:rsidP="00A12A7B">
      <w:pPr>
        <w:pStyle w:val="stoffzwischenberschrift"/>
      </w:pPr>
      <w:r>
        <w:t>Wirbellose Tiere</w:t>
      </w: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A12A7B" w:rsidTr="004B5A49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F44D6C" w:rsidP="00502A91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BB008D" w:rsidP="00BB008D">
            <w:pPr>
              <w:pStyle w:val="stofftabellekopf"/>
            </w:pPr>
            <w:r>
              <w:t>Inhaltsbezogene Kompetenzen</w:t>
            </w:r>
          </w:p>
          <w:p w:rsidR="00BB008D" w:rsidRPr="00BB008D" w:rsidRDefault="00BB008D" w:rsidP="00BB008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BB008D">
            <w:pPr>
              <w:pStyle w:val="stofftabellekopf"/>
            </w:pPr>
            <w:r>
              <w:t xml:space="preserve">Prozessbezogene Kompetenzen </w:t>
            </w:r>
          </w:p>
          <w:p w:rsidR="00BB008D" w:rsidRPr="00BB008D" w:rsidRDefault="00BB008D" w:rsidP="00BB008D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12A7B" w:rsidRDefault="00516F2C" w:rsidP="00502A91">
            <w:pPr>
              <w:pStyle w:val="stofftabellekopf"/>
            </w:pPr>
            <w:r>
              <w:t xml:space="preserve">in Natura </w:t>
            </w:r>
            <w:r w:rsidR="00BE575A">
              <w:t>2</w:t>
            </w:r>
          </w:p>
        </w:tc>
      </w:tr>
      <w:tr w:rsidR="00A12A7B" w:rsidTr="004B5A49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</w:tr>
      <w:tr w:rsidR="00A12A7B" w:rsidTr="004B5A49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A12A7B" w:rsidRDefault="00A12A7B" w:rsidP="00502A91">
            <w:pPr>
              <w:pStyle w:val="stofftabelletext"/>
            </w:pPr>
          </w:p>
        </w:tc>
      </w:tr>
      <w:tr w:rsidR="003A4FE3" w:rsidTr="00423092">
        <w:trPr>
          <w:trHeight w:val="1026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A4FE3" w:rsidRDefault="003A4FE3" w:rsidP="00502A9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75488" w:rsidRDefault="00D75488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93A99" w:rsidRDefault="00580BD0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Metamorphose bei Insekten</w:t>
            </w:r>
          </w:p>
          <w:p w:rsidR="00B10173" w:rsidRDefault="00B10173" w:rsidP="00BE575A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10173" w:rsidRDefault="00B10173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B10173" w:rsidRDefault="00B10173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 bei Insekten (z.B. Bienen)</w:t>
            </w:r>
          </w:p>
          <w:p w:rsidR="008C21C7" w:rsidRDefault="008C21C7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D77FA" w:rsidRDefault="002D77FA" w:rsidP="008C21C7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D77FA" w:rsidRDefault="002D77FA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C21C7">
              <w:rPr>
                <w:rFonts w:ascii="Arial" w:hAnsi="Arial" w:cs="Arial"/>
                <w:sz w:val="20"/>
                <w:szCs w:val="20"/>
              </w:rPr>
              <w:t>koevolutive Aspekte (zum Beispiel Blütenspezifität bei Insekten)</w:t>
            </w: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F422D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Mensch als Teil der Biosphäre: </w:t>
            </w:r>
          </w:p>
          <w:p w:rsidR="00EF422D" w:rsidRPr="00A86C80" w:rsidRDefault="00EF422D" w:rsidP="004F58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verantwortlicher Umgang mit Lebewesen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7845" w:rsidRPr="00950436" w:rsidRDefault="00317845" w:rsidP="00176D64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F58D4" w:rsidRPr="008141B7" w:rsidRDefault="00BF5E62" w:rsidP="004F58D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5043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141B7">
              <w:rPr>
                <w:rFonts w:cs="Arial"/>
                <w:b/>
                <w:sz w:val="20"/>
                <w:szCs w:val="20"/>
              </w:rPr>
              <w:t xml:space="preserve">Sek I – </w:t>
            </w:r>
            <w:r w:rsidR="00580BD0" w:rsidRPr="00950436">
              <w:rPr>
                <w:rFonts w:cs="Arial"/>
                <w:b/>
                <w:sz w:val="20"/>
                <w:szCs w:val="20"/>
              </w:rPr>
              <w:t>R6</w:t>
            </w:r>
          </w:p>
          <w:p w:rsidR="00793A99" w:rsidRPr="00950436" w:rsidRDefault="00580BD0" w:rsidP="00BF5E62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950436">
              <w:rPr>
                <w:rFonts w:cs="Arial"/>
                <w:sz w:val="20"/>
                <w:szCs w:val="20"/>
              </w:rPr>
              <w:t>beschreiben die Individualentwicklung bei Wirbellosen</w:t>
            </w:r>
          </w:p>
          <w:p w:rsidR="00B10173" w:rsidRPr="00950436" w:rsidRDefault="00B10173" w:rsidP="00B10173">
            <w:pPr>
              <w:pStyle w:val="Listenabsatz"/>
              <w:ind w:left="833"/>
              <w:rPr>
                <w:rFonts w:cs="Arial"/>
                <w:sz w:val="20"/>
                <w:szCs w:val="20"/>
              </w:rPr>
            </w:pPr>
          </w:p>
          <w:p w:rsidR="00B10173" w:rsidRPr="00950436" w:rsidRDefault="00B10173" w:rsidP="00B1017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50436">
              <w:rPr>
                <w:rFonts w:cs="Arial"/>
                <w:b/>
                <w:sz w:val="20"/>
                <w:szCs w:val="20"/>
              </w:rPr>
              <w:t xml:space="preserve"> Sek I – IK3</w:t>
            </w:r>
          </w:p>
          <w:p w:rsidR="00B10173" w:rsidRPr="00950436" w:rsidRDefault="00B10173" w:rsidP="00B10173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950436">
              <w:rPr>
                <w:rFonts w:cs="Arial"/>
                <w:sz w:val="20"/>
                <w:szCs w:val="20"/>
              </w:rPr>
              <w:t>beschreiben Möglichkeiten, wie Lebewesen Informationen verarbeiten, speichern und weitergeben können.</w:t>
            </w:r>
          </w:p>
          <w:p w:rsidR="002D77FA" w:rsidRPr="00950436" w:rsidRDefault="002D77FA" w:rsidP="002D77FA">
            <w:pPr>
              <w:rPr>
                <w:rFonts w:cs="Arial"/>
                <w:sz w:val="20"/>
                <w:szCs w:val="20"/>
              </w:rPr>
            </w:pPr>
          </w:p>
          <w:p w:rsidR="002D77FA" w:rsidRPr="00950436" w:rsidRDefault="002D77FA" w:rsidP="002D77FA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>Sek I – IK3</w:t>
            </w:r>
          </w:p>
          <w:p w:rsidR="002D77FA" w:rsidRPr="00950436" w:rsidRDefault="002D77FA" w:rsidP="002D77FA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 xml:space="preserve">beschreiben Möglichkeiten, wie Lebewesen Informationen verarbeiten, speichern und weitergeben können. </w:t>
            </w:r>
          </w:p>
          <w:p w:rsidR="002D77FA" w:rsidRPr="00950436" w:rsidRDefault="002D77FA" w:rsidP="002D77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7845" w:rsidRPr="00950436" w:rsidRDefault="00317845" w:rsidP="00BF5E62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317845" w:rsidRPr="00950436" w:rsidRDefault="00317845" w:rsidP="00317845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317845" w:rsidRPr="00950436" w:rsidRDefault="00317845" w:rsidP="00317845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317845" w:rsidRPr="00950436" w:rsidRDefault="00317845" w:rsidP="0031784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17845" w:rsidRPr="00950436" w:rsidRDefault="00317845" w:rsidP="00317845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BE575A" w:rsidRDefault="00317845" w:rsidP="00317845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317845" w:rsidRPr="00950436" w:rsidRDefault="00317845" w:rsidP="00BE575A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3F46F7" w:rsidRPr="00950436" w:rsidRDefault="003F46F7" w:rsidP="003F46F7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3F46F7" w:rsidRPr="00950436" w:rsidRDefault="003F46F7" w:rsidP="003F46F7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3F46F7" w:rsidRPr="002D1475" w:rsidRDefault="00FB35F8" w:rsidP="003F46F7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1475">
              <w:rPr>
                <w:rFonts w:ascii="Arial" w:hAnsi="Arial" w:cs="Arial"/>
                <w:sz w:val="20"/>
                <w:szCs w:val="20"/>
              </w:rPr>
              <w:t>a</w:t>
            </w:r>
            <w:r w:rsidR="003F46F7" w:rsidRPr="002D1475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317845" w:rsidRPr="00950436" w:rsidRDefault="00317845" w:rsidP="00317845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317845" w:rsidRPr="00950436" w:rsidRDefault="00317845" w:rsidP="00317845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317845" w:rsidRPr="00950436" w:rsidRDefault="00317845" w:rsidP="00317845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3F46F7" w:rsidRPr="00950436" w:rsidRDefault="003F46F7" w:rsidP="003F46F7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3F46F7" w:rsidRPr="00950436" w:rsidRDefault="003F46F7" w:rsidP="003F46F7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3F46F7" w:rsidRPr="00950436" w:rsidRDefault="003F46F7" w:rsidP="003F46F7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176D64" w:rsidRPr="00950436" w:rsidRDefault="00176D64" w:rsidP="00176D6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76D64" w:rsidRPr="00950436" w:rsidRDefault="00176D64" w:rsidP="00176D6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176D64" w:rsidRPr="00950436" w:rsidRDefault="00176D64" w:rsidP="00176D6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176D64" w:rsidRPr="00950436" w:rsidRDefault="00176D64" w:rsidP="00176D6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176D64" w:rsidRPr="00950436" w:rsidRDefault="00176D64" w:rsidP="00176D6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50436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176D64" w:rsidRPr="00950436" w:rsidRDefault="00176D64" w:rsidP="00176D6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50436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B17855" w:rsidRPr="00950436" w:rsidRDefault="00B17855" w:rsidP="00B17855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B17855" w:rsidRPr="00EF422D" w:rsidRDefault="00B17855" w:rsidP="00B1785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EF422D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B17855" w:rsidRPr="00EF422D" w:rsidRDefault="00B17855" w:rsidP="00B17855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F422D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B17855" w:rsidRPr="00EF422D" w:rsidRDefault="00B17855" w:rsidP="00B17855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17855" w:rsidRPr="00EF422D" w:rsidRDefault="00B17855" w:rsidP="00B1785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EF422D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B17855" w:rsidRPr="00EF422D" w:rsidRDefault="00B17855" w:rsidP="00B17855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F422D">
              <w:rPr>
                <w:rFonts w:ascii="Arial" w:hAnsi="Arial" w:cs="Arial"/>
                <w:sz w:val="20"/>
                <w:szCs w:val="20"/>
              </w:rPr>
              <w:lastRenderedPageBreak/>
              <w:t xml:space="preserve">Handlungsoptionen formulieren </w:t>
            </w:r>
          </w:p>
          <w:p w:rsidR="00B17855" w:rsidRPr="00EF422D" w:rsidRDefault="00B17855" w:rsidP="00B17855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B17855" w:rsidRPr="00EF422D" w:rsidRDefault="00B17855" w:rsidP="00B17855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F422D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317845" w:rsidRPr="00EF422D" w:rsidRDefault="00B17855" w:rsidP="00B17855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F422D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B17855" w:rsidRPr="00950436" w:rsidRDefault="00B17855" w:rsidP="00B17855">
            <w:pPr>
              <w:pStyle w:val="stofftabelletext"/>
              <w:ind w:left="8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76D64" w:rsidRDefault="00176D64" w:rsidP="00793A9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9021CD" w:rsidRPr="004F58D4" w:rsidRDefault="004F58D4" w:rsidP="009021C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4F58D4">
              <w:rPr>
                <w:rFonts w:cs="Arial"/>
                <w:b/>
                <w:sz w:val="20"/>
                <w:szCs w:val="20"/>
              </w:rPr>
              <w:t>Insekten</w:t>
            </w:r>
          </w:p>
          <w:p w:rsidR="004F58D4" w:rsidRPr="004F58D4" w:rsidRDefault="004F58D4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4F58D4">
              <w:rPr>
                <w:rFonts w:cs="Arial"/>
                <w:sz w:val="20"/>
                <w:szCs w:val="20"/>
              </w:rPr>
              <w:t>Insekten sind Sechsbeiner</w:t>
            </w:r>
            <w:r>
              <w:rPr>
                <w:rFonts w:cs="Arial"/>
                <w:sz w:val="20"/>
                <w:szCs w:val="20"/>
              </w:rPr>
              <w:t xml:space="preserve"> ........................</w:t>
            </w:r>
            <w:r w:rsidRPr="004F58D4">
              <w:rPr>
                <w:rFonts w:cs="Arial"/>
                <w:sz w:val="20"/>
                <w:szCs w:val="20"/>
              </w:rPr>
              <w:t>.... 46 Innere Organe der Insekten .......................... 48 Leben im Bienenstaat ......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4F58D4">
              <w:rPr>
                <w:rFonts w:cs="Arial"/>
                <w:sz w:val="20"/>
                <w:szCs w:val="20"/>
              </w:rPr>
              <w:t>... 50 Kommunikation im Bie</w:t>
            </w:r>
            <w:r>
              <w:rPr>
                <w:rFonts w:cs="Arial"/>
                <w:sz w:val="20"/>
                <w:szCs w:val="20"/>
              </w:rPr>
              <w:t>nenstaat ................</w:t>
            </w:r>
            <w:r w:rsidRPr="004F58D4">
              <w:rPr>
                <w:rFonts w:cs="Arial"/>
                <w:sz w:val="20"/>
                <w:szCs w:val="20"/>
              </w:rPr>
              <w:t xml:space="preserve">..... 52 EXTRA &gt;&gt; Experiment: Bienen teilen die </w:t>
            </w:r>
          </w:p>
          <w:p w:rsidR="004F58D4" w:rsidRPr="004F58D4" w:rsidRDefault="004F58D4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4F58D4">
              <w:rPr>
                <w:rFonts w:cs="Arial"/>
                <w:sz w:val="20"/>
                <w:szCs w:val="20"/>
              </w:rPr>
              <w:t>Entfernung mi</w:t>
            </w:r>
            <w:r>
              <w:rPr>
                <w:rFonts w:cs="Arial"/>
                <w:sz w:val="20"/>
                <w:szCs w:val="20"/>
              </w:rPr>
              <w:t>t ..........................</w:t>
            </w:r>
            <w:r w:rsidRPr="004F58D4">
              <w:rPr>
                <w:rFonts w:cs="Arial"/>
                <w:sz w:val="20"/>
                <w:szCs w:val="20"/>
              </w:rPr>
              <w:t xml:space="preserve">..................... 53 Material: </w:t>
            </w:r>
            <w:r>
              <w:rPr>
                <w:rFonts w:cs="Arial"/>
                <w:sz w:val="20"/>
                <w:szCs w:val="20"/>
              </w:rPr>
              <w:t>Wildbienen .............</w:t>
            </w:r>
            <w:r w:rsidRPr="004F58D4">
              <w:rPr>
                <w:rFonts w:cs="Arial"/>
                <w:sz w:val="20"/>
                <w:szCs w:val="20"/>
              </w:rPr>
              <w:t>......................... 54 Angepasstheiten bei In</w:t>
            </w:r>
            <w:r>
              <w:rPr>
                <w:rFonts w:cs="Arial"/>
                <w:sz w:val="20"/>
                <w:szCs w:val="20"/>
              </w:rPr>
              <w:t>sekten .................</w:t>
            </w:r>
            <w:r w:rsidRPr="004F58D4">
              <w:rPr>
                <w:rFonts w:cs="Arial"/>
                <w:sz w:val="20"/>
                <w:szCs w:val="20"/>
              </w:rPr>
              <w:t>...... 56 Die Entwicklung der Inse</w:t>
            </w:r>
            <w:r>
              <w:rPr>
                <w:rFonts w:cs="Arial"/>
                <w:sz w:val="20"/>
                <w:szCs w:val="20"/>
              </w:rPr>
              <w:t>kten ....................</w:t>
            </w:r>
            <w:r w:rsidRPr="004F58D4">
              <w:rPr>
                <w:rFonts w:cs="Arial"/>
                <w:sz w:val="20"/>
                <w:szCs w:val="20"/>
              </w:rPr>
              <w:t xml:space="preserve">.... 58 Insektenflug </w:t>
            </w:r>
            <w:r>
              <w:rPr>
                <w:rFonts w:cs="Arial"/>
                <w:sz w:val="20"/>
                <w:szCs w:val="20"/>
              </w:rPr>
              <w:t>.............................</w:t>
            </w:r>
            <w:r w:rsidRPr="004F58D4">
              <w:rPr>
                <w:rFonts w:cs="Arial"/>
                <w:sz w:val="20"/>
                <w:szCs w:val="20"/>
              </w:rPr>
              <w:t>...................... 60 Vielfalt von Insekten 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4F58D4">
              <w:rPr>
                <w:rFonts w:cs="Arial"/>
                <w:sz w:val="20"/>
                <w:szCs w:val="20"/>
              </w:rPr>
              <w:t>...... 62 Insekten und Wirbel</w:t>
            </w:r>
            <w:r>
              <w:rPr>
                <w:rFonts w:cs="Arial"/>
                <w:sz w:val="20"/>
                <w:szCs w:val="20"/>
              </w:rPr>
              <w:t>tiere im Vergleich ....</w:t>
            </w:r>
            <w:r w:rsidRPr="004F58D4">
              <w:rPr>
                <w:rFonts w:cs="Arial"/>
                <w:sz w:val="20"/>
                <w:szCs w:val="20"/>
              </w:rPr>
              <w:t>....... 64 Praktikum: M</w:t>
            </w:r>
            <w:r>
              <w:rPr>
                <w:rFonts w:cs="Arial"/>
                <w:sz w:val="20"/>
                <w:szCs w:val="20"/>
              </w:rPr>
              <w:t>ehlkäferzucht .............</w:t>
            </w:r>
            <w:r w:rsidRPr="004F58D4">
              <w:rPr>
                <w:rFonts w:cs="Arial"/>
                <w:sz w:val="20"/>
                <w:szCs w:val="20"/>
              </w:rPr>
              <w:t xml:space="preserve">............... 65 </w:t>
            </w:r>
          </w:p>
          <w:p w:rsidR="00F96F16" w:rsidRDefault="00F96F16" w:rsidP="00176D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F58D4" w:rsidRPr="004F58D4" w:rsidRDefault="004F58D4" w:rsidP="00176D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4F58D4">
              <w:rPr>
                <w:rFonts w:cs="Arial"/>
                <w:b/>
                <w:sz w:val="20"/>
                <w:szCs w:val="20"/>
              </w:rPr>
              <w:t>Spinnentiere</w:t>
            </w:r>
          </w:p>
          <w:p w:rsidR="004F58D4" w:rsidRDefault="004F58D4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Kreuzspinne ..........</w:t>
            </w:r>
            <w:r w:rsidRPr="004F58D4">
              <w:rPr>
                <w:rFonts w:cs="Arial"/>
                <w:sz w:val="20"/>
                <w:szCs w:val="20"/>
              </w:rPr>
              <w:t>.................................. 66 Spinnentiere .........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4F58D4">
              <w:rPr>
                <w:rFonts w:cs="Arial"/>
                <w:sz w:val="20"/>
                <w:szCs w:val="20"/>
              </w:rPr>
              <w:t>............. 68 Material: Zecken ..................</w:t>
            </w:r>
            <w:r>
              <w:rPr>
                <w:rFonts w:cs="Arial"/>
                <w:sz w:val="20"/>
                <w:szCs w:val="20"/>
              </w:rPr>
              <w:t>........</w:t>
            </w:r>
            <w:r w:rsidRPr="004F58D4">
              <w:rPr>
                <w:rFonts w:cs="Arial"/>
                <w:sz w:val="20"/>
                <w:szCs w:val="20"/>
              </w:rPr>
              <w:t>.................. 69</w:t>
            </w:r>
          </w:p>
          <w:p w:rsidR="004F58D4" w:rsidRDefault="004F58D4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</w:p>
          <w:p w:rsidR="004F58D4" w:rsidRPr="004F58D4" w:rsidRDefault="004F58D4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4F58D4">
              <w:rPr>
                <w:rFonts w:cs="Arial"/>
                <w:b/>
                <w:sz w:val="20"/>
                <w:szCs w:val="20"/>
              </w:rPr>
              <w:t>Schnecken</w:t>
            </w:r>
            <w:r w:rsidRPr="004F58D4">
              <w:rPr>
                <w:rFonts w:cs="Arial"/>
                <w:sz w:val="20"/>
                <w:szCs w:val="20"/>
              </w:rPr>
              <w:t xml:space="preserve"> </w:t>
            </w:r>
          </w:p>
          <w:p w:rsidR="00D96677" w:rsidRDefault="004F58D4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4F58D4">
              <w:rPr>
                <w:rFonts w:cs="Arial"/>
                <w:sz w:val="20"/>
                <w:szCs w:val="20"/>
              </w:rPr>
              <w:t>Die Weinbergschnecke – e</w:t>
            </w:r>
            <w:r>
              <w:rPr>
                <w:rFonts w:cs="Arial"/>
                <w:sz w:val="20"/>
                <w:szCs w:val="20"/>
              </w:rPr>
              <w:t>in Weichtier .......</w:t>
            </w:r>
            <w:r w:rsidRPr="004F58D4">
              <w:rPr>
                <w:rFonts w:cs="Arial"/>
                <w:sz w:val="20"/>
                <w:szCs w:val="20"/>
              </w:rPr>
              <w:t>. 70 Praktikum: Schnecken 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4F58D4">
              <w:rPr>
                <w:rFonts w:cs="Arial"/>
                <w:sz w:val="20"/>
                <w:szCs w:val="20"/>
              </w:rPr>
              <w:t>...... 72</w:t>
            </w:r>
          </w:p>
          <w:p w:rsidR="00D96677" w:rsidRDefault="00D96677" w:rsidP="004F58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D96677" w:rsidRPr="00D96677" w:rsidRDefault="00D96677" w:rsidP="00D9667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D96677">
              <w:rPr>
                <w:rFonts w:cs="Arial"/>
                <w:b/>
                <w:sz w:val="20"/>
                <w:szCs w:val="20"/>
              </w:rPr>
              <w:t xml:space="preserve">Weitere Wirbellose </w:t>
            </w:r>
          </w:p>
          <w:p w:rsidR="00D96677" w:rsidRPr="00D96677" w:rsidRDefault="00D96677" w:rsidP="00D9667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D96677">
              <w:rPr>
                <w:rFonts w:cs="Arial"/>
                <w:sz w:val="20"/>
                <w:szCs w:val="20"/>
              </w:rPr>
              <w:t>Lebensweise der Regenw</w:t>
            </w:r>
            <w:r>
              <w:rPr>
                <w:rFonts w:cs="Arial"/>
                <w:sz w:val="20"/>
                <w:szCs w:val="20"/>
              </w:rPr>
              <w:t>ürmer ................</w:t>
            </w:r>
            <w:r w:rsidRPr="00D96677">
              <w:rPr>
                <w:rFonts w:cs="Arial"/>
                <w:sz w:val="20"/>
                <w:szCs w:val="20"/>
              </w:rPr>
              <w:t>... 74 Praktikum: Regenwurm</w:t>
            </w:r>
            <w:r>
              <w:rPr>
                <w:rFonts w:cs="Arial"/>
                <w:sz w:val="20"/>
                <w:szCs w:val="20"/>
              </w:rPr>
              <w:t xml:space="preserve"> .........................</w:t>
            </w:r>
            <w:r w:rsidRPr="00D96677">
              <w:rPr>
                <w:rFonts w:cs="Arial"/>
                <w:sz w:val="20"/>
                <w:szCs w:val="20"/>
              </w:rPr>
              <w:t>........ 76 Material: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96677">
              <w:rPr>
                <w:rFonts w:cs="Arial"/>
                <w:sz w:val="20"/>
                <w:szCs w:val="20"/>
              </w:rPr>
              <w:t>Ri</w:t>
            </w:r>
            <w:r>
              <w:rPr>
                <w:rFonts w:cs="Arial"/>
                <w:sz w:val="20"/>
                <w:szCs w:val="20"/>
              </w:rPr>
              <w:t>ngelwürmer................</w:t>
            </w:r>
            <w:r w:rsidRPr="00D96677">
              <w:rPr>
                <w:rFonts w:cs="Arial"/>
                <w:sz w:val="20"/>
                <w:szCs w:val="20"/>
              </w:rPr>
              <w:t xml:space="preserve">.................. 77 </w:t>
            </w:r>
          </w:p>
          <w:p w:rsidR="00E2097F" w:rsidRPr="003F1FB4" w:rsidRDefault="00E2097F" w:rsidP="00E2097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lastRenderedPageBreak/>
              <w:t>Basiskonzept: Reprod</w:t>
            </w:r>
            <w:r>
              <w:rPr>
                <w:rFonts w:cs="Arial"/>
                <w:sz w:val="20"/>
                <w:szCs w:val="20"/>
              </w:rPr>
              <w:t>uktion ................</w:t>
            </w:r>
            <w:r w:rsidRPr="003F1FB4">
              <w:rPr>
                <w:rFonts w:cs="Arial"/>
                <w:sz w:val="20"/>
                <w:szCs w:val="20"/>
              </w:rPr>
              <w:t xml:space="preserve">....... 410 </w:t>
            </w:r>
          </w:p>
          <w:p w:rsidR="004E5DD5" w:rsidRPr="003F1FB4" w:rsidRDefault="004E5DD5" w:rsidP="004E5DD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Information und Kommunikation .... 414 </w:t>
            </w:r>
          </w:p>
          <w:p w:rsidR="003A4FE3" w:rsidRPr="00A86C80" w:rsidRDefault="003A4FE3" w:rsidP="00176D6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0144EB" w:rsidRDefault="000144EB" w:rsidP="00D252E3">
      <w:pPr>
        <w:pStyle w:val="stofftabelletext"/>
      </w:pPr>
    </w:p>
    <w:p w:rsidR="0046540C" w:rsidRDefault="0046540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9C252C" w:rsidRDefault="009C252C" w:rsidP="00D252E3">
      <w:pPr>
        <w:pStyle w:val="stofftabelletext"/>
      </w:pPr>
    </w:p>
    <w:p w:rsidR="004B22EC" w:rsidRDefault="004B22EC" w:rsidP="00D252E3">
      <w:pPr>
        <w:pStyle w:val="stofftabelletext"/>
      </w:pPr>
    </w:p>
    <w:p w:rsidR="004F58D4" w:rsidRDefault="004F58D4" w:rsidP="004F58D4">
      <w:pPr>
        <w:pStyle w:val="stoffzwischenberschrift"/>
      </w:pPr>
      <w:r>
        <w:lastRenderedPageBreak/>
        <w:t>Die Zelle</w:t>
      </w: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4F58D4" w:rsidTr="002136D4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kopf"/>
            </w:pPr>
            <w:r>
              <w:t>Inhaltsbezogene Kompetenzen</w:t>
            </w:r>
          </w:p>
          <w:p w:rsidR="004F58D4" w:rsidRPr="00BB008D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kopf"/>
            </w:pPr>
            <w:r>
              <w:t xml:space="preserve">Prozessbezogene Kompetenzen </w:t>
            </w:r>
          </w:p>
          <w:p w:rsidR="004F58D4" w:rsidRPr="00BB008D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kopf"/>
            </w:pPr>
            <w:r>
              <w:t xml:space="preserve">in Natura </w:t>
            </w:r>
            <w:r w:rsidR="009C252C">
              <w:t>2</w:t>
            </w:r>
          </w:p>
        </w:tc>
      </w:tr>
      <w:tr w:rsidR="004F58D4" w:rsidTr="002136D4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</w:tr>
      <w:tr w:rsidR="004F58D4" w:rsidTr="002136D4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</w:pPr>
          </w:p>
        </w:tc>
      </w:tr>
      <w:tr w:rsidR="004F58D4" w:rsidTr="002136D4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lichtmikroskopisch sichtbare Funktionseinheiten von Zellen (Cytoplasma, Zellkern, Chloroplasten, Vakuolen, Zellwand, Zellmembran)</w:t>
            </w: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1E5E05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Zellen von </w:t>
            </w:r>
            <w:r w:rsidR="004F58D4">
              <w:rPr>
                <w:rFonts w:ascii="Arial" w:hAnsi="Arial" w:cs="Arial"/>
                <w:sz w:val="20"/>
                <w:szCs w:val="20"/>
              </w:rPr>
              <w:t>Eukaryoten</w:t>
            </w: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Zellwand und Zellmembran (Biomembranen)</w:t>
            </w: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Unterschiede pflanzlicher und tierischer Zelltypen</w:t>
            </w: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 und Funktion</w:t>
            </w:r>
            <w:r w:rsidR="004B78A1">
              <w:rPr>
                <w:rFonts w:ascii="Arial" w:hAnsi="Arial" w:cs="Arial"/>
                <w:sz w:val="20"/>
                <w:szCs w:val="20"/>
              </w:rPr>
              <w:t xml:space="preserve"> lichtmikroskopischer Bestandteile von Zellen: </w:t>
            </w:r>
          </w:p>
          <w:p w:rsidR="004B78A1" w:rsidRDefault="004B78A1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Cytoplasma, Zellkern, Chloroplasten, Vakuole, Zellwand, Zellmembran</w:t>
            </w:r>
          </w:p>
          <w:p w:rsidR="00B10173" w:rsidRDefault="00B10173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35E06" w:rsidRPr="000E6012" w:rsidRDefault="00D35E06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0E6012">
              <w:rPr>
                <w:rFonts w:ascii="Arial" w:hAnsi="Arial" w:cs="Arial"/>
                <w:sz w:val="20"/>
                <w:szCs w:val="20"/>
              </w:rPr>
              <w:t>Unterscheidungs</w:t>
            </w:r>
            <w:r w:rsidR="000E6012" w:rsidRPr="000E6012">
              <w:rPr>
                <w:rFonts w:ascii="Arial" w:hAnsi="Arial" w:cs="Arial"/>
                <w:sz w:val="20"/>
                <w:szCs w:val="20"/>
              </w:rPr>
              <w:t>-</w:t>
            </w:r>
            <w:r w:rsidRPr="000E6012">
              <w:rPr>
                <w:rFonts w:ascii="Arial" w:hAnsi="Arial" w:cs="Arial"/>
                <w:sz w:val="20"/>
                <w:szCs w:val="20"/>
              </w:rPr>
              <w:t xml:space="preserve">merkmale von: </w:t>
            </w:r>
          </w:p>
          <w:p w:rsidR="00D35E06" w:rsidRDefault="00D35E06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0E6012">
              <w:rPr>
                <w:rFonts w:ascii="Arial" w:hAnsi="Arial" w:cs="Arial"/>
                <w:sz w:val="20"/>
                <w:szCs w:val="20"/>
              </w:rPr>
              <w:t>Prokaryoten und Eukaryoten</w:t>
            </w:r>
          </w:p>
          <w:p w:rsidR="000E6012" w:rsidRDefault="000E6012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E6012" w:rsidRDefault="000E6012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E6012" w:rsidRDefault="000E6012" w:rsidP="000E601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F86236">
              <w:rPr>
                <w:rFonts w:ascii="Arial" w:hAnsi="Arial" w:cs="Arial"/>
                <w:sz w:val="20"/>
                <w:szCs w:val="20"/>
              </w:rPr>
              <w:t>Vermehrung von Eukaryoten</w:t>
            </w:r>
          </w:p>
          <w:p w:rsidR="000E6012" w:rsidRDefault="000E6012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E6012" w:rsidRDefault="000E6012" w:rsidP="002136D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58D4" w:rsidRPr="00A86C80" w:rsidRDefault="004F58D4" w:rsidP="002136D4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Sek I – K2</w:t>
            </w:r>
          </w:p>
          <w:p w:rsidR="004F58D4" w:rsidRDefault="004F58D4" w:rsidP="002136D4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den Aufbau von Zellen.</w:t>
            </w: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213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F58D4" w:rsidRPr="00BF6C67" w:rsidRDefault="004F58D4" w:rsidP="002136D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K2</w:t>
            </w:r>
          </w:p>
          <w:p w:rsidR="004F58D4" w:rsidRDefault="004F58D4" w:rsidP="002136D4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unterschiedliche Zelltypen.</w:t>
            </w:r>
          </w:p>
          <w:p w:rsidR="004F58D4" w:rsidRDefault="004F58D4" w:rsidP="002136D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58D4" w:rsidRPr="00BF6C67" w:rsidRDefault="004F58D4" w:rsidP="002136D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SF5</w:t>
            </w:r>
          </w:p>
          <w:p w:rsidR="004F58D4" w:rsidRDefault="004F58D4" w:rsidP="002136D4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den Zusammenhang von Struktur und Funktion an lichtmikroskopischen Bestandteilen pflanzlicher und tierischer Zellen.</w:t>
            </w:r>
          </w:p>
          <w:p w:rsidR="0075299C" w:rsidRDefault="0075299C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5299C" w:rsidRDefault="0075299C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5299C" w:rsidRDefault="0075299C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75299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5299C" w:rsidRDefault="0075299C" w:rsidP="004B22E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E06" w:rsidRPr="000E6012" w:rsidRDefault="00D35E06" w:rsidP="00D35E0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0E6012">
              <w:rPr>
                <w:rFonts w:ascii="Arial" w:hAnsi="Arial" w:cs="Arial"/>
                <w:b/>
                <w:sz w:val="20"/>
                <w:szCs w:val="20"/>
              </w:rPr>
              <w:t>Sek I – SF4</w:t>
            </w:r>
          </w:p>
          <w:p w:rsidR="00D35E06" w:rsidRPr="000E6012" w:rsidRDefault="00D35E06" w:rsidP="00D35E06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E6012">
              <w:rPr>
                <w:rFonts w:ascii="Arial" w:hAnsi="Arial" w:cs="Arial"/>
                <w:sz w:val="20"/>
                <w:szCs w:val="20"/>
              </w:rPr>
              <w:t>unterscheiden zwischen prokaryotischen und eukaryotischen Zellen sowie Viren hinsichtlich ihrer Struktur und Funktion.</w:t>
            </w:r>
          </w:p>
          <w:p w:rsidR="000E6012" w:rsidRDefault="000E6012" w:rsidP="000E6012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E6012" w:rsidRPr="00F86236" w:rsidRDefault="000E6012" w:rsidP="000E601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F86236">
              <w:rPr>
                <w:rFonts w:ascii="Arial" w:hAnsi="Arial" w:cs="Arial"/>
                <w:b/>
                <w:sz w:val="20"/>
                <w:szCs w:val="20"/>
              </w:rPr>
              <w:t>Sek I – R3</w:t>
            </w:r>
          </w:p>
          <w:p w:rsidR="000E6012" w:rsidRPr="00AA6D7B" w:rsidRDefault="000E6012" w:rsidP="000E6012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AA6D7B">
              <w:rPr>
                <w:rFonts w:ascii="Arial" w:hAnsi="Arial" w:cs="Arial"/>
                <w:sz w:val="20"/>
                <w:szCs w:val="20"/>
              </w:rPr>
              <w:t>beschreiben und erklären die Vermehrung von Viren einerseits und die Vermehrung von Pro- und Eukaryoten andererseits.</w:t>
            </w:r>
          </w:p>
          <w:p w:rsidR="0075299C" w:rsidRPr="00BF5E62" w:rsidRDefault="0075299C" w:rsidP="002136D4">
            <w:pPr>
              <w:pStyle w:val="Listenabsatz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2136D4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422118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22118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42211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22118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422118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422118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22118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D7548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22118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7C450C" w:rsidRDefault="007C450C" w:rsidP="00D75488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422118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EF6B84" w:rsidRDefault="00EF6B84" w:rsidP="00EF6B8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EF6B84" w:rsidRPr="00EF6B84" w:rsidRDefault="00EF6B84" w:rsidP="00EF6B8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F6B84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EF6B84" w:rsidRPr="00EF6B84" w:rsidRDefault="00EF6B84" w:rsidP="00EF6B8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F6B84"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422118" w:rsidRDefault="007C450C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22118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42211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22118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F62243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F62243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7C450C" w:rsidRPr="00F62243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62243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7C450C" w:rsidRPr="00F62243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F62243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F62243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7C450C" w:rsidRPr="00F62243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62243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F6B84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F6B84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7C450C" w:rsidRPr="00EF6B84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F6B84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F6B84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F6B84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7C450C" w:rsidRPr="00EF6B84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F6B84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4F58D4" w:rsidRPr="00B17855" w:rsidRDefault="004F58D4" w:rsidP="00F62243">
            <w:pPr>
              <w:pStyle w:val="stofftabelletext"/>
              <w:ind w:left="8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F58D4" w:rsidRDefault="004F58D4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F58D4" w:rsidRPr="00BF6C67" w:rsidRDefault="004F58D4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BF6C67">
              <w:rPr>
                <w:rFonts w:cs="Arial"/>
                <w:sz w:val="20"/>
                <w:szCs w:val="20"/>
              </w:rPr>
              <w:t>Unser Körper besteht a</w:t>
            </w:r>
            <w:r>
              <w:rPr>
                <w:rFonts w:cs="Arial"/>
                <w:sz w:val="20"/>
                <w:szCs w:val="20"/>
              </w:rPr>
              <w:t>us Zellen .............</w:t>
            </w:r>
            <w:r w:rsidRPr="00BF6C67">
              <w:rPr>
                <w:rFonts w:cs="Arial"/>
                <w:sz w:val="20"/>
                <w:szCs w:val="20"/>
              </w:rPr>
              <w:t>..... 30 Pflanzliche Zellen ............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BF6C67">
              <w:rPr>
                <w:rFonts w:cs="Arial"/>
                <w:sz w:val="20"/>
                <w:szCs w:val="20"/>
              </w:rPr>
              <w:t>.... 32 Praktikum: Mikroskopie</w:t>
            </w:r>
            <w:r>
              <w:rPr>
                <w:rFonts w:cs="Arial"/>
                <w:sz w:val="20"/>
                <w:szCs w:val="20"/>
              </w:rPr>
              <w:t>ren von Zellen ........</w:t>
            </w:r>
            <w:r w:rsidRPr="00BF6C67">
              <w:rPr>
                <w:rFonts w:cs="Arial"/>
                <w:sz w:val="20"/>
                <w:szCs w:val="20"/>
              </w:rPr>
              <w:t>.. 34 Vom Einzeller zum Vielze</w:t>
            </w:r>
            <w:r>
              <w:rPr>
                <w:rFonts w:cs="Arial"/>
                <w:sz w:val="20"/>
                <w:szCs w:val="20"/>
              </w:rPr>
              <w:t>ller ..................</w:t>
            </w:r>
            <w:r w:rsidRPr="00BF6C67">
              <w:rPr>
                <w:rFonts w:cs="Arial"/>
                <w:sz w:val="20"/>
                <w:szCs w:val="20"/>
              </w:rPr>
              <w:t>...... 36 Differenzierung von Zel</w:t>
            </w:r>
            <w:r>
              <w:rPr>
                <w:rFonts w:cs="Arial"/>
                <w:sz w:val="20"/>
                <w:szCs w:val="20"/>
              </w:rPr>
              <w:t>len ....................</w:t>
            </w:r>
            <w:r w:rsidRPr="00BF6C67">
              <w:rPr>
                <w:rFonts w:cs="Arial"/>
                <w:sz w:val="20"/>
                <w:szCs w:val="20"/>
              </w:rPr>
              <w:t>........ 37 Wachstum ....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BF6C67">
              <w:rPr>
                <w:rFonts w:cs="Arial"/>
                <w:sz w:val="20"/>
                <w:szCs w:val="20"/>
              </w:rPr>
              <w:t xml:space="preserve">..................... 38 </w:t>
            </w:r>
          </w:p>
          <w:p w:rsidR="004F58D4" w:rsidRDefault="004F58D4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BF6C67">
              <w:rPr>
                <w:rFonts w:cs="Arial"/>
                <w:sz w:val="20"/>
                <w:szCs w:val="20"/>
              </w:rPr>
              <w:t>Lebewesen als System ................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BF6C67">
              <w:rPr>
                <w:rFonts w:cs="Arial"/>
                <w:sz w:val="20"/>
                <w:szCs w:val="20"/>
              </w:rPr>
              <w:t>.............. 40</w:t>
            </w:r>
          </w:p>
          <w:p w:rsidR="00F86236" w:rsidRDefault="00F86236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F86236" w:rsidRDefault="00F86236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21175">
              <w:rPr>
                <w:rFonts w:cs="Arial"/>
                <w:sz w:val="20"/>
                <w:szCs w:val="20"/>
              </w:rPr>
              <w:t>Bakterien: Die erfolg</w:t>
            </w:r>
            <w:r>
              <w:rPr>
                <w:rFonts w:cs="Arial"/>
                <w:sz w:val="20"/>
                <w:szCs w:val="20"/>
              </w:rPr>
              <w:t>reichste Lebensform .</w:t>
            </w:r>
            <w:r w:rsidRPr="00921175">
              <w:rPr>
                <w:rFonts w:cs="Arial"/>
                <w:sz w:val="20"/>
                <w:szCs w:val="20"/>
              </w:rPr>
              <w:t>.. 304 Praktikum: Experimentieren mit</w:t>
            </w:r>
            <w:r>
              <w:rPr>
                <w:rFonts w:cs="Arial"/>
                <w:sz w:val="20"/>
                <w:szCs w:val="20"/>
              </w:rPr>
              <w:t xml:space="preserve"> Bakterien </w:t>
            </w:r>
            <w:r w:rsidRPr="00921175">
              <w:rPr>
                <w:rFonts w:cs="Arial"/>
                <w:sz w:val="20"/>
                <w:szCs w:val="20"/>
              </w:rPr>
              <w:t>.. 306</w:t>
            </w:r>
          </w:p>
          <w:p w:rsidR="00AA6D7B" w:rsidRDefault="00AA6D7B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AA6D7B" w:rsidRDefault="00AA6D7B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024AE">
              <w:rPr>
                <w:rFonts w:cs="Arial"/>
                <w:sz w:val="20"/>
                <w:szCs w:val="20"/>
              </w:rPr>
              <w:t>Viren als Krankheitsursach</w:t>
            </w:r>
            <w:r>
              <w:rPr>
                <w:rFonts w:cs="Arial"/>
                <w:sz w:val="20"/>
                <w:szCs w:val="20"/>
              </w:rPr>
              <w:t>e .....................</w:t>
            </w:r>
            <w:r w:rsidRPr="005024AE">
              <w:rPr>
                <w:rFonts w:cs="Arial"/>
                <w:sz w:val="20"/>
                <w:szCs w:val="20"/>
              </w:rPr>
              <w:t>.. 316</w:t>
            </w:r>
          </w:p>
          <w:p w:rsidR="00F86236" w:rsidRDefault="00F86236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C37306" w:rsidRPr="003F1FB4" w:rsidRDefault="00C37306" w:rsidP="00C3730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</w:t>
            </w:r>
            <w:r>
              <w:rPr>
                <w:rFonts w:cs="Arial"/>
                <w:sz w:val="20"/>
                <w:szCs w:val="20"/>
              </w:rPr>
              <w:t>Struktur und Funktion ...</w:t>
            </w:r>
            <w:r w:rsidRPr="003F1FB4">
              <w:rPr>
                <w:rFonts w:cs="Arial"/>
                <w:sz w:val="20"/>
                <w:szCs w:val="20"/>
              </w:rPr>
              <w:t xml:space="preserve">....... 400 </w:t>
            </w:r>
          </w:p>
          <w:p w:rsidR="00665DFF" w:rsidRPr="003F1FB4" w:rsidRDefault="00665DFF" w:rsidP="00665DF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Wechselwirkungen und Kompartimentierung ....... 402 </w:t>
            </w:r>
          </w:p>
          <w:p w:rsidR="00DC752A" w:rsidRPr="003F1FB4" w:rsidRDefault="00DC752A" w:rsidP="00DC752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Reprodu</w:t>
            </w:r>
            <w:r>
              <w:rPr>
                <w:rFonts w:cs="Arial"/>
                <w:sz w:val="20"/>
                <w:szCs w:val="20"/>
              </w:rPr>
              <w:t>ktion .................</w:t>
            </w:r>
            <w:r w:rsidRPr="003F1FB4">
              <w:rPr>
                <w:rFonts w:cs="Arial"/>
                <w:sz w:val="20"/>
                <w:szCs w:val="20"/>
              </w:rPr>
              <w:t xml:space="preserve">...... 410 </w:t>
            </w:r>
          </w:p>
          <w:p w:rsidR="004F58D4" w:rsidRPr="00865646" w:rsidRDefault="004F58D4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F58D4" w:rsidRDefault="004F58D4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F58D4" w:rsidRPr="00A86C80" w:rsidRDefault="004F58D4" w:rsidP="002136D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93A9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F58D4" w:rsidRDefault="004F58D4" w:rsidP="004F58D4">
      <w:pPr>
        <w:pStyle w:val="stofftabelletext"/>
      </w:pPr>
    </w:p>
    <w:p w:rsidR="004B22EC" w:rsidRDefault="004B22EC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B78A1" w:rsidRDefault="004B78A1" w:rsidP="004F58D4">
      <w:pPr>
        <w:pStyle w:val="stoffzwischenberschrift"/>
      </w:pPr>
    </w:p>
    <w:p w:rsidR="004F58D4" w:rsidRDefault="004F58D4" w:rsidP="004F58D4">
      <w:pPr>
        <w:pStyle w:val="stoffzwischenberschrift"/>
      </w:pPr>
      <w:r>
        <w:lastRenderedPageBreak/>
        <w:t>Stoffwechsel der Pflanzen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4F58D4" w:rsidTr="00E05973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kopf"/>
            </w:pPr>
            <w:r>
              <w:t>Inhaltsbezogene Kompetenzen</w:t>
            </w:r>
          </w:p>
          <w:p w:rsidR="004F58D4" w:rsidRPr="00BB008D" w:rsidRDefault="004F58D4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kopf"/>
            </w:pPr>
            <w:r>
              <w:t xml:space="preserve">Prozessbezogene Kompetenzen </w:t>
            </w:r>
          </w:p>
          <w:p w:rsidR="004F58D4" w:rsidRPr="00BB008D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kopf"/>
            </w:pPr>
            <w:r>
              <w:t xml:space="preserve">in Natura </w:t>
            </w:r>
            <w:r w:rsidR="002F77A0">
              <w:t>2</w:t>
            </w:r>
          </w:p>
        </w:tc>
      </w:tr>
      <w:tr w:rsidR="004F58D4" w:rsidTr="00E05973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</w:tr>
      <w:tr w:rsidR="004F58D4" w:rsidTr="00E05973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</w:pPr>
          </w:p>
        </w:tc>
      </w:tr>
      <w:tr w:rsidR="004F58D4" w:rsidTr="00E05973">
        <w:trPr>
          <w:trHeight w:val="90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572EEF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Fotosynthese</w:t>
            </w:r>
            <w:r w:rsidR="004F7E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F7E62" w:rsidRDefault="004F7E62" w:rsidP="00E05973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Prozess der Energieumwand</w:t>
            </w:r>
            <w:r w:rsidR="002F77A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lung von Lichtenergie in chemische Energie</w:t>
            </w:r>
          </w:p>
          <w:p w:rsidR="004F7E62" w:rsidRDefault="004F7E62" w:rsidP="00E05973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Glucose als Produkt der Fotosynthese</w:t>
            </w:r>
          </w:p>
          <w:p w:rsidR="004F7E62" w:rsidRDefault="004F7E62" w:rsidP="00E0597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7E62" w:rsidRDefault="004F7E62" w:rsidP="00E0597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Zellatmung</w:t>
            </w:r>
          </w:p>
          <w:p w:rsidR="00AE3A24" w:rsidRDefault="00AE3A24" w:rsidP="00E05973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Abbauprozess von energiereichen Kohlenhydraten zu nutzbarer Energie.</w:t>
            </w: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67485" w:rsidRDefault="00567485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 und Funktion lichtmikroskopischer Bestandteile von Zellen: Cytoplasma, Zellkern, Chloro</w:t>
            </w:r>
            <w:r w:rsidR="008E33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plasten, Vakuole, Zellwand, Zellmem</w:t>
            </w:r>
            <w:r w:rsidR="008E334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bran</w:t>
            </w:r>
          </w:p>
          <w:p w:rsidR="005330BD" w:rsidRDefault="005330BD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330BD" w:rsidRDefault="005330BD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Mensch als Teil der Biosphäre: </w:t>
            </w:r>
          </w:p>
          <w:p w:rsidR="005330BD" w:rsidRDefault="005330BD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Nachhaltigkeit</w:t>
            </w:r>
          </w:p>
          <w:p w:rsidR="00AE3A24" w:rsidRDefault="00AE3A24" w:rsidP="00E0597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F58D4" w:rsidRDefault="004F58D4" w:rsidP="00E0597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F58D4" w:rsidRPr="00A86C80" w:rsidRDefault="004F58D4" w:rsidP="00E05973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572EEF" w:rsidRDefault="00572EEF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SE5</w:t>
            </w:r>
          </w:p>
          <w:p w:rsidR="00572EEF" w:rsidRPr="00374FF2" w:rsidRDefault="00572EEF" w:rsidP="00E05973">
            <w:pPr>
              <w:pStyle w:val="stofftabelletext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den Zusammenhang von Fotosynthese und Zellatmung.</w:t>
            </w: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B78A1" w:rsidRPr="00BF6C67" w:rsidRDefault="004B78A1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SF5</w:t>
            </w:r>
          </w:p>
          <w:p w:rsidR="004B78A1" w:rsidRDefault="004B78A1" w:rsidP="00E05973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den Zusammenhang von Struktur und Funktion an lichtmikroskopischen Bestandteilen pflanzlicher und tierischer Zellen.</w:t>
            </w:r>
          </w:p>
          <w:p w:rsidR="004B78A1" w:rsidRDefault="004B78A1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74FF2" w:rsidRDefault="00374FF2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F3860" w:rsidRPr="00BF5E62" w:rsidRDefault="000F3860" w:rsidP="00E05973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58D4" w:rsidRDefault="004F58D4" w:rsidP="00E0597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4B78A1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B78A1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4B78A1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78A1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4F58D4" w:rsidRDefault="007C450C" w:rsidP="00E05973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4B78A1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B78A1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D56CE9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78A1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7C450C" w:rsidRPr="004B78A1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4B78A1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7C450C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7C450C" w:rsidRPr="008E334B" w:rsidRDefault="00BB2D0E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>a</w:t>
            </w:r>
            <w:r w:rsidR="007C450C" w:rsidRPr="008E334B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7C450C" w:rsidRPr="004F58D4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E334B" w:rsidRDefault="007C450C" w:rsidP="00E05973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Pr="004F58D4" w:rsidRDefault="007C450C" w:rsidP="00E05973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7C450C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7C450C" w:rsidRPr="008E334B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7C450C" w:rsidRPr="008E334B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7C450C" w:rsidRPr="008E334B" w:rsidRDefault="007C450C" w:rsidP="00E0597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7C450C" w:rsidRPr="008E334B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7C450C" w:rsidRPr="008E334B" w:rsidRDefault="007C450C" w:rsidP="00E0597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E334B" w:rsidRDefault="007C450C" w:rsidP="00E0597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4F58D4" w:rsidRPr="00E05973" w:rsidRDefault="007C450C" w:rsidP="00E0597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334B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F58D4" w:rsidRDefault="004F58D4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7E0218" w:rsidRPr="007E0218" w:rsidRDefault="007E0218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7E0218">
              <w:rPr>
                <w:rFonts w:cs="Arial"/>
                <w:b/>
                <w:sz w:val="20"/>
                <w:szCs w:val="20"/>
              </w:rPr>
              <w:t>Bau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7E0218">
              <w:rPr>
                <w:rFonts w:cs="Arial"/>
                <w:b/>
                <w:sz w:val="20"/>
                <w:szCs w:val="20"/>
              </w:rPr>
              <w:t xml:space="preserve"> und Energiestoffwechsel sind verbunden</w:t>
            </w:r>
          </w:p>
          <w:p w:rsidR="007E0218" w:rsidRPr="007E0218" w:rsidRDefault="007E0218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E0218">
              <w:rPr>
                <w:rFonts w:cs="Arial"/>
                <w:sz w:val="20"/>
                <w:szCs w:val="20"/>
              </w:rPr>
              <w:t>Das Laubblatt – Ort der</w:t>
            </w:r>
            <w:r>
              <w:rPr>
                <w:rFonts w:cs="Arial"/>
                <w:sz w:val="20"/>
                <w:szCs w:val="20"/>
              </w:rPr>
              <w:t xml:space="preserve"> Fotosynthese .......</w:t>
            </w:r>
            <w:r w:rsidRPr="007E0218">
              <w:rPr>
                <w:rFonts w:cs="Arial"/>
                <w:sz w:val="20"/>
                <w:szCs w:val="20"/>
              </w:rPr>
              <w:t>. 128 Fotosynthese und At</w:t>
            </w:r>
            <w:r>
              <w:rPr>
                <w:rFonts w:cs="Arial"/>
                <w:sz w:val="20"/>
                <w:szCs w:val="20"/>
              </w:rPr>
              <w:t>mung ...................</w:t>
            </w:r>
            <w:r w:rsidRPr="007E0218">
              <w:rPr>
                <w:rFonts w:cs="Arial"/>
                <w:sz w:val="20"/>
                <w:szCs w:val="20"/>
              </w:rPr>
              <w:t>....... 130 Praktikum: Foto</w:t>
            </w:r>
            <w:r>
              <w:rPr>
                <w:rFonts w:cs="Arial"/>
                <w:sz w:val="20"/>
                <w:szCs w:val="20"/>
              </w:rPr>
              <w:t>synthese ................</w:t>
            </w:r>
            <w:r w:rsidRPr="007E0218">
              <w:rPr>
                <w:rFonts w:cs="Arial"/>
                <w:sz w:val="20"/>
                <w:szCs w:val="20"/>
              </w:rPr>
              <w:t>............. 132 Die Wurzel – ein Pfla</w:t>
            </w:r>
            <w:r>
              <w:rPr>
                <w:rFonts w:cs="Arial"/>
                <w:sz w:val="20"/>
                <w:szCs w:val="20"/>
              </w:rPr>
              <w:t>nzenorgan .............</w:t>
            </w:r>
            <w:r w:rsidRPr="007E0218">
              <w:rPr>
                <w:rFonts w:cs="Arial"/>
                <w:sz w:val="20"/>
                <w:szCs w:val="20"/>
              </w:rPr>
              <w:t>..... 134 EXTRA &gt;&gt; Diffusion un</w:t>
            </w:r>
            <w:r>
              <w:rPr>
                <w:rFonts w:cs="Arial"/>
                <w:sz w:val="20"/>
                <w:szCs w:val="20"/>
              </w:rPr>
              <w:t>d Osmose ............</w:t>
            </w:r>
            <w:r w:rsidRPr="007E0218">
              <w:rPr>
                <w:rFonts w:cs="Arial"/>
                <w:sz w:val="20"/>
                <w:szCs w:val="20"/>
              </w:rPr>
              <w:t>... 135 Sprossachse und Sto</w:t>
            </w:r>
            <w:r>
              <w:rPr>
                <w:rFonts w:cs="Arial"/>
                <w:sz w:val="20"/>
                <w:szCs w:val="20"/>
              </w:rPr>
              <w:t>fftransport ...........</w:t>
            </w:r>
            <w:r w:rsidRPr="007E0218">
              <w:rPr>
                <w:rFonts w:cs="Arial"/>
                <w:sz w:val="20"/>
                <w:szCs w:val="20"/>
              </w:rPr>
              <w:t xml:space="preserve">....... 136 Material: </w:t>
            </w:r>
            <w:r>
              <w:rPr>
                <w:rFonts w:cs="Arial"/>
                <w:sz w:val="20"/>
                <w:szCs w:val="20"/>
              </w:rPr>
              <w:t>Fotosynthese ............</w:t>
            </w:r>
            <w:r w:rsidRPr="007E0218">
              <w:rPr>
                <w:rFonts w:cs="Arial"/>
                <w:sz w:val="20"/>
                <w:szCs w:val="20"/>
              </w:rPr>
              <w:t>.................... 138 Praktikum: Wasser</w:t>
            </w:r>
            <w:r>
              <w:rPr>
                <w:rFonts w:cs="Arial"/>
                <w:sz w:val="20"/>
                <w:szCs w:val="20"/>
              </w:rPr>
              <w:t>haushalt ...............</w:t>
            </w:r>
            <w:r w:rsidRPr="007E0218">
              <w:rPr>
                <w:rFonts w:cs="Arial"/>
                <w:sz w:val="20"/>
                <w:szCs w:val="20"/>
              </w:rPr>
              <w:t xml:space="preserve">......... 139 </w:t>
            </w:r>
          </w:p>
          <w:p w:rsidR="007E0218" w:rsidRDefault="007E0218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7E0218" w:rsidRPr="007E0218" w:rsidRDefault="007E0218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7E0218">
              <w:rPr>
                <w:rFonts w:cs="Arial"/>
                <w:b/>
                <w:sz w:val="20"/>
                <w:szCs w:val="20"/>
              </w:rPr>
              <w:t xml:space="preserve">Pflanzenanbau </w:t>
            </w:r>
          </w:p>
          <w:p w:rsidR="007E0218" w:rsidRPr="007E0218" w:rsidRDefault="007E0218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E0218">
              <w:rPr>
                <w:rFonts w:cs="Arial"/>
                <w:sz w:val="20"/>
                <w:szCs w:val="20"/>
              </w:rPr>
              <w:t>Mineralstof</w:t>
            </w:r>
            <w:r>
              <w:rPr>
                <w:rFonts w:cs="Arial"/>
                <w:sz w:val="20"/>
                <w:szCs w:val="20"/>
              </w:rPr>
              <w:t>fe bei Pflanzen .........</w:t>
            </w:r>
            <w:r w:rsidRPr="007E0218">
              <w:rPr>
                <w:rFonts w:cs="Arial"/>
                <w:sz w:val="20"/>
                <w:szCs w:val="20"/>
              </w:rPr>
              <w:t xml:space="preserve">.................. 140 </w:t>
            </w:r>
            <w:r w:rsidRPr="002971A3">
              <w:rPr>
                <w:rFonts w:cs="Arial"/>
                <w:sz w:val="20"/>
                <w:szCs w:val="20"/>
              </w:rPr>
              <w:t>Material: Wichtige Nahrungspflanzen ......... 142 Sojabohne – Ernährung für Millionen .......... 144 EXTRA &gt;&gt; Sojabohne nutzt Luftstickstoff ... 145</w:t>
            </w:r>
            <w:r w:rsidRPr="007E0218">
              <w:rPr>
                <w:rFonts w:cs="Arial"/>
                <w:sz w:val="20"/>
                <w:szCs w:val="20"/>
              </w:rPr>
              <w:t xml:space="preserve"> </w:t>
            </w:r>
          </w:p>
          <w:p w:rsidR="004F58D4" w:rsidRPr="00865646" w:rsidRDefault="004F58D4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C37306" w:rsidRPr="003F1FB4" w:rsidRDefault="00C37306" w:rsidP="00C3730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S</w:t>
            </w:r>
            <w:r>
              <w:rPr>
                <w:rFonts w:cs="Arial"/>
                <w:sz w:val="20"/>
                <w:szCs w:val="20"/>
              </w:rPr>
              <w:t>truktur und Funktion .....</w:t>
            </w:r>
            <w:r w:rsidRPr="003F1FB4">
              <w:rPr>
                <w:rFonts w:cs="Arial"/>
                <w:sz w:val="20"/>
                <w:szCs w:val="20"/>
              </w:rPr>
              <w:t xml:space="preserve">..... 400 </w:t>
            </w:r>
          </w:p>
          <w:p w:rsidR="00B23B30" w:rsidRPr="003F1FB4" w:rsidRDefault="00B23B30" w:rsidP="00B23B3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Stoff- und Energieumwandlung ....... 412 </w:t>
            </w:r>
          </w:p>
          <w:p w:rsidR="004F58D4" w:rsidRPr="00A86C80" w:rsidRDefault="004F58D4" w:rsidP="00E0597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46540C" w:rsidRDefault="004F58D4" w:rsidP="0046540C">
      <w:pPr>
        <w:pStyle w:val="stoffzwischenberschrift"/>
      </w:pPr>
      <w:r>
        <w:lastRenderedPageBreak/>
        <w:t>Ökosysteme</w:t>
      </w: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46540C" w:rsidTr="001904AA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40C" w:rsidRDefault="00516F2C" w:rsidP="001904AA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6F2C" w:rsidRDefault="00516F2C" w:rsidP="001904AA">
            <w:pPr>
              <w:pStyle w:val="stofftabellekopf"/>
            </w:pPr>
            <w:r>
              <w:t>Inhaltsbezogene Kompetenzen</w:t>
            </w:r>
          </w:p>
          <w:p w:rsidR="0046540C" w:rsidRPr="00516F2C" w:rsidRDefault="00516F2C" w:rsidP="001904AA">
            <w:pPr>
              <w:pStyle w:val="stofftabellekopf"/>
              <w:rPr>
                <w:b w:val="0"/>
              </w:rPr>
            </w:pPr>
            <w:r w:rsidRPr="00516F2C">
              <w:rPr>
                <w:rFonts w:cs="Arial"/>
                <w:b w:val="0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6F2C" w:rsidRDefault="00516F2C" w:rsidP="001904AA">
            <w:pPr>
              <w:pStyle w:val="stofftabellekopf"/>
            </w:pPr>
            <w:r>
              <w:t xml:space="preserve">Prozessbezogene Kompetenzen </w:t>
            </w:r>
          </w:p>
          <w:p w:rsidR="0046540C" w:rsidRPr="00516F2C" w:rsidRDefault="0046540C" w:rsidP="001904AA">
            <w:pPr>
              <w:pStyle w:val="stofftabellekopf"/>
              <w:rPr>
                <w:b w:val="0"/>
              </w:rPr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6540C" w:rsidRDefault="00516F2C" w:rsidP="001904AA">
            <w:pPr>
              <w:pStyle w:val="stofftabellekopf"/>
            </w:pPr>
            <w:r>
              <w:t xml:space="preserve">in Natura </w:t>
            </w:r>
            <w:r w:rsidR="0043477D">
              <w:t>2</w:t>
            </w:r>
          </w:p>
        </w:tc>
      </w:tr>
      <w:tr w:rsidR="0046540C" w:rsidTr="001904AA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</w:tr>
      <w:tr w:rsidR="0046540C" w:rsidTr="00F20F0B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40C" w:rsidRDefault="0046540C" w:rsidP="00FA1431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6540C" w:rsidRDefault="0046540C" w:rsidP="001904AA">
            <w:pPr>
              <w:pStyle w:val="stofftabelletext"/>
            </w:pPr>
          </w:p>
        </w:tc>
      </w:tr>
      <w:tr w:rsidR="0046540C" w:rsidTr="00B95398">
        <w:trPr>
          <w:trHeight w:val="1408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5294" w:rsidRDefault="001D5294" w:rsidP="0008398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6540C" w:rsidRPr="00AF6AFB" w:rsidRDefault="00E912CB" w:rsidP="00EB32C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F6AFB">
              <w:rPr>
                <w:rFonts w:ascii="Arial" w:hAnsi="Arial" w:cs="Arial"/>
                <w:sz w:val="20"/>
                <w:szCs w:val="20"/>
              </w:rPr>
              <w:t>Produzenten, Konsumenten, Destruenten</w:t>
            </w:r>
          </w:p>
          <w:p w:rsidR="00E912CB" w:rsidRPr="00765390" w:rsidRDefault="00E912CB" w:rsidP="00EB32CD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912CB" w:rsidRPr="00DE1D7D" w:rsidRDefault="00E912CB" w:rsidP="00EB32C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1D7D">
              <w:rPr>
                <w:rFonts w:ascii="Arial" w:hAnsi="Arial" w:cs="Arial"/>
                <w:sz w:val="20"/>
                <w:szCs w:val="20"/>
              </w:rPr>
              <w:t>Kohlenstoffkreislauf</w:t>
            </w:r>
          </w:p>
          <w:p w:rsidR="00E912CB" w:rsidRDefault="00E912CB" w:rsidP="00EB32C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1D7D">
              <w:rPr>
                <w:rFonts w:ascii="Arial" w:hAnsi="Arial" w:cs="Arial"/>
                <w:sz w:val="20"/>
                <w:szCs w:val="20"/>
              </w:rPr>
              <w:t>Energiefluss</w:t>
            </w:r>
          </w:p>
          <w:p w:rsidR="00927611" w:rsidRPr="00765390" w:rsidRDefault="00927611" w:rsidP="00EB32CD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D1AD5" w:rsidRDefault="005D1AD5" w:rsidP="004D1F80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D1F80" w:rsidRDefault="004D1F80" w:rsidP="004D1F80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1AD5" w:rsidRPr="00AF6AFB" w:rsidRDefault="005D1AD5" w:rsidP="005D1AD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F6AFB">
              <w:rPr>
                <w:rFonts w:ascii="Arial" w:hAnsi="Arial" w:cs="Arial"/>
                <w:sz w:val="20"/>
                <w:szCs w:val="20"/>
              </w:rPr>
              <w:t>Nahrungsnetze</w:t>
            </w:r>
            <w:r w:rsidR="002245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D1AD5" w:rsidRPr="001442BB" w:rsidRDefault="005D1AD5" w:rsidP="005D1AD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1442BB">
              <w:rPr>
                <w:rFonts w:ascii="Arial" w:hAnsi="Arial" w:cs="Arial"/>
                <w:sz w:val="20"/>
                <w:szCs w:val="20"/>
              </w:rPr>
              <w:t>Trophiestufen</w:t>
            </w:r>
            <w:r w:rsidR="002245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D1AD5" w:rsidRPr="003D5295" w:rsidRDefault="005D1AD5" w:rsidP="005D1AD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>menschliche Einflüsse</w:t>
            </w:r>
          </w:p>
          <w:p w:rsidR="00824DBD" w:rsidRDefault="00824DBD" w:rsidP="005D1AD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2459C" w:rsidRPr="00765390" w:rsidRDefault="0022459C" w:rsidP="005D1AD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24DBD" w:rsidRPr="003D5295" w:rsidRDefault="00824DBD" w:rsidP="00824D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>Aufbau der Biosphäre</w:t>
            </w:r>
          </w:p>
          <w:p w:rsidR="00824DBD" w:rsidRPr="00765390" w:rsidRDefault="00824DBD" w:rsidP="00824DBD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24DBD" w:rsidRPr="00F91AB7" w:rsidRDefault="00824DBD" w:rsidP="00824D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F91AB7">
              <w:rPr>
                <w:rFonts w:ascii="Arial" w:hAnsi="Arial" w:cs="Arial"/>
                <w:sz w:val="20"/>
                <w:szCs w:val="20"/>
              </w:rPr>
              <w:t>Aufbau eines Ökosystems</w:t>
            </w:r>
            <w:r w:rsidR="0022459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4DBD" w:rsidRDefault="00824DBD" w:rsidP="00824D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>zeitliche Veränderun</w:t>
            </w:r>
            <w:r w:rsidR="003A455F">
              <w:rPr>
                <w:rFonts w:ascii="Arial" w:hAnsi="Arial" w:cs="Arial"/>
                <w:sz w:val="20"/>
                <w:szCs w:val="20"/>
              </w:rPr>
              <w:t>-</w:t>
            </w:r>
            <w:r w:rsidRPr="003D5295">
              <w:rPr>
                <w:rFonts w:ascii="Arial" w:hAnsi="Arial" w:cs="Arial"/>
                <w:sz w:val="20"/>
                <w:szCs w:val="20"/>
              </w:rPr>
              <w:t>gen in Ökosystemen</w:t>
            </w:r>
          </w:p>
          <w:p w:rsidR="00824DBD" w:rsidRDefault="00824DBD" w:rsidP="00824D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A455F" w:rsidRDefault="003A455F" w:rsidP="00824DBD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24DBD" w:rsidRDefault="00986E14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F6AFB">
              <w:rPr>
                <w:rFonts w:ascii="Arial" w:hAnsi="Arial" w:cs="Arial"/>
                <w:sz w:val="20"/>
                <w:szCs w:val="20"/>
              </w:rPr>
              <w:t>koevolutive Aspekte (</w:t>
            </w:r>
            <w:r w:rsidR="00402791" w:rsidRPr="00AF6AFB">
              <w:rPr>
                <w:rFonts w:ascii="Arial" w:hAnsi="Arial" w:cs="Arial"/>
                <w:sz w:val="20"/>
                <w:szCs w:val="20"/>
              </w:rPr>
              <w:t>Räuber-B</w:t>
            </w:r>
            <w:r w:rsidRPr="00AF6AFB">
              <w:rPr>
                <w:rFonts w:ascii="Arial" w:hAnsi="Arial" w:cs="Arial"/>
                <w:sz w:val="20"/>
                <w:szCs w:val="20"/>
              </w:rPr>
              <w:t>eute-Systeme)</w:t>
            </w:r>
          </w:p>
          <w:p w:rsidR="005A1C66" w:rsidRDefault="005A1C66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A1C66" w:rsidRDefault="005A1C66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D5295" w:rsidRDefault="003D5295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D5295" w:rsidRDefault="003D5295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Pr="002F4507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2F4507">
              <w:rPr>
                <w:rFonts w:ascii="Arial" w:hAnsi="Arial" w:cs="Arial"/>
                <w:sz w:val="20"/>
                <w:szCs w:val="20"/>
              </w:rPr>
              <w:t xml:space="preserve">lokaler </w:t>
            </w:r>
            <w:r>
              <w:rPr>
                <w:rFonts w:ascii="Arial" w:hAnsi="Arial" w:cs="Arial"/>
                <w:sz w:val="20"/>
                <w:szCs w:val="20"/>
              </w:rPr>
              <w:t xml:space="preserve">und globaler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Einfluss </w:t>
            </w:r>
          </w:p>
          <w:p w:rsidR="004054DC" w:rsidRPr="00765390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054DC" w:rsidRPr="00765390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4054DC">
              <w:rPr>
                <w:rFonts w:ascii="Arial" w:hAnsi="Arial" w:cs="Arial"/>
                <w:sz w:val="20"/>
                <w:szCs w:val="20"/>
              </w:rPr>
              <w:t>Anwendung auf die persönliche Lebensweise der Lernenden</w:t>
            </w: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D5295" w:rsidRDefault="003D5295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Mensch als Teil der Biosphäre:</w:t>
            </w:r>
          </w:p>
          <w:p w:rsidR="003D5295" w:rsidRPr="00A86C80" w:rsidRDefault="003D5295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Nachhaltigkeit, verantwortlicher Umgang mit Lebewesen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5294" w:rsidRDefault="001D5294" w:rsidP="0008398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BF3CC3" w:rsidRDefault="001D5294" w:rsidP="003D03F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BF3CC3">
              <w:rPr>
                <w:rFonts w:cs="Arial"/>
                <w:b/>
                <w:sz w:val="20"/>
                <w:szCs w:val="20"/>
              </w:rPr>
              <w:t>Sek I – SE6</w:t>
            </w:r>
          </w:p>
          <w:p w:rsidR="00BF3CC3" w:rsidRPr="004D1F80" w:rsidRDefault="00BF3CC3" w:rsidP="00BF3CC3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die Bedeutung von Fotosynthese und Zellatmung für Stoff- und Energieumwandlung in der Biosphäre.</w:t>
            </w:r>
          </w:p>
          <w:p w:rsidR="00BF3CC3" w:rsidRPr="000C1158" w:rsidRDefault="00BF3CC3" w:rsidP="00BF3CC3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Stoffkreisläufe und Energieflüsse in Ökosystemen.</w:t>
            </w:r>
          </w:p>
          <w:p w:rsidR="00996C7D" w:rsidRDefault="00996C7D" w:rsidP="004054D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996C7D" w:rsidRDefault="00996C7D" w:rsidP="00996C7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SR5</w:t>
            </w:r>
          </w:p>
          <w:p w:rsidR="00996C7D" w:rsidRPr="00824DBD" w:rsidRDefault="00996C7D" w:rsidP="00996C7D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Veränderungen in Ökosystemen mit Regelungs- und Steuerungsmechanismen.</w:t>
            </w:r>
          </w:p>
          <w:p w:rsidR="004D1F80" w:rsidRDefault="004D1F80" w:rsidP="0022459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4DBD" w:rsidRDefault="00824DBD" w:rsidP="00824DB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K3</w:t>
            </w:r>
          </w:p>
          <w:p w:rsidR="00824DBD" w:rsidRPr="0022459C" w:rsidRDefault="00824DBD" w:rsidP="00824DBD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den Aufbau der Biosphäre aus Ökosystemen.</w:t>
            </w:r>
          </w:p>
          <w:p w:rsidR="0022459C" w:rsidRPr="00824DBD" w:rsidRDefault="0022459C" w:rsidP="0022459C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22459C" w:rsidRDefault="0022459C" w:rsidP="0022459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K3</w:t>
            </w:r>
          </w:p>
          <w:p w:rsidR="00824DBD" w:rsidRPr="00986E14" w:rsidRDefault="00824DBD" w:rsidP="00824DBD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die strukturelle und funktionelle Organisation im Ökosystem.</w:t>
            </w:r>
          </w:p>
          <w:p w:rsidR="00AF6AFB" w:rsidRDefault="00AF6AFB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986E14" w:rsidRPr="00AF6AFB" w:rsidRDefault="00986E14" w:rsidP="00986E1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AF6AFB">
              <w:rPr>
                <w:rFonts w:ascii="Arial" w:hAnsi="Arial" w:cs="Arial"/>
                <w:b/>
                <w:sz w:val="20"/>
                <w:szCs w:val="20"/>
              </w:rPr>
              <w:t>Sek I – IK3</w:t>
            </w:r>
          </w:p>
          <w:p w:rsidR="00986E14" w:rsidRPr="00AF6AFB" w:rsidRDefault="00986E14" w:rsidP="00986E14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AF6AFB">
              <w:rPr>
                <w:rFonts w:ascii="Arial" w:hAnsi="Arial" w:cs="Arial"/>
                <w:sz w:val="20"/>
                <w:szCs w:val="20"/>
              </w:rPr>
              <w:t>beschreiben Möglichkeiten, wie Lebewesen Informationen verarbeiten, speichern und weitergeben können.</w:t>
            </w:r>
          </w:p>
          <w:p w:rsidR="00986E14" w:rsidRDefault="00986E14" w:rsidP="00986E1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24DBD" w:rsidRPr="000C1158" w:rsidRDefault="00824DBD" w:rsidP="00824DBD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996C7D" w:rsidRDefault="00996C7D" w:rsidP="001904AA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1904AA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1904AA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1904AA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SE7</w:t>
            </w:r>
          </w:p>
          <w:p w:rsidR="004054DC" w:rsidRPr="000C1158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beschreiben den Einfluss des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Menschen auf Ökosysteme und die Biosphäre.</w:t>
            </w:r>
          </w:p>
          <w:p w:rsidR="004054DC" w:rsidRDefault="004054DC" w:rsidP="004054DC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Pr="00465746" w:rsidRDefault="004054DC" w:rsidP="0046574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SE8</w:t>
            </w:r>
          </w:p>
          <w:p w:rsidR="004054DC" w:rsidRPr="000C1158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beschreiben Verhaltensweisen, die ein Ökosystem nutzen, ohne die Existenzgrundlage des Menschen zu zerstören. </w:t>
            </w:r>
          </w:p>
          <w:p w:rsidR="004054DC" w:rsidRPr="00A86C80" w:rsidRDefault="004054DC" w:rsidP="001904AA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5294" w:rsidRDefault="001D5294" w:rsidP="00905D5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927611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F7272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7C450C" w:rsidRPr="00927611" w:rsidRDefault="007C450C" w:rsidP="00F7272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7C450C" w:rsidRPr="00927611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7C450C" w:rsidRPr="00927611" w:rsidRDefault="00927611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a</w:t>
            </w:r>
            <w:r w:rsidR="007C450C" w:rsidRPr="00927611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7C450C" w:rsidRPr="00927611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927611" w:rsidRDefault="007C450C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927611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E1EE6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1EE6">
              <w:rPr>
                <w:rFonts w:ascii="Arial" w:hAnsi="Arial" w:cs="Arial"/>
                <w:b/>
                <w:sz w:val="20"/>
                <w:szCs w:val="20"/>
              </w:rPr>
              <w:t>Sek I – Eg1</w:t>
            </w:r>
          </w:p>
          <w:p w:rsidR="007C450C" w:rsidRPr="008E1EE6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1EE6">
              <w:rPr>
                <w:rFonts w:ascii="Arial" w:hAnsi="Arial" w:cs="Arial"/>
                <w:sz w:val="20"/>
                <w:szCs w:val="20"/>
              </w:rPr>
              <w:t>Fragestellungen entwickeln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7C450C" w:rsidRPr="00927611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7C450C" w:rsidRPr="00927611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927611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27611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7C450C" w:rsidRPr="00927611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27611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7C450C" w:rsidRPr="008E1EE6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E1EE6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E1EE6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7C450C" w:rsidRPr="008E1EE6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E1EE6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D5295" w:rsidRPr="004F58D4" w:rsidRDefault="003D5295" w:rsidP="003D5295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3D5295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7C450C" w:rsidRPr="003D529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7C450C" w:rsidRPr="003D5295" w:rsidRDefault="007C450C" w:rsidP="007C450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450C" w:rsidRPr="003D5295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7C450C" w:rsidRPr="003D529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7C450C" w:rsidRPr="003D5295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3D5295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D5295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7C450C" w:rsidRPr="003D529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D54166" w:rsidRPr="00A86C80" w:rsidRDefault="00D54166" w:rsidP="001904A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D5294" w:rsidRDefault="001D5294" w:rsidP="0042683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775BAE" w:rsidRP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775BAE">
              <w:rPr>
                <w:rFonts w:cs="Arial"/>
                <w:b/>
                <w:sz w:val="20"/>
                <w:szCs w:val="20"/>
              </w:rPr>
              <w:t>Ökosystem Wald</w:t>
            </w:r>
          </w:p>
          <w:p w:rsidR="00775BAE" w:rsidRPr="00775BAE" w:rsidRDefault="00775BAE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D5045F" w:rsidRP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775BAE">
              <w:rPr>
                <w:rFonts w:cs="Arial"/>
                <w:b/>
                <w:sz w:val="20"/>
                <w:szCs w:val="20"/>
              </w:rPr>
              <w:t xml:space="preserve">Lebensgemeinschaft Wald </w:t>
            </w:r>
          </w:p>
          <w:p w:rsid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>Wälder bestehen nic</w:t>
            </w:r>
            <w:r w:rsidR="00775BAE">
              <w:rPr>
                <w:rFonts w:cs="Arial"/>
                <w:sz w:val="20"/>
                <w:szCs w:val="20"/>
              </w:rPr>
              <w:t>ht nur aus Bäumen ...</w:t>
            </w:r>
            <w:r w:rsidRPr="00775BAE">
              <w:rPr>
                <w:rFonts w:cs="Arial"/>
                <w:sz w:val="20"/>
                <w:szCs w:val="20"/>
              </w:rPr>
              <w:t>.. 150 Nahrungsbe</w:t>
            </w:r>
            <w:r w:rsidR="00775BAE">
              <w:rPr>
                <w:rFonts w:cs="Arial"/>
                <w:sz w:val="20"/>
                <w:szCs w:val="20"/>
              </w:rPr>
              <w:t>ziehungen im Wald ..........</w:t>
            </w:r>
            <w:r w:rsidRPr="00775BAE">
              <w:rPr>
                <w:rFonts w:cs="Arial"/>
                <w:sz w:val="20"/>
                <w:szCs w:val="20"/>
              </w:rPr>
              <w:t>........ 152 Destruenten ...</w:t>
            </w:r>
            <w:r w:rsidR="00775BAE">
              <w:rPr>
                <w:rFonts w:cs="Arial"/>
                <w:sz w:val="20"/>
                <w:szCs w:val="20"/>
              </w:rPr>
              <w:t>............................</w:t>
            </w:r>
            <w:r w:rsidRPr="00775BAE">
              <w:rPr>
                <w:rFonts w:cs="Arial"/>
                <w:sz w:val="20"/>
                <w:szCs w:val="20"/>
              </w:rPr>
              <w:t>.................. 154 Pilze im Wald ..........</w:t>
            </w:r>
            <w:r w:rsidR="00775BAE">
              <w:rPr>
                <w:rFonts w:cs="Arial"/>
                <w:sz w:val="20"/>
                <w:szCs w:val="20"/>
              </w:rPr>
              <w:t>..........................</w:t>
            </w:r>
            <w:r w:rsidRPr="00775BAE">
              <w:rPr>
                <w:rFonts w:cs="Arial"/>
                <w:sz w:val="20"/>
                <w:szCs w:val="20"/>
              </w:rPr>
              <w:t>.......... 155 Praktikum: Bode</w:t>
            </w:r>
            <w:r w:rsidR="00775BAE">
              <w:rPr>
                <w:rFonts w:cs="Arial"/>
                <w:sz w:val="20"/>
                <w:szCs w:val="20"/>
              </w:rPr>
              <w:t>nuntersuchung ..........</w:t>
            </w:r>
            <w:r w:rsidRPr="00775BAE">
              <w:rPr>
                <w:rFonts w:cs="Arial"/>
                <w:sz w:val="20"/>
                <w:szCs w:val="20"/>
              </w:rPr>
              <w:t xml:space="preserve">........ 156 Kreislauf der Elemente und Weg der Energie .......... 158 </w:t>
            </w:r>
          </w:p>
          <w:p w:rsidR="00D5045F" w:rsidRP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>Nebeneinander leb</w:t>
            </w:r>
            <w:r w:rsidR="00775BAE">
              <w:rPr>
                <w:rFonts w:cs="Arial"/>
                <w:sz w:val="20"/>
                <w:szCs w:val="20"/>
              </w:rPr>
              <w:t>en im Wald ............</w:t>
            </w:r>
            <w:r w:rsidRPr="00775BAE">
              <w:rPr>
                <w:rFonts w:cs="Arial"/>
                <w:sz w:val="20"/>
                <w:szCs w:val="20"/>
              </w:rPr>
              <w:t xml:space="preserve">........ 160 </w:t>
            </w:r>
          </w:p>
          <w:p w:rsidR="00775BAE" w:rsidRDefault="00775BAE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D5045F" w:rsidRP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775BAE">
              <w:rPr>
                <w:rFonts w:cs="Arial"/>
                <w:b/>
                <w:sz w:val="20"/>
                <w:szCs w:val="20"/>
              </w:rPr>
              <w:t xml:space="preserve">Waldtypen </w:t>
            </w:r>
          </w:p>
          <w:p w:rsid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>Der Stockwerkbau d</w:t>
            </w:r>
            <w:r w:rsidR="00775BAE">
              <w:rPr>
                <w:rFonts w:cs="Arial"/>
                <w:sz w:val="20"/>
                <w:szCs w:val="20"/>
              </w:rPr>
              <w:t>es Waldes ............</w:t>
            </w:r>
            <w:r w:rsidRPr="00775BAE">
              <w:rPr>
                <w:rFonts w:cs="Arial"/>
                <w:sz w:val="20"/>
                <w:szCs w:val="20"/>
              </w:rPr>
              <w:t xml:space="preserve">....... 162 Laub- und Nadelbäume – zwei Lebensweisen ......... 164 </w:t>
            </w:r>
          </w:p>
          <w:p w:rsid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 xml:space="preserve">EXTRA &gt;&gt; </w:t>
            </w:r>
            <w:r w:rsidR="00775BAE">
              <w:rPr>
                <w:rFonts w:cs="Arial"/>
                <w:sz w:val="20"/>
                <w:szCs w:val="20"/>
              </w:rPr>
              <w:t xml:space="preserve">Oberfläche und Stoffaustausch </w:t>
            </w:r>
            <w:r w:rsidRPr="00775BAE">
              <w:rPr>
                <w:rFonts w:cs="Arial"/>
                <w:sz w:val="20"/>
                <w:szCs w:val="20"/>
              </w:rPr>
              <w:t xml:space="preserve">.. 165 </w:t>
            </w:r>
          </w:p>
          <w:p w:rsid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 xml:space="preserve">Material: </w:t>
            </w:r>
            <w:r w:rsidR="00775BAE">
              <w:rPr>
                <w:rFonts w:cs="Arial"/>
                <w:sz w:val="20"/>
                <w:szCs w:val="20"/>
              </w:rPr>
              <w:t>Bäume ...................</w:t>
            </w:r>
            <w:r w:rsidRPr="00775BAE">
              <w:rPr>
                <w:rFonts w:cs="Arial"/>
                <w:sz w:val="20"/>
                <w:szCs w:val="20"/>
              </w:rPr>
              <w:t>....................... 166 Konkurrenz bestimmt</w:t>
            </w:r>
            <w:r w:rsidR="00775BAE">
              <w:rPr>
                <w:rFonts w:cs="Arial"/>
                <w:sz w:val="20"/>
                <w:szCs w:val="20"/>
              </w:rPr>
              <w:t xml:space="preserve"> die Arten im Wald ...</w:t>
            </w:r>
            <w:r w:rsidRPr="00775BAE">
              <w:rPr>
                <w:rFonts w:cs="Arial"/>
                <w:sz w:val="20"/>
                <w:szCs w:val="20"/>
              </w:rPr>
              <w:t>.. 168 Material: Experime</w:t>
            </w:r>
            <w:r w:rsidR="00775BAE">
              <w:rPr>
                <w:rFonts w:cs="Arial"/>
                <w:sz w:val="20"/>
                <w:szCs w:val="20"/>
              </w:rPr>
              <w:t>nte zur Wurzelkonkurrenz ..</w:t>
            </w:r>
            <w:r w:rsidRPr="00775BAE">
              <w:rPr>
                <w:rFonts w:cs="Arial"/>
                <w:sz w:val="20"/>
                <w:szCs w:val="20"/>
              </w:rPr>
              <w:t xml:space="preserve">.. 169 </w:t>
            </w:r>
          </w:p>
          <w:p w:rsidR="00D5045F" w:rsidRP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>Waldgesell</w:t>
            </w:r>
            <w:r w:rsidR="00775BAE">
              <w:rPr>
                <w:rFonts w:cs="Arial"/>
                <w:sz w:val="20"/>
                <w:szCs w:val="20"/>
              </w:rPr>
              <w:t>schaften ................</w:t>
            </w:r>
            <w:r w:rsidRPr="00775BAE">
              <w:rPr>
                <w:rFonts w:cs="Arial"/>
                <w:sz w:val="20"/>
                <w:szCs w:val="20"/>
              </w:rPr>
              <w:t>..................... 170 Praktikum: Bestimmu</w:t>
            </w:r>
            <w:r w:rsidR="00775BAE">
              <w:rPr>
                <w:rFonts w:cs="Arial"/>
                <w:sz w:val="20"/>
                <w:szCs w:val="20"/>
              </w:rPr>
              <w:t>ng von Bäumen ........</w:t>
            </w:r>
            <w:r w:rsidRPr="00775BAE">
              <w:rPr>
                <w:rFonts w:cs="Arial"/>
                <w:sz w:val="20"/>
                <w:szCs w:val="20"/>
              </w:rPr>
              <w:t xml:space="preserve">. 171 </w:t>
            </w:r>
          </w:p>
          <w:p w:rsidR="00775BAE" w:rsidRDefault="00775BAE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D5045F" w:rsidRP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775BAE">
              <w:rPr>
                <w:rFonts w:cs="Arial"/>
                <w:b/>
                <w:sz w:val="20"/>
                <w:szCs w:val="20"/>
              </w:rPr>
              <w:t xml:space="preserve">Wald und Mensch </w:t>
            </w:r>
          </w:p>
          <w:p w:rsidR="00775BAE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 xml:space="preserve">Waldnutzung und </w:t>
            </w:r>
            <w:r w:rsidR="00775BAE">
              <w:rPr>
                <w:rFonts w:cs="Arial"/>
                <w:sz w:val="20"/>
                <w:szCs w:val="20"/>
              </w:rPr>
              <w:t xml:space="preserve">nachhaltige Entwicklung </w:t>
            </w:r>
            <w:r w:rsidRPr="00775BAE">
              <w:rPr>
                <w:rFonts w:cs="Arial"/>
                <w:sz w:val="20"/>
                <w:szCs w:val="20"/>
              </w:rPr>
              <w:t xml:space="preserve">... 172 </w:t>
            </w:r>
          </w:p>
          <w:p w:rsidR="00E47BD7" w:rsidRDefault="00D5045F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>Eine hohe Artenvielfalt sorgt für Kontinuität im Wald ............................................................ 174 EXTRA &gt;&gt; Artenvielfa</w:t>
            </w:r>
            <w:r w:rsidR="00775BAE">
              <w:rPr>
                <w:rFonts w:cs="Arial"/>
                <w:sz w:val="20"/>
                <w:szCs w:val="20"/>
              </w:rPr>
              <w:t xml:space="preserve">lt und Biodiversität </w:t>
            </w:r>
            <w:r w:rsidRPr="00775BAE">
              <w:rPr>
                <w:rFonts w:cs="Arial"/>
                <w:sz w:val="20"/>
                <w:szCs w:val="20"/>
              </w:rPr>
              <w:t>... 175 Waldschutz und Naturs</w:t>
            </w:r>
            <w:r w:rsidR="00775BAE">
              <w:rPr>
                <w:rFonts w:cs="Arial"/>
                <w:sz w:val="20"/>
                <w:szCs w:val="20"/>
              </w:rPr>
              <w:t>chutz .................</w:t>
            </w:r>
            <w:r w:rsidRPr="00775BAE">
              <w:rPr>
                <w:rFonts w:cs="Arial"/>
                <w:sz w:val="20"/>
                <w:szCs w:val="20"/>
              </w:rPr>
              <w:t xml:space="preserve">..... 176 Methode: Vegetation </w:t>
            </w:r>
            <w:r w:rsidR="00775BAE">
              <w:rPr>
                <w:rFonts w:cs="Arial"/>
                <w:sz w:val="20"/>
                <w:szCs w:val="20"/>
              </w:rPr>
              <w:t>kartieren ..............</w:t>
            </w:r>
            <w:r w:rsidRPr="00775BAE">
              <w:rPr>
                <w:rFonts w:cs="Arial"/>
                <w:sz w:val="20"/>
                <w:szCs w:val="20"/>
              </w:rPr>
              <w:t>...... 177</w:t>
            </w:r>
          </w:p>
          <w:p w:rsidR="00E47BD7" w:rsidRDefault="00E47BD7" w:rsidP="00D504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E47BD7" w:rsidRPr="003C2E38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3C2E38">
              <w:rPr>
                <w:rFonts w:cs="Arial"/>
                <w:b/>
                <w:sz w:val="20"/>
                <w:szCs w:val="20"/>
              </w:rPr>
              <w:t>Gewässerökosysteme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E47BD7" w:rsidRPr="003C2E38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3C2E38">
              <w:rPr>
                <w:rFonts w:cs="Arial"/>
                <w:b/>
                <w:sz w:val="20"/>
                <w:szCs w:val="20"/>
              </w:rPr>
              <w:t xml:space="preserve">Stehende Gewässer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>Pflanzen des Sees ........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3C2E38">
              <w:rPr>
                <w:rFonts w:cs="Arial"/>
                <w:sz w:val="20"/>
                <w:szCs w:val="20"/>
              </w:rPr>
              <w:t>...... 182 Seerosen: Leben übe</w:t>
            </w:r>
            <w:r>
              <w:rPr>
                <w:rFonts w:cs="Arial"/>
                <w:sz w:val="20"/>
                <w:szCs w:val="20"/>
              </w:rPr>
              <w:t>r und unter Wasser .</w:t>
            </w:r>
            <w:r w:rsidRPr="003C2E38">
              <w:rPr>
                <w:rFonts w:cs="Arial"/>
                <w:sz w:val="20"/>
                <w:szCs w:val="20"/>
              </w:rPr>
              <w:t xml:space="preserve">.. 184 Praktikum: Modelle zu Schwimmblattpflanzen ...... 185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>Tiere atmen im Wasser 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3C2E38">
              <w:rPr>
                <w:rFonts w:cs="Arial"/>
                <w:sz w:val="20"/>
                <w:szCs w:val="20"/>
              </w:rPr>
              <w:t>.... 186 Ernährung in einem Se</w:t>
            </w:r>
            <w:r>
              <w:rPr>
                <w:rFonts w:cs="Arial"/>
                <w:sz w:val="20"/>
                <w:szCs w:val="20"/>
              </w:rPr>
              <w:t>e ......................</w:t>
            </w:r>
            <w:r w:rsidRPr="003C2E38">
              <w:rPr>
                <w:rFonts w:cs="Arial"/>
                <w:sz w:val="20"/>
                <w:szCs w:val="20"/>
              </w:rPr>
              <w:t>....... 188 Ein See im Jahresverlau</w:t>
            </w:r>
            <w:r>
              <w:rPr>
                <w:rFonts w:cs="Arial"/>
                <w:sz w:val="20"/>
                <w:szCs w:val="20"/>
              </w:rPr>
              <w:t>f .....................</w:t>
            </w:r>
            <w:r w:rsidRPr="003C2E38">
              <w:rPr>
                <w:rFonts w:cs="Arial"/>
                <w:sz w:val="20"/>
                <w:szCs w:val="20"/>
              </w:rPr>
              <w:t>....... 189 EXTRA &gt;&gt; Anomalie des Wassers .</w:t>
            </w:r>
            <w:r>
              <w:rPr>
                <w:rFonts w:cs="Arial"/>
                <w:sz w:val="20"/>
                <w:szCs w:val="20"/>
              </w:rPr>
              <w:t>.........</w:t>
            </w:r>
            <w:r w:rsidRPr="003C2E38">
              <w:rPr>
                <w:rFonts w:cs="Arial"/>
                <w:sz w:val="20"/>
                <w:szCs w:val="20"/>
              </w:rPr>
              <w:t>... 189 Schwimmen und Sch</w:t>
            </w:r>
            <w:r>
              <w:rPr>
                <w:rFonts w:cs="Arial"/>
                <w:sz w:val="20"/>
                <w:szCs w:val="20"/>
              </w:rPr>
              <w:t>weben ..................</w:t>
            </w:r>
            <w:r w:rsidRPr="003C2E38">
              <w:rPr>
                <w:rFonts w:cs="Arial"/>
                <w:sz w:val="20"/>
                <w:szCs w:val="20"/>
              </w:rPr>
              <w:t xml:space="preserve">...... 190 Praktikum: Schwimmen und Schweben </w:t>
            </w:r>
            <w:r>
              <w:rPr>
                <w:rFonts w:cs="Arial"/>
                <w:sz w:val="20"/>
                <w:szCs w:val="20"/>
              </w:rPr>
              <w:t>...</w:t>
            </w:r>
            <w:r w:rsidRPr="003C2E38">
              <w:rPr>
                <w:rFonts w:cs="Arial"/>
                <w:sz w:val="20"/>
                <w:szCs w:val="20"/>
              </w:rPr>
              <w:t xml:space="preserve">... 191 Nebeneinander leben – Koexistenz am See ............ 192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 xml:space="preserve">Material: Nahrungsbeziehungen in einem See ....... 194 </w:t>
            </w:r>
          </w:p>
          <w:p w:rsidR="00E47BD7" w:rsidRPr="003C2E38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>Überdüngung eines Sees 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3C2E38">
              <w:rPr>
                <w:rFonts w:cs="Arial"/>
                <w:sz w:val="20"/>
                <w:szCs w:val="20"/>
              </w:rPr>
              <w:t>.. 196 Verlandung eines Sees 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3C2E38">
              <w:rPr>
                <w:rFonts w:cs="Arial"/>
                <w:sz w:val="20"/>
                <w:szCs w:val="20"/>
              </w:rPr>
              <w:t xml:space="preserve">..... 197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E47BD7" w:rsidRPr="00420E7B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420E7B">
              <w:rPr>
                <w:rFonts w:cs="Arial"/>
                <w:b/>
                <w:sz w:val="20"/>
                <w:szCs w:val="20"/>
              </w:rPr>
              <w:t xml:space="preserve">Fließgewässer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>Die Region eines Flusses ...</w:t>
            </w:r>
            <w:r>
              <w:rPr>
                <w:rFonts w:cs="Arial"/>
                <w:sz w:val="20"/>
                <w:szCs w:val="20"/>
              </w:rPr>
              <w:t>......................</w:t>
            </w:r>
            <w:r w:rsidRPr="003C2E38">
              <w:rPr>
                <w:rFonts w:cs="Arial"/>
                <w:sz w:val="20"/>
                <w:szCs w:val="20"/>
              </w:rPr>
              <w:t xml:space="preserve">.. 198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 xml:space="preserve">Basiskonzept: Variabilität und Angepasstheit . . . . . . . . 199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>Vielfalt und Angepa</w:t>
            </w:r>
            <w:r>
              <w:rPr>
                <w:rFonts w:cs="Arial"/>
                <w:sz w:val="20"/>
                <w:szCs w:val="20"/>
              </w:rPr>
              <w:t>sstheit .................</w:t>
            </w:r>
            <w:r w:rsidRPr="003C2E38">
              <w:rPr>
                <w:rFonts w:cs="Arial"/>
                <w:sz w:val="20"/>
                <w:szCs w:val="20"/>
              </w:rPr>
              <w:t xml:space="preserve">.......... 200 EXTRA &gt;&gt; Der Atlantische Lachs – ein Wanderfisch . 201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 xml:space="preserve">Stoffkreisläufe und Energiefluss im Fließgewässer . 202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 xml:space="preserve">Material: Belastete </w:t>
            </w:r>
            <w:r>
              <w:rPr>
                <w:rFonts w:cs="Arial"/>
                <w:sz w:val="20"/>
                <w:szCs w:val="20"/>
              </w:rPr>
              <w:t>Fließgewässer ............</w:t>
            </w:r>
            <w:r w:rsidRPr="003C2E38">
              <w:rPr>
                <w:rFonts w:cs="Arial"/>
                <w:sz w:val="20"/>
                <w:szCs w:val="20"/>
              </w:rPr>
              <w:t xml:space="preserve">.. 204 </w:t>
            </w:r>
          </w:p>
          <w:p w:rsidR="00E47BD7" w:rsidRPr="003C2E38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C2E38">
              <w:rPr>
                <w:rFonts w:cs="Arial"/>
                <w:sz w:val="20"/>
                <w:szCs w:val="20"/>
              </w:rPr>
              <w:t>Material: Gewä</w:t>
            </w:r>
            <w:r>
              <w:rPr>
                <w:rFonts w:cs="Arial"/>
                <w:sz w:val="20"/>
                <w:szCs w:val="20"/>
              </w:rPr>
              <w:t>ssergüte ................</w:t>
            </w:r>
            <w:r w:rsidRPr="003C2E38">
              <w:rPr>
                <w:rFonts w:cs="Arial"/>
                <w:sz w:val="20"/>
                <w:szCs w:val="20"/>
              </w:rPr>
              <w:t xml:space="preserve">.............. 205 </w:t>
            </w:r>
          </w:p>
          <w:p w:rsidR="0046540C" w:rsidRDefault="00D5045F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75BAE">
              <w:rPr>
                <w:rFonts w:cs="Arial"/>
                <w:sz w:val="20"/>
                <w:szCs w:val="20"/>
              </w:rPr>
              <w:t xml:space="preserve"> </w:t>
            </w:r>
          </w:p>
          <w:p w:rsidR="00B23B30" w:rsidRPr="003F1FB4" w:rsidRDefault="00B23B30" w:rsidP="00B23B3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Stoff- und Energieumwandlung ....... 412 </w:t>
            </w:r>
          </w:p>
          <w:p w:rsidR="004E5DD5" w:rsidRPr="003F1FB4" w:rsidRDefault="004E5DD5" w:rsidP="004E5DD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Information und Kommunikation .... 414 </w:t>
            </w:r>
          </w:p>
          <w:p w:rsidR="00B23B30" w:rsidRPr="00A86C80" w:rsidRDefault="00B23B30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3C2E38" w:rsidTr="00F20F0B"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6912" w:rsidRDefault="00866912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Pr="002F4507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2F4507">
              <w:rPr>
                <w:rFonts w:ascii="Arial" w:hAnsi="Arial" w:cs="Arial"/>
                <w:sz w:val="20"/>
                <w:szCs w:val="20"/>
              </w:rPr>
              <w:t xml:space="preserve">lokaler </w:t>
            </w:r>
            <w:r>
              <w:rPr>
                <w:rFonts w:ascii="Arial" w:hAnsi="Arial" w:cs="Arial"/>
                <w:sz w:val="20"/>
                <w:szCs w:val="20"/>
              </w:rPr>
              <w:t xml:space="preserve">und globaler Einfluss </w:t>
            </w:r>
          </w:p>
          <w:p w:rsidR="004054DC" w:rsidRPr="00765390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054DC" w:rsidRPr="00765390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054DC" w:rsidRPr="00A1152B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Pr="00A1152B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1152B">
              <w:rPr>
                <w:rFonts w:ascii="Arial" w:hAnsi="Arial" w:cs="Arial"/>
                <w:sz w:val="20"/>
                <w:szCs w:val="20"/>
              </w:rPr>
              <w:lastRenderedPageBreak/>
              <w:t>Nachhaltigkeits-dreieck</w:t>
            </w:r>
          </w:p>
          <w:p w:rsidR="004054DC" w:rsidRPr="00A1152B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A1152B">
              <w:rPr>
                <w:rFonts w:ascii="Arial" w:hAnsi="Arial" w:cs="Arial"/>
                <w:sz w:val="20"/>
                <w:szCs w:val="20"/>
              </w:rPr>
              <w:t>Anwendung auf die persönliche Lebensweise der Lernenden</w:t>
            </w: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553347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53347" w:rsidRDefault="00553347" w:rsidP="00553347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>menschliche Einflüsse</w:t>
            </w:r>
          </w:p>
          <w:p w:rsidR="00553347" w:rsidRDefault="00553347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53347" w:rsidRDefault="00553347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53347" w:rsidRPr="003D5295" w:rsidRDefault="00553347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3D5295">
              <w:rPr>
                <w:rFonts w:ascii="Arial" w:hAnsi="Arial" w:cs="Arial"/>
                <w:sz w:val="20"/>
                <w:szCs w:val="20"/>
              </w:rPr>
              <w:t>zeitliche Veränderungen in Ökosystemen</w:t>
            </w:r>
          </w:p>
          <w:p w:rsidR="004054DC" w:rsidRDefault="004054DC" w:rsidP="00553347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Mensch als Teil der Biosphäre:</w:t>
            </w:r>
          </w:p>
          <w:p w:rsidR="003C2E38" w:rsidRDefault="00553347" w:rsidP="00553347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Nachhaltigkeit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6912" w:rsidRDefault="00866912" w:rsidP="004054D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SE7</w:t>
            </w:r>
          </w:p>
          <w:p w:rsidR="004054DC" w:rsidRPr="000C1158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den Einfluss des Menschen auf Ökosysteme und die Biosphäre.</w:t>
            </w:r>
          </w:p>
          <w:p w:rsidR="004054DC" w:rsidRDefault="004054DC" w:rsidP="004054DC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SE8</w:t>
            </w:r>
          </w:p>
          <w:p w:rsidR="004054DC" w:rsidRPr="004054DC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erklären Nachhaltigkeit als die Bewahrung der natürlichen Regenerationsfähigkeit der Biosphäre.</w:t>
            </w:r>
          </w:p>
          <w:p w:rsidR="004054DC" w:rsidRPr="00BF3CC3" w:rsidRDefault="004054DC" w:rsidP="004054DC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4054DC" w:rsidRPr="000C1158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beschreiben Verhaltensweisen, die ein Ökosystem nutzen, ohne die Existenzgrundlage des Menschen zu zerstören. </w:t>
            </w:r>
          </w:p>
          <w:p w:rsidR="004054DC" w:rsidRDefault="004054DC" w:rsidP="004054DC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4054DC">
            <w:pPr>
              <w:autoSpaceDE w:val="0"/>
              <w:autoSpaceDN w:val="0"/>
              <w:adjustRightInd w:val="0"/>
              <w:ind w:firstLine="709"/>
              <w:rPr>
                <w:rFonts w:ascii="Helvetica" w:hAnsi="Helvetica" w:cs="Helvetica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SR5</w:t>
            </w:r>
          </w:p>
          <w:p w:rsidR="004054DC" w:rsidRPr="00824DBD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Veränderungen in Ökosystemen mit Regelungs- und Steuerungsmechanismen.</w:t>
            </w: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K3</w:t>
            </w:r>
          </w:p>
          <w:p w:rsidR="004054DC" w:rsidRPr="00986E14" w:rsidRDefault="004054DC" w:rsidP="004054DC">
            <w:pPr>
              <w:pStyle w:val="stofftabelletext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die strukturelle und funktionelle Organisation im Ökosystem.</w:t>
            </w: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054DC" w:rsidRDefault="004054DC" w:rsidP="004054D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C2E38" w:rsidRDefault="003C2E38" w:rsidP="003533F2">
            <w:pPr>
              <w:pStyle w:val="stofftabelletext"/>
              <w:ind w:left="83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2E38" w:rsidRDefault="003C2E38" w:rsidP="00905D5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AF" w:rsidRPr="0091331E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1331E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156CAF" w:rsidRPr="0091331E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1331E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156CAF" w:rsidRPr="0091331E" w:rsidRDefault="00156CAF" w:rsidP="00156CAF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91331E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1331E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156CAF" w:rsidRPr="0091331E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1331E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156CAF" w:rsidRPr="0091331E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91331E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156CAF" w:rsidRPr="0091331E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3907C2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907C2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156CAF" w:rsidRPr="003907C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907C2"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56CAF" w:rsidRPr="0091331E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3907C2" w:rsidRDefault="00156CAF" w:rsidP="00156CAF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07C2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156CAF" w:rsidRPr="003907C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907C2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156CAF" w:rsidRPr="0091331E" w:rsidRDefault="00156CAF" w:rsidP="00156CAF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934D22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34D22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156CAF" w:rsidRPr="00934D2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156CAF" w:rsidRPr="0091331E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934D22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34D22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156CAF" w:rsidRPr="00934D2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156CAF" w:rsidRPr="0091331E" w:rsidRDefault="00156CAF" w:rsidP="00156CAF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3907C2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907C2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156CAF" w:rsidRPr="003907C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907C2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156CAF" w:rsidRPr="0091331E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934D22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34D22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156CAF" w:rsidRPr="00934D2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156CAF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3347" w:rsidRPr="0091331E" w:rsidRDefault="00553347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56CAF" w:rsidRPr="00934D22" w:rsidRDefault="00156CAF" w:rsidP="00156CA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156CAF" w:rsidRPr="00934D2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156CAF" w:rsidRPr="00934D22" w:rsidRDefault="00156CAF" w:rsidP="00156CAF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56CAF" w:rsidRPr="00934D22" w:rsidRDefault="00156CAF" w:rsidP="00156CA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156CAF" w:rsidRPr="00934D22" w:rsidRDefault="00156CAF" w:rsidP="00156CA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34D22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156CAF" w:rsidRPr="00934D22" w:rsidRDefault="00156CAF" w:rsidP="00156CA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156CAF" w:rsidRPr="00934D22" w:rsidRDefault="00156CAF" w:rsidP="00156CA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34D22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156CAF" w:rsidRDefault="00156CAF" w:rsidP="00156CAF">
            <w:pPr>
              <w:pStyle w:val="stofftabelletext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4D22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C2E38" w:rsidRDefault="003C2E38" w:rsidP="0042683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Mensch und Umwelt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E47BD7" w:rsidRPr="00520464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520464">
              <w:rPr>
                <w:rFonts w:cs="Arial"/>
                <w:b/>
                <w:sz w:val="20"/>
                <w:szCs w:val="20"/>
              </w:rPr>
              <w:t xml:space="preserve">Weg zur modernen Gesellschaft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20464">
              <w:rPr>
                <w:rFonts w:cs="Arial"/>
                <w:sz w:val="20"/>
                <w:szCs w:val="20"/>
              </w:rPr>
              <w:t>Entwicklung der Landwirt</w:t>
            </w:r>
            <w:r>
              <w:rPr>
                <w:rFonts w:cs="Arial"/>
                <w:sz w:val="20"/>
                <w:szCs w:val="20"/>
              </w:rPr>
              <w:t>schaft .................</w:t>
            </w:r>
            <w:r w:rsidRPr="00520464">
              <w:rPr>
                <w:rFonts w:cs="Arial"/>
                <w:sz w:val="20"/>
                <w:szCs w:val="20"/>
              </w:rPr>
              <w:t>.. 210 Folgen der industriell</w:t>
            </w:r>
            <w:r>
              <w:rPr>
                <w:rFonts w:cs="Arial"/>
                <w:sz w:val="20"/>
                <w:szCs w:val="20"/>
              </w:rPr>
              <w:t>en Landwirtschaft .....</w:t>
            </w:r>
            <w:r w:rsidRPr="00520464">
              <w:rPr>
                <w:rFonts w:cs="Arial"/>
                <w:sz w:val="20"/>
                <w:szCs w:val="20"/>
              </w:rPr>
              <w:t xml:space="preserve">.. 212 </w:t>
            </w:r>
          </w:p>
          <w:p w:rsidR="00E47BD7" w:rsidRPr="00520464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20464">
              <w:rPr>
                <w:rFonts w:cs="Arial"/>
                <w:sz w:val="20"/>
                <w:szCs w:val="20"/>
              </w:rPr>
              <w:t>EXTRA &gt;&gt; Biologisch</w:t>
            </w:r>
            <w:r>
              <w:rPr>
                <w:rFonts w:cs="Arial"/>
                <w:sz w:val="20"/>
                <w:szCs w:val="20"/>
              </w:rPr>
              <w:t>er Pflanzenschutz ..</w:t>
            </w:r>
            <w:r w:rsidRPr="00520464">
              <w:rPr>
                <w:rFonts w:cs="Arial"/>
                <w:sz w:val="20"/>
                <w:szCs w:val="20"/>
              </w:rPr>
              <w:t xml:space="preserve">... 213 </w:t>
            </w:r>
            <w:r w:rsidRPr="00520464">
              <w:rPr>
                <w:rFonts w:cs="Arial"/>
                <w:sz w:val="20"/>
                <w:szCs w:val="20"/>
              </w:rPr>
              <w:lastRenderedPageBreak/>
              <w:t>Material: Nahrungsmit</w:t>
            </w:r>
            <w:r>
              <w:rPr>
                <w:rFonts w:cs="Arial"/>
                <w:sz w:val="20"/>
                <w:szCs w:val="20"/>
              </w:rPr>
              <w:t>tel unterwegs ..........</w:t>
            </w:r>
            <w:r w:rsidRPr="00520464">
              <w:rPr>
                <w:rFonts w:cs="Arial"/>
                <w:sz w:val="20"/>
                <w:szCs w:val="20"/>
              </w:rPr>
              <w:t>.. 214 Praktikum: Wo kommt mei</w:t>
            </w:r>
            <w:r>
              <w:rPr>
                <w:rFonts w:cs="Arial"/>
                <w:sz w:val="20"/>
                <w:szCs w:val="20"/>
              </w:rPr>
              <w:t>n Essen her? ..</w:t>
            </w:r>
            <w:r w:rsidRPr="00520464">
              <w:rPr>
                <w:rFonts w:cs="Arial"/>
                <w:sz w:val="20"/>
                <w:szCs w:val="20"/>
              </w:rPr>
              <w:t>... 215 Die Rolle der Landwirtschaft in der Industrie- gesellschaft</w:t>
            </w:r>
            <w:r>
              <w:rPr>
                <w:rFonts w:cs="Arial"/>
                <w:sz w:val="20"/>
                <w:szCs w:val="20"/>
              </w:rPr>
              <w:t xml:space="preserve"> ..........................</w:t>
            </w:r>
            <w:r w:rsidRPr="00520464">
              <w:rPr>
                <w:rFonts w:cs="Arial"/>
                <w:sz w:val="20"/>
                <w:szCs w:val="20"/>
              </w:rPr>
              <w:t xml:space="preserve">....................... 216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E47BD7" w:rsidRPr="00520464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520464">
              <w:rPr>
                <w:rFonts w:cs="Arial"/>
                <w:b/>
                <w:sz w:val="20"/>
                <w:szCs w:val="20"/>
              </w:rPr>
              <w:t xml:space="preserve">Globale Zusammenhänge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20464">
              <w:rPr>
                <w:rFonts w:cs="Arial"/>
                <w:sz w:val="20"/>
                <w:szCs w:val="20"/>
              </w:rPr>
              <w:t xml:space="preserve">Ursachen und Folgen der Klimaveränderung .......... 218 </w:t>
            </w:r>
          </w:p>
          <w:p w:rsidR="00E47BD7" w:rsidRDefault="00E47BD7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4"/>
              </w:rPr>
            </w:pPr>
            <w:r w:rsidRPr="00520464">
              <w:rPr>
                <w:rFonts w:cs="Arial"/>
                <w:sz w:val="20"/>
                <w:szCs w:val="20"/>
              </w:rPr>
              <w:t>Nachhaltige Entwic</w:t>
            </w:r>
            <w:r>
              <w:rPr>
                <w:rFonts w:cs="Arial"/>
                <w:sz w:val="20"/>
                <w:szCs w:val="20"/>
              </w:rPr>
              <w:t>klung ............</w:t>
            </w:r>
            <w:r w:rsidRPr="00520464">
              <w:rPr>
                <w:rFonts w:cs="Arial"/>
                <w:sz w:val="20"/>
                <w:szCs w:val="20"/>
              </w:rPr>
              <w:t>................. 220 Material: Nachhaltige</w:t>
            </w:r>
            <w:r>
              <w:rPr>
                <w:rFonts w:cs="Arial"/>
                <w:sz w:val="20"/>
                <w:szCs w:val="20"/>
              </w:rPr>
              <w:t xml:space="preserve"> Entwicklung ..........</w:t>
            </w:r>
            <w:r w:rsidRPr="00520464">
              <w:rPr>
                <w:rFonts w:cs="Arial"/>
                <w:sz w:val="20"/>
                <w:szCs w:val="20"/>
              </w:rPr>
              <w:t>.... 221 Das Energieproblem 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520464">
              <w:rPr>
                <w:rFonts w:cs="Arial"/>
                <w:sz w:val="20"/>
                <w:szCs w:val="20"/>
              </w:rPr>
              <w:t>......... 222 Müll und Recycli</w:t>
            </w:r>
            <w:r>
              <w:rPr>
                <w:rFonts w:cs="Arial"/>
                <w:sz w:val="20"/>
                <w:szCs w:val="20"/>
              </w:rPr>
              <w:t>ng ......................</w:t>
            </w:r>
            <w:r w:rsidRPr="00520464">
              <w:rPr>
                <w:rFonts w:cs="Arial"/>
                <w:sz w:val="20"/>
                <w:szCs w:val="20"/>
              </w:rPr>
              <w:t>................ 224 Nachwachsende Rohstoffe.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520464">
              <w:rPr>
                <w:rFonts w:cs="Arial"/>
                <w:sz w:val="20"/>
                <w:szCs w:val="20"/>
              </w:rPr>
              <w:t>.. 226 Material: Der ökolog</w:t>
            </w:r>
            <w:r>
              <w:rPr>
                <w:rFonts w:cs="Arial"/>
                <w:sz w:val="20"/>
                <w:szCs w:val="20"/>
              </w:rPr>
              <w:t>ische Fußabdruck ....</w:t>
            </w:r>
            <w:r w:rsidRPr="00520464">
              <w:rPr>
                <w:rFonts w:cs="Arial"/>
                <w:sz w:val="20"/>
                <w:szCs w:val="20"/>
              </w:rPr>
              <w:t>... 228</w:t>
            </w: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</w:p>
          <w:p w:rsidR="003C2E38" w:rsidRDefault="003C2E38" w:rsidP="00E47BD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46540C" w:rsidRDefault="001904AA" w:rsidP="00D252E3">
      <w:pPr>
        <w:pStyle w:val="stofftabelletext"/>
      </w:pPr>
      <w:r>
        <w:lastRenderedPageBreak/>
        <w:br w:type="textWrapping" w:clear="all"/>
      </w:r>
    </w:p>
    <w:p w:rsidR="00FA2189" w:rsidRDefault="00FA2189" w:rsidP="00D252E3">
      <w:pPr>
        <w:pStyle w:val="stofftabelletext"/>
      </w:pPr>
    </w:p>
    <w:p w:rsidR="004F47C9" w:rsidRDefault="004F47C9" w:rsidP="00D252E3">
      <w:pPr>
        <w:pStyle w:val="stofftabelletext"/>
      </w:pPr>
    </w:p>
    <w:p w:rsidR="005828CA" w:rsidRDefault="005828CA" w:rsidP="00D252E3">
      <w:pPr>
        <w:pStyle w:val="stofftabelletext"/>
      </w:pPr>
    </w:p>
    <w:p w:rsidR="005828CA" w:rsidRDefault="005828CA" w:rsidP="00D252E3">
      <w:pPr>
        <w:pStyle w:val="stofftabelletext"/>
      </w:pPr>
    </w:p>
    <w:p w:rsidR="005828CA" w:rsidRDefault="005828CA" w:rsidP="00D252E3">
      <w:pPr>
        <w:pStyle w:val="stofftabelletext"/>
      </w:pPr>
    </w:p>
    <w:p w:rsidR="005828CA" w:rsidRDefault="005828CA" w:rsidP="00D252E3">
      <w:pPr>
        <w:pStyle w:val="stofftabelletext"/>
      </w:pPr>
    </w:p>
    <w:p w:rsidR="005828CA" w:rsidRDefault="005828CA" w:rsidP="00D252E3">
      <w:pPr>
        <w:pStyle w:val="stofftabelletext"/>
      </w:pPr>
    </w:p>
    <w:p w:rsidR="004F47C9" w:rsidRDefault="004F47C9" w:rsidP="00D252E3">
      <w:pPr>
        <w:pStyle w:val="stofftabelletext"/>
      </w:pPr>
    </w:p>
    <w:p w:rsidR="00C03328" w:rsidRDefault="00C03328" w:rsidP="00D252E3">
      <w:pPr>
        <w:pStyle w:val="stofftabelletext"/>
      </w:pPr>
    </w:p>
    <w:p w:rsidR="00C03328" w:rsidRDefault="00C03328" w:rsidP="00D252E3">
      <w:pPr>
        <w:pStyle w:val="stofftabelletext"/>
      </w:pPr>
    </w:p>
    <w:p w:rsidR="00C03328" w:rsidRDefault="00C03328" w:rsidP="00D252E3">
      <w:pPr>
        <w:pStyle w:val="stofftabelletext"/>
      </w:pPr>
    </w:p>
    <w:p w:rsidR="00C03328" w:rsidRDefault="00C03328" w:rsidP="00D252E3">
      <w:pPr>
        <w:pStyle w:val="stofftabelletext"/>
      </w:pPr>
    </w:p>
    <w:p w:rsidR="00D00574" w:rsidRDefault="00580BD0" w:rsidP="00580BD0">
      <w:pPr>
        <w:pStyle w:val="stoffzwischenberschrift"/>
        <w:rPr>
          <w:b/>
        </w:rPr>
      </w:pPr>
      <w:r>
        <w:rPr>
          <w:b/>
        </w:rPr>
        <w:t>Klasse 8 (G8) bzw. Klasse 9 (G9)</w:t>
      </w:r>
    </w:p>
    <w:p w:rsidR="00580BD0" w:rsidRPr="00580BD0" w:rsidRDefault="00580BD0" w:rsidP="00580BD0">
      <w:pPr>
        <w:pStyle w:val="stoffzwischenberschrift"/>
        <w:rPr>
          <w:b/>
        </w:rPr>
      </w:pPr>
    </w:p>
    <w:p w:rsidR="00580BD0" w:rsidRDefault="000B50D4" w:rsidP="00580BD0">
      <w:pPr>
        <w:pStyle w:val="stoffzwischenberschrift"/>
      </w:pPr>
      <w:r>
        <w:t>Ernährung</w:t>
      </w:r>
      <w:r w:rsidR="00580BD0">
        <w:t xml:space="preserve"> und </w:t>
      </w:r>
      <w:r>
        <w:t>Verdauung</w:t>
      </w:r>
    </w:p>
    <w:p w:rsidR="00580BD0" w:rsidRDefault="00580BD0" w:rsidP="00580BD0">
      <w:pPr>
        <w:pStyle w:val="stoffzwischenberschrift"/>
      </w:pP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580BD0" w:rsidTr="00580BD0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kopf"/>
            </w:pPr>
            <w:r>
              <w:t>Inhaltsbezogene Kompetenzen</w:t>
            </w:r>
          </w:p>
          <w:p w:rsidR="00580BD0" w:rsidRPr="00BB008D" w:rsidRDefault="00580BD0" w:rsidP="00580BD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kopf"/>
            </w:pPr>
            <w:r>
              <w:t xml:space="preserve">Prozessbezogene Kompetenzen </w:t>
            </w:r>
          </w:p>
          <w:p w:rsidR="00580BD0" w:rsidRPr="00BB008D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kopf"/>
            </w:pPr>
            <w:r>
              <w:t xml:space="preserve">in Natura </w:t>
            </w:r>
            <w:r w:rsidR="005319F4">
              <w:t>2</w:t>
            </w:r>
          </w:p>
        </w:tc>
      </w:tr>
      <w:tr w:rsidR="00580BD0" w:rsidTr="00580BD0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</w:tr>
      <w:tr w:rsidR="00580BD0" w:rsidTr="00580BD0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</w:pPr>
          </w:p>
        </w:tc>
      </w:tr>
      <w:tr w:rsidR="00580BD0" w:rsidTr="009B19D0">
        <w:trPr>
          <w:trHeight w:val="4428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A14CB" w:rsidRDefault="00FA14CB" w:rsidP="00580BD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schematische Darstellung von: </w:t>
            </w:r>
          </w:p>
          <w:p w:rsidR="00FA14CB" w:rsidRDefault="00FA14CB" w:rsidP="00580BD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653ADE">
              <w:rPr>
                <w:rFonts w:ascii="Arial" w:hAnsi="Arial" w:cs="Arial"/>
                <w:sz w:val="20"/>
                <w:szCs w:val="20"/>
              </w:rPr>
              <w:t>Lipide, Glucose, Stärke, Proteine/Enzyme</w:t>
            </w:r>
          </w:p>
          <w:p w:rsidR="000A0EB3" w:rsidRDefault="000A0EB3" w:rsidP="00580BD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A0EB3" w:rsidRDefault="000A0EB3" w:rsidP="000A0E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schematische Struktur von biologischen Makromolekülen</w:t>
            </w:r>
          </w:p>
          <w:p w:rsidR="000A0EB3" w:rsidRDefault="000A0EB3" w:rsidP="000A0EB3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Proteine</w:t>
            </w:r>
          </w:p>
          <w:p w:rsidR="000A0EB3" w:rsidRDefault="000A0EB3" w:rsidP="000A0EB3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Lipide</w:t>
            </w:r>
          </w:p>
          <w:p w:rsidR="000A0EB3" w:rsidRDefault="000A0EB3" w:rsidP="000A0EB3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Kohlenhydrate</w:t>
            </w:r>
          </w:p>
          <w:p w:rsidR="003B11F2" w:rsidRDefault="003B11F2" w:rsidP="003B11F2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3B11F2" w:rsidRDefault="003B11F2" w:rsidP="003B11F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von biologischen Makromolekülen</w:t>
            </w:r>
          </w:p>
          <w:p w:rsidR="003B11F2" w:rsidRDefault="003B11F2" w:rsidP="003B11F2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Proteine als strukturgebende und regulierende Makromoleküle</w:t>
            </w:r>
          </w:p>
          <w:p w:rsidR="003B11F2" w:rsidRDefault="003B11F2" w:rsidP="003B11F2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Lipide als Energiespeicher</w:t>
            </w:r>
          </w:p>
          <w:p w:rsidR="003B11F2" w:rsidRDefault="003B11F2" w:rsidP="003B11F2">
            <w:pPr>
              <w:pStyle w:val="stofftabelletex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Kohlenhydrate als strukturge</w:t>
            </w:r>
            <w:r w:rsidR="00B513F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bende und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B513FE">
              <w:rPr>
                <w:rFonts w:ascii="Arial" w:hAnsi="Arial" w:cs="Arial"/>
                <w:sz w:val="20"/>
                <w:szCs w:val="20"/>
              </w:rPr>
              <w:t>nergieliefern</w:t>
            </w:r>
            <w:r>
              <w:rPr>
                <w:rFonts w:ascii="Arial" w:hAnsi="Arial" w:cs="Arial"/>
                <w:sz w:val="20"/>
                <w:szCs w:val="20"/>
              </w:rPr>
              <w:t>de Makromoleküle</w:t>
            </w:r>
          </w:p>
          <w:p w:rsidR="00580BD0" w:rsidRDefault="00580BD0" w:rsidP="000F3860">
            <w:pPr>
              <w:pStyle w:val="stofftabel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881" w:rsidRDefault="00841881" w:rsidP="000F386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F3860" w:rsidRDefault="000F3860" w:rsidP="000F386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Enzyme (Schlüssel-Schloss-Prinzip)</w:t>
            </w:r>
          </w:p>
          <w:p w:rsidR="00580BD0" w:rsidRDefault="00580BD0" w:rsidP="000F386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F3860" w:rsidRDefault="000F3860" w:rsidP="000F386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Energiespeicher (Stärke)</w:t>
            </w:r>
          </w:p>
          <w:p w:rsidR="00580BD0" w:rsidRDefault="00580BD0" w:rsidP="00580BD0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F6021" w:rsidRDefault="006F6021" w:rsidP="00580BD0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F6021" w:rsidRDefault="006F6021" w:rsidP="00580BD0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F6021" w:rsidRDefault="006F6021" w:rsidP="00580BD0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F6021" w:rsidRDefault="006F6021" w:rsidP="006F602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Gesundheitser-ziehung: </w:t>
            </w:r>
          </w:p>
          <w:p w:rsidR="006F6021" w:rsidRDefault="006F6021" w:rsidP="006F602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gesunde Lebensführung</w:t>
            </w:r>
            <w:r w:rsidR="000F234C">
              <w:rPr>
                <w:rFonts w:ascii="Arial" w:hAnsi="Arial" w:cs="Arial"/>
                <w:sz w:val="20"/>
                <w:szCs w:val="20"/>
              </w:rPr>
              <w:t>, Suchtprävention</w:t>
            </w:r>
          </w:p>
          <w:p w:rsidR="006F6021" w:rsidRDefault="006F6021" w:rsidP="006F602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6F6021" w:rsidRDefault="006F6021" w:rsidP="006F602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6F6021" w:rsidRDefault="006F6021" w:rsidP="00580BD0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F6021" w:rsidRPr="00A86C80" w:rsidRDefault="006F6021" w:rsidP="009B19D0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0BD0" w:rsidRDefault="00580BD0" w:rsidP="00580BD0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A14CB" w:rsidRDefault="00580BD0" w:rsidP="00FA14C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A14CB">
              <w:rPr>
                <w:rFonts w:ascii="Arial" w:hAnsi="Arial" w:cs="Arial"/>
                <w:b/>
                <w:sz w:val="20"/>
                <w:szCs w:val="20"/>
              </w:rPr>
              <w:t>Sek I – K2</w:t>
            </w:r>
          </w:p>
          <w:p w:rsidR="00580BD0" w:rsidRPr="000A0EB3" w:rsidRDefault="00FA14CB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FA14CB">
              <w:rPr>
                <w:rFonts w:ascii="Arial" w:hAnsi="Arial" w:cs="Arial"/>
                <w:sz w:val="20"/>
                <w:szCs w:val="20"/>
              </w:rPr>
              <w:t>eschreiben biologische Makromoleküle schematisch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0EB3" w:rsidRDefault="000A0EB3" w:rsidP="000A0E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A0EB3" w:rsidRDefault="000A0EB3" w:rsidP="000A0E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A0EB3" w:rsidRDefault="000A0EB3" w:rsidP="000A0E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A0EB3" w:rsidRDefault="000A0EB3" w:rsidP="000A0EB3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0A0EB3" w:rsidRPr="00BA7A2D" w:rsidRDefault="000A0EB3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schematisch die Struktur wichtiger biologischer Makromoleküle und nennen deren Funktion.</w:t>
            </w:r>
          </w:p>
          <w:p w:rsidR="000A0EB3" w:rsidRDefault="000A0EB3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F3860" w:rsidRDefault="000F3860" w:rsidP="000F386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0F3860" w:rsidRPr="000F3860" w:rsidRDefault="000F3860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Kenntnisse über Struktur und Funktion biologischer Strukturen und Makromoleküle für die Erklärung zellulärer Vorgänge an.</w:t>
            </w:r>
          </w:p>
          <w:p w:rsidR="00C45F6F" w:rsidRPr="00C45F6F" w:rsidRDefault="00C45F6F" w:rsidP="00C45F6F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F3860" w:rsidRPr="000F3860" w:rsidRDefault="00C45F6F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F3860">
              <w:rPr>
                <w:rFonts w:ascii="Arial" w:hAnsi="Arial" w:cs="Arial"/>
                <w:sz w:val="20"/>
                <w:szCs w:val="20"/>
              </w:rPr>
              <w:t>eschreiben das Schlüssel-Schloss-Prinzip.</w:t>
            </w:r>
          </w:p>
          <w:p w:rsidR="000F3860" w:rsidRPr="00BA7A2D" w:rsidRDefault="000F3860" w:rsidP="000F3860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0F3860" w:rsidRPr="00BF5E62" w:rsidRDefault="000F3860" w:rsidP="000A0EB3">
            <w:pPr>
              <w:pStyle w:val="stofftabelletext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7AA4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AA4" w:rsidRPr="00C450B1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450B1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4C7AA4" w:rsidRPr="00C450B1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450B1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4C7AA4" w:rsidRPr="00C450B1" w:rsidRDefault="004C7AA4" w:rsidP="004C7AA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C7AA4" w:rsidRPr="00C450B1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450B1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5319F4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450B1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4C7AA4" w:rsidRPr="00C450B1" w:rsidRDefault="004C7AA4" w:rsidP="005319F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C450B1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4C7AA4" w:rsidRPr="0088597E" w:rsidRDefault="004C7AA4" w:rsidP="004C7AA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C7AA4" w:rsidRPr="0088597E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8597E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4C7AA4" w:rsidRPr="0088597E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8597E"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4C7AA4" w:rsidRPr="004F58D4" w:rsidRDefault="004C7AA4" w:rsidP="004C7AA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7AA4" w:rsidRPr="00C450B1" w:rsidRDefault="004C7AA4" w:rsidP="004C7AA4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50B1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4C7AA4" w:rsidRPr="00C450B1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450B1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4C7AA4" w:rsidRPr="004C7AA4" w:rsidRDefault="004C7AA4" w:rsidP="004C7AA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C7AA4" w:rsidRPr="004C7AA4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C7AA4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4C7AA4" w:rsidRPr="004C7AA4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C7AA4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4C7AA4" w:rsidRDefault="004C7AA4" w:rsidP="004C7AA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7AA4" w:rsidRPr="00C450B1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450B1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4C7AA4" w:rsidRPr="00C450B1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450B1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4C7AA4" w:rsidRPr="00C450B1" w:rsidRDefault="004C7AA4" w:rsidP="004C7AA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C7AA4" w:rsidRPr="00C450B1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450B1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4C7AA4" w:rsidRPr="00C450B1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450B1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4C7AA4" w:rsidRPr="004F58D4" w:rsidRDefault="004C7AA4" w:rsidP="004C7AA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7AA4" w:rsidRPr="004C7AA4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C7AA4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4C7AA4" w:rsidRPr="004C7AA4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C7AA4">
              <w:rPr>
                <w:rFonts w:ascii="Arial" w:hAnsi="Arial" w:cs="Arial"/>
                <w:sz w:val="20"/>
                <w:szCs w:val="20"/>
              </w:rPr>
              <w:lastRenderedPageBreak/>
              <w:t>Modelle verwenden</w:t>
            </w:r>
          </w:p>
          <w:p w:rsidR="004C7AA4" w:rsidRPr="004F58D4" w:rsidRDefault="004C7AA4" w:rsidP="004C7AA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881" w:rsidRDefault="00841881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AA4" w:rsidRPr="00555D99" w:rsidRDefault="004C7AA4" w:rsidP="004C7AA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55D99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4C7AA4" w:rsidRPr="00555D99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55D99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4C7AA4" w:rsidRPr="00555D99" w:rsidRDefault="004C7AA4" w:rsidP="004C7AA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C7AA4" w:rsidRPr="00555D99" w:rsidRDefault="004C7AA4" w:rsidP="004C7AA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55D99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4C7AA4" w:rsidRPr="00555D99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55D99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4C7AA4" w:rsidRPr="00555D99" w:rsidRDefault="004C7AA4" w:rsidP="004C7AA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4C7AA4" w:rsidRPr="00555D99" w:rsidRDefault="004C7AA4" w:rsidP="004C7AA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55D99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4C7AA4" w:rsidRPr="00555D99" w:rsidRDefault="004C7AA4" w:rsidP="004C7AA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55D99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580BD0" w:rsidRPr="000164A9" w:rsidRDefault="00580BD0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80BD0" w:rsidRDefault="00580BD0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0164A9" w:rsidRPr="000164A9" w:rsidRDefault="000164A9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0164A9">
              <w:rPr>
                <w:rFonts w:cs="Arial"/>
                <w:b/>
                <w:sz w:val="20"/>
                <w:szCs w:val="20"/>
              </w:rPr>
              <w:t xml:space="preserve">Essen und Ernährung </w:t>
            </w:r>
          </w:p>
          <w:p w:rsidR="00671EF7" w:rsidRDefault="000164A9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0164A9">
              <w:rPr>
                <w:rFonts w:cs="Arial"/>
                <w:sz w:val="20"/>
                <w:szCs w:val="20"/>
              </w:rPr>
              <w:t xml:space="preserve">Bestandteile der Nahrung </w:t>
            </w:r>
            <w:r w:rsidR="00671EF7">
              <w:rPr>
                <w:rFonts w:cs="Arial"/>
                <w:sz w:val="20"/>
                <w:szCs w:val="20"/>
              </w:rPr>
              <w:t>.......................</w:t>
            </w:r>
            <w:r w:rsidRPr="000164A9">
              <w:rPr>
                <w:rFonts w:cs="Arial"/>
                <w:sz w:val="20"/>
                <w:szCs w:val="20"/>
              </w:rPr>
              <w:t xml:space="preserve">...... 82 </w:t>
            </w:r>
          </w:p>
          <w:p w:rsidR="000164A9" w:rsidRDefault="000164A9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0164A9">
              <w:rPr>
                <w:rFonts w:cs="Arial"/>
                <w:sz w:val="20"/>
                <w:szCs w:val="20"/>
              </w:rPr>
              <w:t>EXTRA &gt;&gt; Masse und Ge</w:t>
            </w:r>
            <w:r w:rsidR="00671EF7">
              <w:rPr>
                <w:rFonts w:cs="Arial"/>
                <w:sz w:val="20"/>
                <w:szCs w:val="20"/>
              </w:rPr>
              <w:t>wicht .................</w:t>
            </w:r>
            <w:r w:rsidRPr="000164A9">
              <w:rPr>
                <w:rFonts w:cs="Arial"/>
                <w:sz w:val="20"/>
                <w:szCs w:val="20"/>
              </w:rPr>
              <w:t>... 83 Praktikum: Nährstoffn</w:t>
            </w:r>
            <w:r w:rsidR="00671EF7">
              <w:rPr>
                <w:rFonts w:cs="Arial"/>
                <w:sz w:val="20"/>
                <w:szCs w:val="20"/>
              </w:rPr>
              <w:t>achweise ...............</w:t>
            </w:r>
            <w:r w:rsidRPr="000164A9">
              <w:rPr>
                <w:rFonts w:cs="Arial"/>
                <w:sz w:val="20"/>
                <w:szCs w:val="20"/>
              </w:rPr>
              <w:t>..... 84 Vitamine und</w:t>
            </w:r>
            <w:r w:rsidR="00671EF7">
              <w:rPr>
                <w:rFonts w:cs="Arial"/>
                <w:sz w:val="20"/>
                <w:szCs w:val="20"/>
              </w:rPr>
              <w:t xml:space="preserve"> Co ......................</w:t>
            </w:r>
            <w:r w:rsidRPr="000164A9">
              <w:rPr>
                <w:rFonts w:cs="Arial"/>
                <w:sz w:val="20"/>
                <w:szCs w:val="20"/>
              </w:rPr>
              <w:t>..................... 86 Ausgewogene Ernährung .</w:t>
            </w:r>
            <w:r w:rsidR="00671EF7">
              <w:rPr>
                <w:rFonts w:cs="Arial"/>
                <w:sz w:val="20"/>
                <w:szCs w:val="20"/>
              </w:rPr>
              <w:t>........................</w:t>
            </w:r>
            <w:r w:rsidRPr="000164A9">
              <w:rPr>
                <w:rFonts w:cs="Arial"/>
                <w:sz w:val="20"/>
                <w:szCs w:val="20"/>
              </w:rPr>
              <w:t>.... 88 EXTRA &gt;&gt; Vegetarisch .</w:t>
            </w:r>
            <w:r w:rsidR="00671EF7">
              <w:rPr>
                <w:rFonts w:cs="Arial"/>
                <w:sz w:val="20"/>
                <w:szCs w:val="20"/>
              </w:rPr>
              <w:t>.......................</w:t>
            </w:r>
            <w:r w:rsidRPr="000164A9">
              <w:rPr>
                <w:rFonts w:cs="Arial"/>
                <w:sz w:val="20"/>
                <w:szCs w:val="20"/>
              </w:rPr>
              <w:t>........ 89 Material: Ernährung kr</w:t>
            </w:r>
            <w:r w:rsidR="00671EF7">
              <w:rPr>
                <w:rFonts w:cs="Arial"/>
                <w:sz w:val="20"/>
                <w:szCs w:val="20"/>
              </w:rPr>
              <w:t>itisch betrachtet .......</w:t>
            </w:r>
            <w:r w:rsidRPr="000164A9">
              <w:rPr>
                <w:rFonts w:cs="Arial"/>
                <w:sz w:val="20"/>
                <w:szCs w:val="20"/>
              </w:rPr>
              <w:t xml:space="preserve">.. 90 </w:t>
            </w:r>
          </w:p>
          <w:p w:rsidR="004C7AA4" w:rsidRDefault="000164A9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0164A9">
              <w:rPr>
                <w:rFonts w:cs="Arial"/>
                <w:sz w:val="20"/>
                <w:szCs w:val="20"/>
              </w:rPr>
              <w:t>Körpergewicht ...................</w:t>
            </w:r>
            <w:r>
              <w:rPr>
                <w:rFonts w:cs="Arial"/>
                <w:sz w:val="20"/>
                <w:szCs w:val="20"/>
              </w:rPr>
              <w:t>............................ 92</w:t>
            </w:r>
            <w:r w:rsidRPr="000164A9">
              <w:rPr>
                <w:rFonts w:cs="Arial"/>
                <w:sz w:val="20"/>
                <w:szCs w:val="20"/>
              </w:rPr>
              <w:t xml:space="preserve"> Fehlernährung ...............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0164A9">
              <w:rPr>
                <w:rFonts w:cs="Arial"/>
                <w:sz w:val="20"/>
                <w:szCs w:val="20"/>
              </w:rPr>
              <w:t>....</w:t>
            </w:r>
            <w:r>
              <w:rPr>
                <w:rFonts w:cs="Arial"/>
                <w:sz w:val="20"/>
                <w:szCs w:val="20"/>
              </w:rPr>
              <w:t xml:space="preserve"> 93</w:t>
            </w:r>
          </w:p>
          <w:p w:rsidR="004C7AA4" w:rsidRDefault="004C7AA4" w:rsidP="000164A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C7AA4" w:rsidRDefault="004C7AA4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0164A9">
              <w:rPr>
                <w:rFonts w:cs="Arial"/>
                <w:b/>
                <w:sz w:val="20"/>
                <w:szCs w:val="20"/>
              </w:rPr>
              <w:t xml:space="preserve">Verdauung der Nahrung </w:t>
            </w:r>
          </w:p>
          <w:p w:rsidR="004C7AA4" w:rsidRDefault="004C7AA4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71EF7">
              <w:rPr>
                <w:rFonts w:cs="Arial"/>
                <w:sz w:val="20"/>
                <w:szCs w:val="20"/>
              </w:rPr>
              <w:t>Der Weg der Nahrung .....</w:t>
            </w:r>
            <w:r>
              <w:rPr>
                <w:rFonts w:cs="Arial"/>
                <w:sz w:val="20"/>
                <w:szCs w:val="20"/>
              </w:rPr>
              <w:t>.............................. 94</w:t>
            </w:r>
            <w:r w:rsidRPr="00671EF7">
              <w:rPr>
                <w:rFonts w:cs="Arial"/>
                <w:sz w:val="20"/>
                <w:szCs w:val="20"/>
              </w:rPr>
              <w:t xml:space="preserve"> </w:t>
            </w:r>
          </w:p>
          <w:p w:rsidR="004C7AA4" w:rsidRDefault="004C7AA4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71EF7">
              <w:rPr>
                <w:rFonts w:cs="Arial"/>
                <w:sz w:val="20"/>
                <w:szCs w:val="20"/>
              </w:rPr>
              <w:t xml:space="preserve">EXTRA &gt;&gt; Innerhalb </w:t>
            </w:r>
            <w:r>
              <w:rPr>
                <w:rFonts w:cs="Arial"/>
                <w:sz w:val="20"/>
                <w:szCs w:val="20"/>
              </w:rPr>
              <w:t>und außerhalb ........</w:t>
            </w:r>
            <w:r w:rsidRPr="00671EF7">
              <w:rPr>
                <w:rFonts w:cs="Arial"/>
                <w:sz w:val="20"/>
                <w:szCs w:val="20"/>
              </w:rPr>
              <w:t xml:space="preserve">..... </w:t>
            </w:r>
            <w:r>
              <w:rPr>
                <w:rFonts w:cs="Arial"/>
                <w:sz w:val="20"/>
                <w:szCs w:val="20"/>
              </w:rPr>
              <w:t>95</w:t>
            </w:r>
          </w:p>
          <w:p w:rsidR="004C7AA4" w:rsidRDefault="004C7AA4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71EF7">
              <w:rPr>
                <w:rFonts w:cs="Arial"/>
                <w:sz w:val="20"/>
                <w:szCs w:val="20"/>
              </w:rPr>
              <w:t>Enzyme – Werkzeuge de</w:t>
            </w:r>
            <w:r>
              <w:rPr>
                <w:rFonts w:cs="Arial"/>
                <w:sz w:val="20"/>
                <w:szCs w:val="20"/>
              </w:rPr>
              <w:t>r Zellen .................. 96</w:t>
            </w:r>
          </w:p>
          <w:p w:rsidR="004C7AA4" w:rsidRDefault="004C7AA4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71EF7">
              <w:rPr>
                <w:rFonts w:cs="Arial"/>
                <w:sz w:val="20"/>
                <w:szCs w:val="20"/>
              </w:rPr>
              <w:t>Praktikum: Enzyme ........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671EF7">
              <w:rPr>
                <w:rFonts w:cs="Arial"/>
                <w:sz w:val="20"/>
                <w:szCs w:val="20"/>
              </w:rPr>
              <w:t xml:space="preserve">..... 97 Vorgänge im Dünndarm 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671EF7">
              <w:rPr>
                <w:rFonts w:cs="Arial"/>
                <w:sz w:val="20"/>
                <w:szCs w:val="20"/>
              </w:rPr>
              <w:t xml:space="preserve">....... 98 Basiskonzept: Stoff- und Energieumwandlung ........ 99 </w:t>
            </w:r>
          </w:p>
          <w:p w:rsidR="004C7AA4" w:rsidRDefault="004C7AA4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71EF7">
              <w:rPr>
                <w:rFonts w:cs="Arial"/>
                <w:sz w:val="20"/>
                <w:szCs w:val="20"/>
              </w:rPr>
              <w:t>Leber und Niere .........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671EF7">
              <w:rPr>
                <w:rFonts w:cs="Arial"/>
                <w:sz w:val="20"/>
                <w:szCs w:val="20"/>
              </w:rPr>
              <w:t>........ 100 EXTRA &gt;&gt; Organtranspl</w:t>
            </w:r>
            <w:r>
              <w:rPr>
                <w:rFonts w:cs="Arial"/>
                <w:sz w:val="20"/>
                <w:szCs w:val="20"/>
              </w:rPr>
              <w:t>antationen ..........</w:t>
            </w:r>
            <w:r w:rsidRPr="00671EF7">
              <w:rPr>
                <w:rFonts w:cs="Arial"/>
                <w:sz w:val="20"/>
                <w:szCs w:val="20"/>
              </w:rPr>
              <w:t>.. 101</w:t>
            </w:r>
          </w:p>
          <w:p w:rsidR="004A3DC5" w:rsidRDefault="004A3DC5" w:rsidP="004C7A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A3DC5" w:rsidRPr="000B50D4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color w:val="FF0000"/>
                <w:sz w:val="20"/>
                <w:szCs w:val="20"/>
              </w:rPr>
            </w:pPr>
            <w:r w:rsidRPr="000B50D4">
              <w:rPr>
                <w:rFonts w:cs="Arial"/>
                <w:b/>
                <w:color w:val="FF0000"/>
                <w:sz w:val="20"/>
                <w:szCs w:val="20"/>
              </w:rPr>
              <w:t xml:space="preserve">Atmung </w:t>
            </w:r>
          </w:p>
          <w:p w:rsidR="004A3DC5" w:rsidRPr="000B50D4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0B50D4">
              <w:rPr>
                <w:rFonts w:cs="Arial"/>
                <w:color w:val="FF0000"/>
                <w:sz w:val="20"/>
                <w:szCs w:val="20"/>
              </w:rPr>
              <w:t xml:space="preserve">Wir atmen Sauerstoff................................... 102 Der Atemmechanismus ............................... 104 </w:t>
            </w:r>
            <w:r w:rsidRPr="000B50D4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Material: Modelle zur Mechanik des Atmens .. 106 </w:t>
            </w:r>
          </w:p>
          <w:p w:rsidR="004A3DC5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0B50D4">
              <w:rPr>
                <w:rFonts w:cs="Arial"/>
                <w:color w:val="FF0000"/>
                <w:sz w:val="20"/>
                <w:szCs w:val="20"/>
              </w:rPr>
              <w:t>Praktikum: Atmung messen ........................ 107</w:t>
            </w:r>
          </w:p>
          <w:p w:rsidR="004A3DC5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</w:p>
          <w:p w:rsidR="004A3DC5" w:rsidRPr="000B50D4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color w:val="FF0000"/>
                <w:sz w:val="20"/>
                <w:szCs w:val="20"/>
              </w:rPr>
            </w:pPr>
            <w:r w:rsidRPr="000B50D4">
              <w:rPr>
                <w:rFonts w:cs="Arial"/>
                <w:b/>
                <w:color w:val="FF0000"/>
                <w:sz w:val="20"/>
                <w:szCs w:val="20"/>
              </w:rPr>
              <w:t xml:space="preserve">Blutkreislauf </w:t>
            </w:r>
          </w:p>
          <w:p w:rsidR="004A3DC5" w:rsidRPr="000B50D4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0B50D4">
              <w:rPr>
                <w:rFonts w:cs="Arial"/>
                <w:color w:val="FF0000"/>
                <w:sz w:val="20"/>
                <w:szCs w:val="20"/>
              </w:rPr>
              <w:t xml:space="preserve">Zusammensetzung und Aufgaben des Blutes ......... 108 </w:t>
            </w:r>
          </w:p>
          <w:p w:rsidR="004A3DC5" w:rsidRPr="000B50D4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0B50D4">
              <w:rPr>
                <w:rFonts w:cs="Arial"/>
                <w:color w:val="FF0000"/>
                <w:sz w:val="20"/>
                <w:szCs w:val="20"/>
              </w:rPr>
              <w:t xml:space="preserve">Der Blutkreislauf .......................................... 110 Transport des Blutes ................................... 112 Praktikum: Herzpräparation ........................ 114 Material: Herz und Kreislauf ........................ 115 </w:t>
            </w:r>
            <w:r w:rsidRPr="004A3DC5">
              <w:rPr>
                <w:rFonts w:cs="Arial"/>
                <w:sz w:val="20"/>
                <w:szCs w:val="20"/>
              </w:rPr>
              <w:t>Erkrankungen von Herz und Kreislauf ........ 116 Rauchen ist gefährlich ................................. 117</w:t>
            </w:r>
          </w:p>
          <w:p w:rsidR="004A3DC5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4A3DC5" w:rsidRPr="004A3DC5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color w:val="FF0000"/>
                <w:sz w:val="20"/>
                <w:szCs w:val="20"/>
              </w:rPr>
            </w:pPr>
            <w:r w:rsidRPr="004A3DC5">
              <w:rPr>
                <w:rFonts w:cs="Arial"/>
                <w:b/>
                <w:color w:val="FF0000"/>
                <w:sz w:val="20"/>
                <w:szCs w:val="20"/>
              </w:rPr>
              <w:t xml:space="preserve">Muskeln und Gelenke </w:t>
            </w:r>
          </w:p>
          <w:p w:rsidR="002D4E8C" w:rsidRDefault="004A3DC5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4A3DC5">
              <w:rPr>
                <w:rFonts w:cs="Arial"/>
                <w:color w:val="FF0000"/>
                <w:sz w:val="20"/>
                <w:szCs w:val="20"/>
              </w:rPr>
              <w:t>Aufbau und Funktion der Muskulatur .......... 118 Gelenke ermöglichen Bewegung ................ 120 Schäden können verhindert werden............ 122</w:t>
            </w:r>
          </w:p>
          <w:p w:rsidR="002D4E8C" w:rsidRDefault="002D4E8C" w:rsidP="004A3D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color w:val="FF0000"/>
                <w:sz w:val="20"/>
                <w:szCs w:val="20"/>
              </w:rPr>
            </w:pPr>
          </w:p>
          <w:p w:rsidR="00C37306" w:rsidRPr="003F1FB4" w:rsidRDefault="00C37306" w:rsidP="00C3730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S</w:t>
            </w:r>
            <w:r>
              <w:rPr>
                <w:rFonts w:cs="Arial"/>
                <w:sz w:val="20"/>
                <w:szCs w:val="20"/>
              </w:rPr>
              <w:t>truktur und Funktion .....</w:t>
            </w:r>
            <w:r w:rsidRPr="003F1FB4">
              <w:rPr>
                <w:rFonts w:cs="Arial"/>
                <w:sz w:val="20"/>
                <w:szCs w:val="20"/>
              </w:rPr>
              <w:t xml:space="preserve">..... 400 </w:t>
            </w:r>
          </w:p>
          <w:p w:rsidR="00665DFF" w:rsidRPr="003F1FB4" w:rsidRDefault="00665DFF" w:rsidP="00665DF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Wechselwirkungen und Kompartimentierung ....... 402 </w:t>
            </w:r>
          </w:p>
          <w:p w:rsidR="00B23B30" w:rsidRPr="003F1FB4" w:rsidRDefault="00B23B30" w:rsidP="00B23B3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Stoff- und Energieumwandlung ....... 412 </w:t>
            </w:r>
          </w:p>
          <w:p w:rsidR="00580BD0" w:rsidRPr="00A86C80" w:rsidRDefault="00580BD0" w:rsidP="009B19D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580BD0" w:rsidRDefault="00580BD0" w:rsidP="00580BD0">
      <w:pPr>
        <w:pStyle w:val="stofftabelletext"/>
      </w:pPr>
    </w:p>
    <w:p w:rsidR="007B7928" w:rsidRDefault="007B7928" w:rsidP="00C97E54">
      <w:pPr>
        <w:pStyle w:val="stoffzwischenberschrift"/>
      </w:pPr>
    </w:p>
    <w:p w:rsidR="00334D08" w:rsidRDefault="00334D08" w:rsidP="00C97E54">
      <w:pPr>
        <w:pStyle w:val="stoffzwischenberschrift"/>
      </w:pPr>
    </w:p>
    <w:p w:rsidR="00334D08" w:rsidRDefault="00334D08" w:rsidP="00C97E54">
      <w:pPr>
        <w:pStyle w:val="stoffzwischenberschrift"/>
      </w:pPr>
    </w:p>
    <w:p w:rsidR="00334D08" w:rsidRDefault="00334D08" w:rsidP="00C97E54">
      <w:pPr>
        <w:pStyle w:val="stoffzwischenberschrift"/>
      </w:pPr>
    </w:p>
    <w:p w:rsidR="002512F1" w:rsidRDefault="002512F1" w:rsidP="002512F1">
      <w:pPr>
        <w:pStyle w:val="stoffzwischenberschrift"/>
      </w:pPr>
      <w:r>
        <w:lastRenderedPageBreak/>
        <w:t>Evolution</w:t>
      </w:r>
    </w:p>
    <w:p w:rsidR="002512F1" w:rsidRDefault="002512F1" w:rsidP="002512F1">
      <w:pPr>
        <w:pStyle w:val="stoffzwischenberschrift"/>
      </w:pP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2512F1" w:rsidTr="00EB7A3E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kopf"/>
            </w:pPr>
            <w:r>
              <w:t>Inhaltsbezogene Kompetenzen</w:t>
            </w:r>
          </w:p>
          <w:p w:rsidR="002512F1" w:rsidRPr="00BB008D" w:rsidRDefault="002512F1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kopf"/>
            </w:pPr>
            <w:r>
              <w:t xml:space="preserve">Prozessbezogene Kompetenzen </w:t>
            </w:r>
          </w:p>
          <w:p w:rsidR="002512F1" w:rsidRPr="00BB008D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kopf"/>
            </w:pPr>
            <w:r>
              <w:t xml:space="preserve">in Natura </w:t>
            </w:r>
            <w:r w:rsidR="00033B01">
              <w:t>2</w:t>
            </w:r>
          </w:p>
        </w:tc>
      </w:tr>
      <w:tr w:rsidR="002512F1" w:rsidTr="00EB7A3E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</w:tr>
      <w:tr w:rsidR="002512F1" w:rsidTr="00EB7A3E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2512F1" w:rsidRDefault="002512F1" w:rsidP="00EB7A3E">
            <w:pPr>
              <w:pStyle w:val="stofftabelletext"/>
            </w:pPr>
          </w:p>
        </w:tc>
      </w:tr>
      <w:tr w:rsidR="00F25CBA" w:rsidTr="00EB7A3E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Fossilien,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Übergangsformen</w:t>
            </w:r>
          </w:p>
          <w:p w:rsidR="00F25CBA" w:rsidRDefault="00F25CBA" w:rsidP="00EB7A3E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5CBA" w:rsidRPr="00A86C80" w:rsidRDefault="00F25CBA" w:rsidP="00EB7A3E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25CBA" w:rsidRDefault="00F25CBA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Sek I – GV4</w:t>
            </w:r>
          </w:p>
          <w:p w:rsidR="00F25CBA" w:rsidRPr="00902890" w:rsidRDefault="00F25CBA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nennen Sachverhalte, die Evolutionsprozesse belegen.</w:t>
            </w:r>
          </w:p>
          <w:p w:rsidR="00F25CBA" w:rsidRPr="00BF5E62" w:rsidRDefault="00F25CBA" w:rsidP="00EB7A3E">
            <w:pPr>
              <w:pStyle w:val="stofftabelletext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25CBA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25CBA" w:rsidRPr="001B5D47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F25CBA" w:rsidRPr="001B5D47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F25CBA" w:rsidRPr="001B5D47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Pr="001B5D47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033B01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F25CBA" w:rsidRPr="001B5D47" w:rsidRDefault="00F25CBA" w:rsidP="00033B01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F25CBA" w:rsidRPr="001B5D47" w:rsidRDefault="00F25CBA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F25CBA" w:rsidRPr="001B5D47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F25CBA" w:rsidRPr="001B5D47" w:rsidRDefault="001B5D47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a</w:t>
            </w:r>
            <w:r w:rsidR="00F25CBA" w:rsidRPr="001B5D47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F25CBA" w:rsidRPr="004F58D4" w:rsidRDefault="00F25CBA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5CBA" w:rsidRPr="001B5D47" w:rsidRDefault="00F25CBA" w:rsidP="00EB7A3E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F25CBA" w:rsidRPr="001B5D47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F25CBA" w:rsidRPr="004F58D4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5CBA" w:rsidRPr="005C0E5F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C0E5F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F25CBA" w:rsidRPr="005C0E5F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C0E5F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F25CBA" w:rsidRDefault="00F25CBA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5CBA" w:rsidRPr="00B257D2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257D2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F25CBA" w:rsidRPr="00B257D2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57D2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F25CBA" w:rsidRPr="004F58D4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5CBA" w:rsidRPr="00443A52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43A52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F25CBA" w:rsidRPr="00443A52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43A52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F25CBA" w:rsidRPr="004F58D4" w:rsidRDefault="00F25CBA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5CBA" w:rsidRPr="00251F8D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251F8D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F25CBA" w:rsidRPr="00251F8D" w:rsidRDefault="00F25CBA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51F8D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F25CBA" w:rsidRPr="004F58D4" w:rsidRDefault="00F25CBA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25CBA" w:rsidRPr="00C47582" w:rsidRDefault="00F25CBA" w:rsidP="00EB7A3E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F25CBA" w:rsidRPr="00C47582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C47582">
              <w:rPr>
                <w:rFonts w:cs="Arial"/>
                <w:b/>
                <w:sz w:val="20"/>
                <w:szCs w:val="20"/>
              </w:rPr>
              <w:t xml:space="preserve">Evolution der Arten </w:t>
            </w:r>
          </w:p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Fossilien – Spuren au</w:t>
            </w:r>
            <w:r w:rsidR="006842A6">
              <w:rPr>
                <w:rFonts w:cs="Arial"/>
                <w:sz w:val="20"/>
                <w:szCs w:val="20"/>
              </w:rPr>
              <w:t>s der Vergangenheit .</w:t>
            </w:r>
            <w:r w:rsidRPr="00C47582">
              <w:rPr>
                <w:rFonts w:cs="Arial"/>
                <w:sz w:val="20"/>
                <w:szCs w:val="20"/>
              </w:rPr>
              <w:t xml:space="preserve"> 366 </w:t>
            </w:r>
          </w:p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 xml:space="preserve">Basiskonzept: Geschichte und Verwandtschaft . . . . . . 367 </w:t>
            </w:r>
          </w:p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Erdzeitalter 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C47582">
              <w:rPr>
                <w:rFonts w:cs="Arial"/>
                <w:sz w:val="20"/>
                <w:szCs w:val="20"/>
              </w:rPr>
              <w:t>.................. 368 Material: Lebende Fossi</w:t>
            </w:r>
            <w:r>
              <w:rPr>
                <w:rFonts w:cs="Arial"/>
                <w:sz w:val="20"/>
                <w:szCs w:val="20"/>
              </w:rPr>
              <w:t>lien ...................</w:t>
            </w:r>
            <w:r w:rsidRPr="00C47582">
              <w:rPr>
                <w:rFonts w:cs="Arial"/>
                <w:sz w:val="20"/>
                <w:szCs w:val="20"/>
              </w:rPr>
              <w:t xml:space="preserve">..... 369 </w:t>
            </w:r>
          </w:p>
          <w:p w:rsidR="006842A6" w:rsidRDefault="006842A6" w:rsidP="006842A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6842A6" w:rsidRPr="003F1FB4" w:rsidRDefault="006842A6" w:rsidP="006842A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Stammesgeschichte und Verwandtschaft ....... 406 </w:t>
            </w:r>
          </w:p>
          <w:p w:rsidR="00F25CBA" w:rsidRPr="00A86C80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25CBA" w:rsidTr="00EB7A3E">
        <w:trPr>
          <w:trHeight w:val="90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Evolutionstheorien: Lamarck und Darwin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Selektion und Variabilität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36B2B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25CBA">
              <w:rPr>
                <w:rFonts w:ascii="Arial" w:hAnsi="Arial" w:cs="Arial"/>
                <w:sz w:val="20"/>
                <w:szCs w:val="20"/>
              </w:rPr>
              <w:t>biotische und biotische Faktoren,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Selektion an einem Beispiel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C362C">
              <w:rPr>
                <w:rFonts w:ascii="Arial" w:hAnsi="Arial" w:cs="Arial"/>
                <w:sz w:val="20"/>
                <w:szCs w:val="20"/>
              </w:rPr>
              <w:t>Variabilität im Phänotyp hat genetische Ursachen und ermöglicht Selektionsprozesse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Rekombination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25CBA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GV5</w:t>
            </w:r>
          </w:p>
          <w:p w:rsidR="00F25CBA" w:rsidRPr="00902890" w:rsidRDefault="00F25CBA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die Evolutionstheorie von Darwin zur Erklärung der Entstehung von Arten an.</w:t>
            </w:r>
          </w:p>
          <w:p w:rsidR="00F25CBA" w:rsidRDefault="00F25CBA" w:rsidP="00EB7A3E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5CBA" w:rsidRPr="003818F6" w:rsidRDefault="00F25CBA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die Unterschiede zur Theorie von Lamarck</w:t>
            </w:r>
          </w:p>
          <w:p w:rsidR="00F25CBA" w:rsidRPr="00902890" w:rsidRDefault="00F25CBA" w:rsidP="00EB7A3E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VA6</w:t>
            </w:r>
          </w:p>
          <w:p w:rsidR="00F25CBA" w:rsidRPr="00F0694E" w:rsidRDefault="00F25CBA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den Fortpflanzungserfolg unterschiedlich angepasster Individuen durch Selektion.</w:t>
            </w:r>
          </w:p>
          <w:p w:rsidR="00F25CBA" w:rsidRPr="00902890" w:rsidRDefault="00F25CBA" w:rsidP="00EB7A3E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25CBA" w:rsidRPr="005C362C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C362C">
              <w:rPr>
                <w:rFonts w:ascii="Arial" w:hAnsi="Arial" w:cs="Arial"/>
                <w:b/>
                <w:sz w:val="20"/>
                <w:szCs w:val="20"/>
              </w:rPr>
              <w:t>Sek I – VA3</w:t>
            </w:r>
          </w:p>
          <w:p w:rsidR="00F25CBA" w:rsidRPr="005C362C" w:rsidRDefault="00F25CBA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C362C">
              <w:rPr>
                <w:rFonts w:ascii="Arial" w:hAnsi="Arial" w:cs="Arial"/>
                <w:sz w:val="20"/>
                <w:szCs w:val="20"/>
              </w:rPr>
              <w:t>erklären, dass die genetische Variabilität die Grundlage von evolutiven Prozessen ist.</w:t>
            </w:r>
          </w:p>
          <w:p w:rsidR="00F25CBA" w:rsidRDefault="00F25CBA" w:rsidP="00EB7A3E">
            <w:pPr>
              <w:pStyle w:val="stofftabelletex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  <w:p w:rsidR="00F25CBA" w:rsidRDefault="00F25CBA" w:rsidP="00EB7A3E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  <w:p w:rsidR="00F25CBA" w:rsidRPr="000D7DE7" w:rsidRDefault="00F25CBA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0D7DE7">
              <w:rPr>
                <w:rFonts w:ascii="Arial" w:hAnsi="Arial" w:cs="Arial"/>
                <w:b/>
                <w:sz w:val="20"/>
                <w:szCs w:val="20"/>
              </w:rPr>
              <w:t>Sek I – VA5</w:t>
            </w:r>
          </w:p>
          <w:p w:rsidR="00F25CBA" w:rsidRPr="00EB7A3E" w:rsidRDefault="00F25CBA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0D7DE7">
              <w:rPr>
                <w:rFonts w:ascii="Arial" w:hAnsi="Arial" w:cs="Arial"/>
                <w:sz w:val="20"/>
                <w:szCs w:val="20"/>
              </w:rPr>
              <w:t xml:space="preserve">erklären, dass die genetische Variabilität auf Individualebene durch </w:t>
            </w:r>
            <w:r w:rsidRPr="000D7DE7">
              <w:rPr>
                <w:rFonts w:ascii="Arial" w:hAnsi="Arial" w:cs="Arial"/>
                <w:sz w:val="20"/>
                <w:szCs w:val="20"/>
              </w:rPr>
              <w:lastRenderedPageBreak/>
              <w:t>Mutationen und Rekombinations</w:t>
            </w:r>
            <w:r w:rsidR="008C1219">
              <w:rPr>
                <w:rFonts w:ascii="Arial" w:hAnsi="Arial" w:cs="Arial"/>
                <w:sz w:val="20"/>
                <w:szCs w:val="20"/>
              </w:rPr>
              <w:t>-</w:t>
            </w:r>
            <w:r w:rsidRPr="000D7DE7">
              <w:rPr>
                <w:rFonts w:ascii="Arial" w:hAnsi="Arial" w:cs="Arial"/>
                <w:sz w:val="20"/>
                <w:szCs w:val="20"/>
              </w:rPr>
              <w:t>prozesse bestimmt wird.</w:t>
            </w:r>
          </w:p>
        </w:tc>
        <w:tc>
          <w:tcPr>
            <w:tcW w:w="4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F25CBA" w:rsidRPr="00C47582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C47582">
              <w:rPr>
                <w:rFonts w:cs="Arial"/>
                <w:b/>
                <w:sz w:val="20"/>
                <w:szCs w:val="20"/>
              </w:rPr>
              <w:t xml:space="preserve">Evolutionstheorie </w:t>
            </w:r>
          </w:p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Frühe Evolutionstheorien ...</w:t>
            </w:r>
            <w:r>
              <w:rPr>
                <w:rFonts w:cs="Arial"/>
                <w:sz w:val="20"/>
                <w:szCs w:val="20"/>
              </w:rPr>
              <w:t>....................</w:t>
            </w:r>
            <w:r w:rsidRPr="00C47582">
              <w:rPr>
                <w:rFonts w:cs="Arial"/>
                <w:sz w:val="20"/>
                <w:szCs w:val="20"/>
              </w:rPr>
              <w:t xml:space="preserve">..... 370 EXTRA &gt;&gt; Die Evolutionstheorie von Lamarck ........ 371 </w:t>
            </w:r>
          </w:p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Darwins Evoluti</w:t>
            </w:r>
            <w:r>
              <w:rPr>
                <w:rFonts w:cs="Arial"/>
                <w:sz w:val="20"/>
                <w:szCs w:val="20"/>
              </w:rPr>
              <w:t>onstheorie ..............</w:t>
            </w:r>
            <w:r w:rsidRPr="00C47582">
              <w:rPr>
                <w:rFonts w:cs="Arial"/>
                <w:sz w:val="20"/>
                <w:szCs w:val="20"/>
              </w:rPr>
              <w:t>............. 372 Moderne Evolutionstheori</w:t>
            </w:r>
            <w:r>
              <w:rPr>
                <w:rFonts w:cs="Arial"/>
                <w:sz w:val="20"/>
                <w:szCs w:val="20"/>
              </w:rPr>
              <w:t>e ......................</w:t>
            </w:r>
            <w:r w:rsidRPr="00C47582">
              <w:rPr>
                <w:rFonts w:cs="Arial"/>
                <w:sz w:val="20"/>
                <w:szCs w:val="20"/>
              </w:rPr>
              <w:t xml:space="preserve">... 374 </w:t>
            </w:r>
          </w:p>
          <w:p w:rsidR="000C4680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Wie neue Arten entstehen ........</w:t>
            </w:r>
            <w:r>
              <w:rPr>
                <w:rFonts w:cs="Arial"/>
                <w:sz w:val="20"/>
                <w:szCs w:val="20"/>
              </w:rPr>
              <w:t>.........</w:t>
            </w:r>
            <w:r w:rsidRPr="00C47582">
              <w:rPr>
                <w:rFonts w:cs="Arial"/>
                <w:sz w:val="20"/>
                <w:szCs w:val="20"/>
              </w:rPr>
              <w:t>.......... 376</w:t>
            </w:r>
          </w:p>
          <w:p w:rsidR="000C4680" w:rsidRDefault="000C4680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6842A6" w:rsidRDefault="000C4680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Praktikum: Selektion si</w:t>
            </w:r>
            <w:r>
              <w:rPr>
                <w:rFonts w:cs="Arial"/>
                <w:sz w:val="20"/>
                <w:szCs w:val="20"/>
              </w:rPr>
              <w:t>mulieren ...............</w:t>
            </w:r>
            <w:r w:rsidRPr="00C47582">
              <w:rPr>
                <w:rFonts w:cs="Arial"/>
                <w:sz w:val="20"/>
                <w:szCs w:val="20"/>
              </w:rPr>
              <w:t>... 385</w:t>
            </w:r>
          </w:p>
          <w:p w:rsidR="006842A6" w:rsidRDefault="006842A6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6842A6" w:rsidRPr="003F1FB4" w:rsidRDefault="006842A6" w:rsidP="006842A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</w:t>
            </w:r>
            <w:r w:rsidR="00FA1307">
              <w:rPr>
                <w:rFonts w:cs="Arial"/>
                <w:sz w:val="20"/>
                <w:szCs w:val="20"/>
              </w:rPr>
              <w:t>G</w:t>
            </w:r>
            <w:r w:rsidRPr="003F1FB4">
              <w:rPr>
                <w:rFonts w:cs="Arial"/>
                <w:sz w:val="20"/>
                <w:szCs w:val="20"/>
              </w:rPr>
              <w:t xml:space="preserve">eschichte und Verwandtschaft ....... 406 </w:t>
            </w:r>
          </w:p>
          <w:p w:rsidR="00E37CFF" w:rsidRPr="003F1FB4" w:rsidRDefault="00E37CFF" w:rsidP="00E37CF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Variabilität und Angepasstheit . . . . . . . . 408 </w:t>
            </w:r>
          </w:p>
          <w:p w:rsidR="00F25CBA" w:rsidRDefault="00F25CBA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E1E21" w:rsidTr="00EB7A3E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1E21" w:rsidRDefault="00DE1E21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81F30" w:rsidRDefault="00781F30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vereinfachter Stammbaum der Lebewesen</w:t>
            </w:r>
          </w:p>
          <w:p w:rsidR="00B550DF" w:rsidRDefault="00B550DF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B550DF" w:rsidRDefault="00B550DF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B550DF" w:rsidRDefault="00B550DF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B550DF" w:rsidRDefault="00B550DF" w:rsidP="00B550D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C362C">
              <w:rPr>
                <w:rFonts w:ascii="Arial" w:hAnsi="Arial" w:cs="Arial"/>
                <w:sz w:val="20"/>
                <w:szCs w:val="20"/>
              </w:rPr>
              <w:t>Variabilität im Phänotyp hat genetische Ursachen und ermöglicht Selektionsprozesse</w:t>
            </w:r>
          </w:p>
          <w:p w:rsidR="00B550DF" w:rsidRDefault="00B550DF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1E21" w:rsidRDefault="00DE1E21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969D9" w:rsidRDefault="004969D9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GV6</w:t>
            </w:r>
          </w:p>
          <w:p w:rsidR="004969D9" w:rsidRPr="00B550DF" w:rsidRDefault="004969D9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beschreiben die </w:t>
            </w:r>
            <w:r w:rsidR="008E218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tammesgeschichtliche Verwandtschaft der Organismen mit Hilfe eines Stammbaums.</w:t>
            </w:r>
          </w:p>
          <w:p w:rsidR="00B550DF" w:rsidRPr="00B550DF" w:rsidRDefault="00B550DF" w:rsidP="00B550DF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B550DF" w:rsidRPr="005C362C" w:rsidRDefault="00B550DF" w:rsidP="00B550D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C362C">
              <w:rPr>
                <w:rFonts w:ascii="Arial" w:hAnsi="Arial" w:cs="Arial"/>
                <w:b/>
                <w:sz w:val="20"/>
                <w:szCs w:val="20"/>
              </w:rPr>
              <w:t>Sek I – VA3</w:t>
            </w:r>
          </w:p>
          <w:p w:rsidR="00B550DF" w:rsidRPr="005C362C" w:rsidRDefault="00B550DF" w:rsidP="00B550DF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C362C">
              <w:rPr>
                <w:rFonts w:ascii="Arial" w:hAnsi="Arial" w:cs="Arial"/>
                <w:sz w:val="20"/>
                <w:szCs w:val="20"/>
              </w:rPr>
              <w:t>erklären, dass die genetische Variabilität die Grundlage von evolutiven Prozessen ist.</w:t>
            </w:r>
          </w:p>
          <w:p w:rsidR="00B550DF" w:rsidRPr="00902890" w:rsidRDefault="00B550DF" w:rsidP="00B550DF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781F30" w:rsidRDefault="00781F30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2C25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5" w:rsidRPr="001B5D47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842C25" w:rsidRPr="001B5D47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842C25" w:rsidRPr="001B5D47" w:rsidRDefault="00842C25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42C25" w:rsidRPr="001B5D47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842C25" w:rsidRPr="001B5D47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Informationen weitergeben/Ergebnisse präsentieren</w:t>
            </w:r>
          </w:p>
          <w:p w:rsidR="00842C25" w:rsidRPr="004F58D4" w:rsidRDefault="00842C25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2C25" w:rsidRPr="001B5D47" w:rsidRDefault="00842C25" w:rsidP="00EB7A3E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5D47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842C25" w:rsidRPr="001B5D47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5D47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842C25" w:rsidRPr="004F58D4" w:rsidRDefault="00842C25" w:rsidP="00EB7A3E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2C25" w:rsidRPr="005C0E5F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C0E5F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842C25" w:rsidRPr="005C0E5F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C0E5F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842C25" w:rsidRDefault="00842C25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2C25" w:rsidRPr="004B328D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B328D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842C25" w:rsidRPr="004B328D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328D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842C25" w:rsidRPr="004B328D" w:rsidRDefault="00842C25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42C25" w:rsidRPr="004B328D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B328D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842C25" w:rsidRPr="004B328D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328D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842C25" w:rsidRPr="004F58D4" w:rsidRDefault="00842C25" w:rsidP="00EB7A3E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42C25" w:rsidRPr="004B328D" w:rsidRDefault="00842C25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B328D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842C25" w:rsidRPr="004B328D" w:rsidRDefault="00842C25" w:rsidP="00EB7A3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B328D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DE1E21" w:rsidRDefault="00DE1E21" w:rsidP="000C4680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E1E21" w:rsidRDefault="00DE1E21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DE1E21" w:rsidRPr="00C47582" w:rsidRDefault="00DE1E21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C47582">
              <w:rPr>
                <w:rFonts w:cs="Arial"/>
                <w:b/>
                <w:sz w:val="20"/>
                <w:szCs w:val="20"/>
              </w:rPr>
              <w:t xml:space="preserve">Evolution der Arten </w:t>
            </w:r>
          </w:p>
          <w:p w:rsidR="007071CC" w:rsidRDefault="00DE1E21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>Vom Wasser ans Land .......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C47582">
              <w:rPr>
                <w:rFonts w:cs="Arial"/>
                <w:sz w:val="20"/>
                <w:szCs w:val="20"/>
              </w:rPr>
              <w:t>.. 378 Zeit der Saurier 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C47582">
              <w:rPr>
                <w:rFonts w:cs="Arial"/>
                <w:sz w:val="20"/>
                <w:szCs w:val="20"/>
              </w:rPr>
              <w:t>................ 380 Material: Arch</w:t>
            </w:r>
            <w:r>
              <w:rPr>
                <w:rFonts w:cs="Arial"/>
                <w:sz w:val="20"/>
                <w:szCs w:val="20"/>
              </w:rPr>
              <w:t>aeopteryx ...............</w:t>
            </w:r>
            <w:r w:rsidRPr="00C47582">
              <w:rPr>
                <w:rFonts w:cs="Arial"/>
                <w:sz w:val="20"/>
                <w:szCs w:val="20"/>
              </w:rPr>
              <w:t>............... 381 Die Entwicklung der Säu</w:t>
            </w:r>
            <w:r>
              <w:rPr>
                <w:rFonts w:cs="Arial"/>
                <w:sz w:val="20"/>
                <w:szCs w:val="20"/>
              </w:rPr>
              <w:t>getiere................</w:t>
            </w:r>
            <w:r w:rsidRPr="00C47582">
              <w:rPr>
                <w:rFonts w:cs="Arial"/>
                <w:sz w:val="20"/>
                <w:szCs w:val="20"/>
              </w:rPr>
              <w:t>... 382 Der Stammbaum der Wirbe</w:t>
            </w:r>
            <w:r>
              <w:rPr>
                <w:rFonts w:cs="Arial"/>
                <w:sz w:val="20"/>
                <w:szCs w:val="20"/>
              </w:rPr>
              <w:t>ltiere ................</w:t>
            </w:r>
            <w:r w:rsidRPr="00C47582">
              <w:rPr>
                <w:rFonts w:cs="Arial"/>
                <w:sz w:val="20"/>
                <w:szCs w:val="20"/>
              </w:rPr>
              <w:t>. 383 Stammbaum der Pferde 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C47582">
              <w:rPr>
                <w:rFonts w:cs="Arial"/>
                <w:sz w:val="20"/>
                <w:szCs w:val="20"/>
              </w:rPr>
              <w:t xml:space="preserve">..... 384 </w:t>
            </w:r>
          </w:p>
          <w:p w:rsidR="007071CC" w:rsidRPr="007071CC" w:rsidRDefault="007071CC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071CC">
              <w:rPr>
                <w:rFonts w:cs="Arial"/>
                <w:sz w:val="20"/>
                <w:szCs w:val="20"/>
              </w:rPr>
              <w:t>Vom Land ins Wasser ......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7071CC">
              <w:rPr>
                <w:rFonts w:cs="Arial"/>
                <w:sz w:val="20"/>
                <w:szCs w:val="20"/>
              </w:rPr>
              <w:t>.... 386 Verwandtschaft erkenn</w:t>
            </w:r>
            <w:r>
              <w:rPr>
                <w:rFonts w:cs="Arial"/>
                <w:sz w:val="20"/>
                <w:szCs w:val="20"/>
              </w:rPr>
              <w:t>en .....................</w:t>
            </w:r>
            <w:r w:rsidRPr="007071CC">
              <w:rPr>
                <w:rFonts w:cs="Arial"/>
                <w:sz w:val="20"/>
                <w:szCs w:val="20"/>
              </w:rPr>
              <w:t xml:space="preserve">...... 388 </w:t>
            </w:r>
          </w:p>
          <w:p w:rsidR="00DE1E21" w:rsidRDefault="00DE1E21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47582">
              <w:rPr>
                <w:rFonts w:cs="Arial"/>
                <w:sz w:val="20"/>
                <w:szCs w:val="20"/>
              </w:rPr>
              <w:t xml:space="preserve"> </w:t>
            </w:r>
          </w:p>
          <w:p w:rsidR="006842A6" w:rsidRPr="003F1FB4" w:rsidRDefault="006842A6" w:rsidP="006842A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</w:t>
            </w:r>
            <w:r w:rsidR="00D96F78">
              <w:rPr>
                <w:rFonts w:cs="Arial"/>
                <w:sz w:val="20"/>
                <w:szCs w:val="20"/>
              </w:rPr>
              <w:t>G</w:t>
            </w:r>
            <w:r w:rsidRPr="003F1FB4">
              <w:rPr>
                <w:rFonts w:cs="Arial"/>
                <w:sz w:val="20"/>
                <w:szCs w:val="20"/>
              </w:rPr>
              <w:t xml:space="preserve">eschichte und Verwandtschaft ....... 406 </w:t>
            </w:r>
          </w:p>
          <w:p w:rsidR="006639C8" w:rsidRPr="003F1FB4" w:rsidRDefault="006639C8" w:rsidP="006639C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Variabilität und Angepasstheit . . . . . . . . 408 </w:t>
            </w:r>
          </w:p>
          <w:p w:rsidR="006842A6" w:rsidRDefault="006842A6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372C34" w:rsidTr="00EB7A3E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2C34" w:rsidRDefault="00372C34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969D9" w:rsidRDefault="004969D9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Körpermerkmale der Primaten</w:t>
            </w:r>
          </w:p>
          <w:p w:rsidR="004969D9" w:rsidRDefault="004969D9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969D9" w:rsidRDefault="004969D9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Faktoren der Menschwerdung</w:t>
            </w:r>
          </w:p>
          <w:p w:rsidR="004969D9" w:rsidRDefault="004969D9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969D9" w:rsidRDefault="002A66BB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969D9">
              <w:rPr>
                <w:rFonts w:ascii="Arial" w:hAnsi="Arial" w:cs="Arial"/>
                <w:sz w:val="20"/>
                <w:szCs w:val="20"/>
              </w:rPr>
              <w:t>ereinfachter Stammbaum des Menschen</w:t>
            </w:r>
          </w:p>
          <w:p w:rsidR="000B4EC2" w:rsidRDefault="000B4EC2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D5DB2" w:rsidRDefault="004D5DB2" w:rsidP="004D5DB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C362C">
              <w:rPr>
                <w:rFonts w:ascii="Arial" w:hAnsi="Arial" w:cs="Arial"/>
                <w:sz w:val="20"/>
                <w:szCs w:val="20"/>
              </w:rPr>
              <w:t>Variabilität im Phänotyp hat genetische Ursachen und ermöglicht Selektionsprozesse</w:t>
            </w:r>
          </w:p>
          <w:p w:rsidR="000B4EC2" w:rsidRDefault="000B4EC2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4D5DB2" w:rsidRDefault="004D5DB2" w:rsidP="00EB7A3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abiotische Faktoren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69D9" w:rsidRDefault="004969D9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69D9" w:rsidRDefault="004969D9" w:rsidP="00EB7A3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GV7</w:t>
            </w:r>
          </w:p>
          <w:p w:rsidR="004969D9" w:rsidRPr="00902890" w:rsidRDefault="004969D9" w:rsidP="00EB7A3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die Verwandtschaft der Primaten durch einen evolutiven Prozess.</w:t>
            </w:r>
          </w:p>
          <w:p w:rsidR="00372C34" w:rsidRDefault="00372C34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B4EC2" w:rsidRDefault="000B4EC2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B4EC2" w:rsidRDefault="000B4EC2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B4EC2" w:rsidRDefault="000B4EC2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B4EC2" w:rsidRDefault="000B4EC2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B4EC2" w:rsidRDefault="000B4EC2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D5DB2" w:rsidRPr="005C362C" w:rsidRDefault="004D5DB2" w:rsidP="004D5DB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C362C">
              <w:rPr>
                <w:rFonts w:ascii="Arial" w:hAnsi="Arial" w:cs="Arial"/>
                <w:b/>
                <w:sz w:val="20"/>
                <w:szCs w:val="20"/>
              </w:rPr>
              <w:t>Sek I – VA3</w:t>
            </w:r>
          </w:p>
          <w:p w:rsidR="004D5DB2" w:rsidRPr="005C362C" w:rsidRDefault="004D5DB2" w:rsidP="004D5DB2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5C362C">
              <w:rPr>
                <w:rFonts w:ascii="Arial" w:hAnsi="Arial" w:cs="Arial"/>
                <w:sz w:val="20"/>
                <w:szCs w:val="20"/>
              </w:rPr>
              <w:t>erklären, dass die genetische Variabilität die Grundlage von evolutiven Prozessen ist.</w:t>
            </w:r>
          </w:p>
          <w:p w:rsidR="004D5DB2" w:rsidRDefault="004D5DB2" w:rsidP="000B4EC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EC2" w:rsidRDefault="000B4EC2" w:rsidP="000B4EC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Sek I – VA6</w:t>
            </w:r>
          </w:p>
          <w:p w:rsidR="000B4EC2" w:rsidRPr="00426676" w:rsidRDefault="000B4EC2" w:rsidP="000B4EC2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den Fortpflanzungserfolg unterschiedlich angepasster Individuen durch Selektion.</w:t>
            </w:r>
          </w:p>
          <w:p w:rsidR="00426676" w:rsidRPr="00426676" w:rsidRDefault="00426676" w:rsidP="00426676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426676" w:rsidRPr="00F0694E" w:rsidRDefault="00426676" w:rsidP="0042667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B4EC2" w:rsidRDefault="000B4EC2" w:rsidP="00EB7A3E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640B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1640B" w:rsidRPr="0061640B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61640B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61640B" w:rsidRPr="0061640B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1640B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61640B" w:rsidRPr="0061640B" w:rsidRDefault="0061640B" w:rsidP="0061640B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61640B" w:rsidRPr="0061640B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61640B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2A66BB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1640B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61640B" w:rsidRPr="0061640B" w:rsidRDefault="0061640B" w:rsidP="002A66BB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61640B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61640B" w:rsidRPr="0061640B" w:rsidRDefault="0061640B" w:rsidP="0061640B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61640B" w:rsidRPr="0061640B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61640B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61640B" w:rsidRPr="0061640B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1640B"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61640B" w:rsidRPr="004F58D4" w:rsidRDefault="0061640B" w:rsidP="0061640B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1640B" w:rsidRPr="004F58D4" w:rsidRDefault="0061640B" w:rsidP="0061640B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1640B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61640B" w:rsidRPr="0061640B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1640B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61640B" w:rsidRPr="004F58D4" w:rsidRDefault="0061640B" w:rsidP="0061640B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1640B" w:rsidRPr="005A3006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A3006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61640B" w:rsidRPr="005A3006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A3006">
              <w:rPr>
                <w:rFonts w:ascii="Arial" w:hAnsi="Arial" w:cs="Arial"/>
                <w:sz w:val="20"/>
                <w:szCs w:val="20"/>
              </w:rPr>
              <w:lastRenderedPageBreak/>
              <w:t>Hypothesen formulieren</w:t>
            </w:r>
          </w:p>
          <w:p w:rsidR="0061640B" w:rsidRDefault="0061640B" w:rsidP="0061640B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1640B" w:rsidRPr="002E5227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2E5227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61640B" w:rsidRPr="002E5227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E5227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61640B" w:rsidRPr="004F58D4" w:rsidRDefault="0061640B" w:rsidP="0061640B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1640B" w:rsidRPr="005A3006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A3006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61640B" w:rsidRPr="005A3006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A3006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61640B" w:rsidRPr="004F58D4" w:rsidRDefault="0061640B" w:rsidP="0061640B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1640B" w:rsidRPr="00575176" w:rsidRDefault="0061640B" w:rsidP="0061640B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75176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61640B" w:rsidRPr="00575176" w:rsidRDefault="0061640B" w:rsidP="0061640B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75176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372C34" w:rsidRDefault="00372C34" w:rsidP="00575176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72C34" w:rsidRDefault="00372C34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372C34" w:rsidRPr="00372C34" w:rsidRDefault="00372C34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372C34">
              <w:rPr>
                <w:rFonts w:cs="Arial"/>
                <w:b/>
                <w:sz w:val="20"/>
                <w:szCs w:val="20"/>
              </w:rPr>
              <w:t xml:space="preserve">Evolution des Menschen </w:t>
            </w:r>
          </w:p>
          <w:p w:rsidR="00372C34" w:rsidRDefault="00372C34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72C34">
              <w:rPr>
                <w:rFonts w:cs="Arial"/>
                <w:sz w:val="20"/>
                <w:szCs w:val="20"/>
              </w:rPr>
              <w:t>Verwandtschaft des Men</w:t>
            </w:r>
            <w:r>
              <w:rPr>
                <w:rFonts w:cs="Arial"/>
                <w:sz w:val="20"/>
                <w:szCs w:val="20"/>
              </w:rPr>
              <w:t>schen .................</w:t>
            </w:r>
            <w:r w:rsidRPr="00372C34">
              <w:rPr>
                <w:rFonts w:cs="Arial"/>
                <w:sz w:val="20"/>
                <w:szCs w:val="20"/>
              </w:rPr>
              <w:t>.. 390 Die Entwicklung zum Menschen ....</w:t>
            </w:r>
            <w:r>
              <w:rPr>
                <w:rFonts w:cs="Arial"/>
                <w:sz w:val="20"/>
                <w:szCs w:val="20"/>
              </w:rPr>
              <w:t>........</w:t>
            </w:r>
            <w:r w:rsidRPr="00372C34">
              <w:rPr>
                <w:rFonts w:cs="Arial"/>
                <w:sz w:val="20"/>
                <w:szCs w:val="20"/>
              </w:rPr>
              <w:t>..... 392 Neandertaler und m</w:t>
            </w:r>
            <w:r>
              <w:rPr>
                <w:rFonts w:cs="Arial"/>
                <w:sz w:val="20"/>
                <w:szCs w:val="20"/>
              </w:rPr>
              <w:t>oderner Mensch .......</w:t>
            </w:r>
            <w:r w:rsidRPr="00372C34">
              <w:rPr>
                <w:rFonts w:cs="Arial"/>
                <w:sz w:val="20"/>
                <w:szCs w:val="20"/>
              </w:rPr>
              <w:t>... 394 Material: Neand</w:t>
            </w:r>
            <w:r>
              <w:rPr>
                <w:rFonts w:cs="Arial"/>
                <w:sz w:val="20"/>
                <w:szCs w:val="20"/>
              </w:rPr>
              <w:t>ertaler und moderner Mensch .</w:t>
            </w:r>
            <w:r w:rsidRPr="00372C34">
              <w:rPr>
                <w:rFonts w:cs="Arial"/>
                <w:sz w:val="20"/>
                <w:szCs w:val="20"/>
              </w:rPr>
              <w:t xml:space="preserve">.. 395 </w:t>
            </w:r>
          </w:p>
          <w:p w:rsidR="00372C34" w:rsidRPr="00372C34" w:rsidRDefault="00372C34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72C34">
              <w:rPr>
                <w:rFonts w:cs="Arial"/>
                <w:sz w:val="20"/>
                <w:szCs w:val="20"/>
              </w:rPr>
              <w:t>Kulturelle Evolution 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372C34">
              <w:rPr>
                <w:rFonts w:cs="Arial"/>
                <w:sz w:val="20"/>
                <w:szCs w:val="20"/>
              </w:rPr>
              <w:t xml:space="preserve">........ 396 </w:t>
            </w:r>
          </w:p>
          <w:p w:rsidR="00372C34" w:rsidRDefault="00372C34" w:rsidP="00EB7A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512F1" w:rsidRDefault="00EB7A3E" w:rsidP="002512F1">
      <w:pPr>
        <w:pStyle w:val="stofftabelletext"/>
      </w:pPr>
      <w:r>
        <w:lastRenderedPageBreak/>
        <w:br w:type="textWrapping" w:clear="all"/>
      </w:r>
    </w:p>
    <w:p w:rsidR="001D4E14" w:rsidRDefault="001D4E14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0D50E4" w:rsidRDefault="000D50E4" w:rsidP="002512F1">
      <w:pPr>
        <w:pStyle w:val="stofftabelletext"/>
      </w:pPr>
    </w:p>
    <w:p w:rsidR="000D50E4" w:rsidRDefault="000D50E4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FC6A4F" w:rsidRDefault="00FC6A4F" w:rsidP="002512F1">
      <w:pPr>
        <w:pStyle w:val="stofftabelletext"/>
      </w:pPr>
    </w:p>
    <w:p w:rsidR="002512F1" w:rsidRDefault="002512F1" w:rsidP="002512F1">
      <w:pPr>
        <w:pStyle w:val="stoffzwischenberschrift"/>
      </w:pPr>
      <w:r>
        <w:t>Sinne - Tor zur Welt</w:t>
      </w:r>
    </w:p>
    <w:p w:rsidR="002512F1" w:rsidRDefault="002512F1" w:rsidP="002512F1">
      <w:pPr>
        <w:pStyle w:val="stoffzwischenberschrift"/>
      </w:pP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2512F1" w:rsidTr="00242863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Inhaltsbezogene Kompetenzen</w:t>
            </w:r>
          </w:p>
          <w:p w:rsidR="002512F1" w:rsidRPr="00BB008D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Prozessbezogene Kompetenzen </w:t>
            </w:r>
          </w:p>
          <w:p w:rsidR="002512F1" w:rsidRPr="00BB008D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in Natura </w:t>
            </w:r>
            <w:r w:rsidR="00400820">
              <w:t>2</w:t>
            </w: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512F1" w:rsidRDefault="007F59FE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Sinnesorgane bei Wirbeltieren als Rezeptoren für Reize aus der Umwelt</w:t>
            </w:r>
          </w:p>
          <w:p w:rsidR="0073347F" w:rsidRDefault="0073347F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3347F" w:rsidRDefault="0073347F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Ebene der Individuen: </w:t>
            </w:r>
          </w:p>
          <w:p w:rsidR="0024625B" w:rsidRDefault="0024625B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Wahrnehmung der Umwelt mit einem Sinnesorgan (zum Beispiel visuelle Wahrnehmung)</w:t>
            </w: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77808" w:rsidRDefault="00577808" w:rsidP="007F59FE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Gesundheitserzie</w:t>
            </w:r>
            <w:r w:rsidR="0040082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hung: gesunde Lebensführung</w:t>
            </w:r>
          </w:p>
          <w:p w:rsidR="002512F1" w:rsidRPr="00A86C80" w:rsidRDefault="002512F1" w:rsidP="00242863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7F59FE" w:rsidRDefault="002512F1" w:rsidP="007F59F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F59FE">
              <w:rPr>
                <w:rFonts w:ascii="Arial" w:hAnsi="Arial" w:cs="Arial"/>
                <w:b/>
                <w:sz w:val="20"/>
                <w:szCs w:val="20"/>
              </w:rPr>
              <w:t>Sek I – IK2</w:t>
            </w:r>
          </w:p>
          <w:p w:rsidR="007F59FE" w:rsidRPr="00902890" w:rsidRDefault="007F59FE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die Aufnahme von Information durch Sinnesorgane.</w:t>
            </w:r>
          </w:p>
          <w:p w:rsidR="002512F1" w:rsidRDefault="002512F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73347F" w:rsidRDefault="0073347F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73347F" w:rsidRDefault="0073347F" w:rsidP="0073347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IK4</w:t>
            </w:r>
          </w:p>
          <w:p w:rsidR="0073347F" w:rsidRPr="000C1158" w:rsidRDefault="0073347F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Kommunikationsprozesse auf verschiedenen Systemebenen eines Individuums.</w:t>
            </w:r>
          </w:p>
          <w:p w:rsidR="0073347F" w:rsidRDefault="0073347F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BD26D4" w:rsidRDefault="00BD26D4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BD26D4" w:rsidRDefault="00BD26D4" w:rsidP="00546934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BD26D4" w:rsidRDefault="00BD26D4" w:rsidP="00BD26D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BD26D4" w:rsidRDefault="00BD26D4" w:rsidP="00BD26D4">
            <w:pPr>
              <w:pStyle w:val="stofftabelletex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26676">
              <w:rPr>
                <w:rFonts w:ascii="Arial" w:hAnsi="Arial" w:cs="Arial"/>
                <w:sz w:val="20"/>
                <w:szCs w:val="20"/>
              </w:rPr>
              <w:t>wenden Kenntnisse über Struktur und Funktion biologischer Strukturen und Makromolek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426676">
              <w:rPr>
                <w:rFonts w:ascii="Arial" w:hAnsi="Arial" w:cs="Arial"/>
                <w:sz w:val="20"/>
                <w:szCs w:val="20"/>
              </w:rPr>
              <w:t>le für die Erklärung zellulärer Vorgänge an.</w:t>
            </w:r>
          </w:p>
          <w:p w:rsidR="00BD26D4" w:rsidRPr="00426676" w:rsidRDefault="00BD26D4" w:rsidP="00BD26D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BD26D4" w:rsidRPr="00F0694E" w:rsidRDefault="00BD26D4" w:rsidP="00BD26D4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das Schlüssel-Schloss-Prinzip</w:t>
            </w:r>
          </w:p>
          <w:p w:rsidR="00BD26D4" w:rsidRPr="00BF5E62" w:rsidRDefault="00BD26D4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Informationen weitergeben/</w:t>
            </w:r>
            <w:r w:rsidR="00546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47F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7C450C" w:rsidRPr="0086047F" w:rsidRDefault="0086047F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a</w:t>
            </w:r>
            <w:r w:rsidR="007C450C" w:rsidRPr="0086047F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6047F" w:rsidRDefault="007C450C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CE7A54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CE7A54">
              <w:rPr>
                <w:rFonts w:ascii="Arial" w:hAnsi="Arial" w:cs="Arial"/>
                <w:b/>
                <w:sz w:val="20"/>
                <w:szCs w:val="20"/>
              </w:rPr>
              <w:t>Sek I – Eg1</w:t>
            </w:r>
          </w:p>
          <w:p w:rsidR="007C450C" w:rsidRPr="00CE7A54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7A54">
              <w:rPr>
                <w:rFonts w:ascii="Arial" w:hAnsi="Arial" w:cs="Arial"/>
                <w:sz w:val="20"/>
                <w:szCs w:val="20"/>
              </w:rPr>
              <w:t>Fragestellungen entwickeln</w:t>
            </w: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86047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6047F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7C450C" w:rsidRPr="0086047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6047F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577808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77808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7C450C" w:rsidRPr="0057780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77808">
              <w:rPr>
                <w:rFonts w:ascii="Arial" w:hAnsi="Arial" w:cs="Arial"/>
                <w:sz w:val="20"/>
                <w:szCs w:val="20"/>
              </w:rPr>
              <w:lastRenderedPageBreak/>
              <w:t xml:space="preserve">Bewertungskriterien formulieren und anwenden </w:t>
            </w:r>
          </w:p>
          <w:p w:rsidR="007C450C" w:rsidRPr="00577808" w:rsidRDefault="007C450C" w:rsidP="007C450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450C" w:rsidRPr="00577808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77808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7C450C" w:rsidRPr="0057780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77808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7C450C" w:rsidRPr="00577808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577808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77808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7C450C" w:rsidRPr="0057780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77808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2512F1" w:rsidRPr="00B17855" w:rsidRDefault="002512F1" w:rsidP="00242863">
            <w:pPr>
              <w:pStyle w:val="stofftabelletext"/>
              <w:ind w:left="8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12F1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 xml:space="preserve">Das Auge des Menschen 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CA044C">
              <w:rPr>
                <w:rFonts w:cs="Arial"/>
                <w:sz w:val="20"/>
                <w:szCs w:val="20"/>
              </w:rPr>
              <w:t xml:space="preserve">..... 242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Sehschärfe und räumli</w:t>
            </w:r>
            <w:r>
              <w:rPr>
                <w:rFonts w:cs="Arial"/>
                <w:sz w:val="20"/>
                <w:szCs w:val="20"/>
              </w:rPr>
              <w:t>ches Sehen...........</w:t>
            </w:r>
            <w:r w:rsidRPr="00CA044C">
              <w:rPr>
                <w:rFonts w:cs="Arial"/>
                <w:sz w:val="20"/>
                <w:szCs w:val="20"/>
              </w:rPr>
              <w:t xml:space="preserve">... 244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EXTRA &gt;&gt; Gegenspielerprinzip Linsenkrümmung ... 245 Sehs</w:t>
            </w:r>
            <w:r>
              <w:rPr>
                <w:rFonts w:cs="Arial"/>
                <w:sz w:val="20"/>
                <w:szCs w:val="20"/>
              </w:rPr>
              <w:t>ysteme....................</w:t>
            </w:r>
            <w:r w:rsidRPr="00CA044C">
              <w:rPr>
                <w:rFonts w:cs="Arial"/>
                <w:sz w:val="20"/>
                <w:szCs w:val="20"/>
              </w:rPr>
              <w:t>............................. 246 Farbensehen...........................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CA044C">
              <w:rPr>
                <w:rFonts w:cs="Arial"/>
                <w:sz w:val="20"/>
                <w:szCs w:val="20"/>
              </w:rPr>
              <w:t xml:space="preserve">.................... 247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Riechen und Sch</w:t>
            </w:r>
            <w:r>
              <w:rPr>
                <w:rFonts w:cs="Arial"/>
                <w:sz w:val="20"/>
                <w:szCs w:val="20"/>
              </w:rPr>
              <w:t>mecken.................</w:t>
            </w:r>
            <w:r w:rsidRPr="00CA044C">
              <w:rPr>
                <w:rFonts w:cs="Arial"/>
                <w:sz w:val="20"/>
                <w:szCs w:val="20"/>
              </w:rPr>
              <w:t>............ 248 Material: Chemischer S</w:t>
            </w:r>
            <w:r>
              <w:rPr>
                <w:rFonts w:cs="Arial"/>
                <w:sz w:val="20"/>
                <w:szCs w:val="20"/>
              </w:rPr>
              <w:t>inn bei Tieren ......</w:t>
            </w:r>
            <w:r w:rsidRPr="00CA044C">
              <w:rPr>
                <w:rFonts w:cs="Arial"/>
                <w:sz w:val="20"/>
                <w:szCs w:val="20"/>
              </w:rPr>
              <w:t xml:space="preserve">... 249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Sinne des Ohr</w:t>
            </w:r>
            <w:r>
              <w:rPr>
                <w:rFonts w:cs="Arial"/>
                <w:sz w:val="20"/>
                <w:szCs w:val="20"/>
              </w:rPr>
              <w:t>s .......................</w:t>
            </w:r>
            <w:r w:rsidRPr="00CA044C">
              <w:rPr>
                <w:rFonts w:cs="Arial"/>
                <w:sz w:val="20"/>
                <w:szCs w:val="20"/>
              </w:rPr>
              <w:t xml:space="preserve">.................... 250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EXTRA &gt;&gt; Hörschäden 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CA044C">
              <w:rPr>
                <w:rFonts w:cs="Arial"/>
                <w:sz w:val="20"/>
                <w:szCs w:val="20"/>
              </w:rPr>
              <w:t xml:space="preserve">... 251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Praktikum: Hören, Wär</w:t>
            </w:r>
            <w:r>
              <w:rPr>
                <w:rFonts w:cs="Arial"/>
                <w:sz w:val="20"/>
                <w:szCs w:val="20"/>
              </w:rPr>
              <w:t>mesinn, Tastsinn ....</w:t>
            </w:r>
            <w:r w:rsidRPr="00CA044C">
              <w:rPr>
                <w:rFonts w:cs="Arial"/>
                <w:sz w:val="20"/>
                <w:szCs w:val="20"/>
              </w:rPr>
              <w:t xml:space="preserve">. 252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Praktikum: Optische T</w:t>
            </w:r>
            <w:r>
              <w:rPr>
                <w:rFonts w:cs="Arial"/>
                <w:sz w:val="20"/>
                <w:szCs w:val="20"/>
              </w:rPr>
              <w:t>äuschung .............</w:t>
            </w:r>
            <w:r w:rsidRPr="00CA044C">
              <w:rPr>
                <w:rFonts w:cs="Arial"/>
                <w:sz w:val="20"/>
                <w:szCs w:val="20"/>
              </w:rPr>
              <w:t xml:space="preserve">.... 253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Wahrneh</w:t>
            </w:r>
            <w:r>
              <w:rPr>
                <w:rFonts w:cs="Arial"/>
                <w:sz w:val="20"/>
                <w:szCs w:val="20"/>
              </w:rPr>
              <w:t>mung ......................</w:t>
            </w:r>
            <w:r w:rsidRPr="00CA044C">
              <w:rPr>
                <w:rFonts w:cs="Arial"/>
                <w:sz w:val="20"/>
                <w:szCs w:val="20"/>
              </w:rPr>
              <w:t xml:space="preserve">....................... 254 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Die Haut – ein Sinnes</w:t>
            </w:r>
            <w:r>
              <w:rPr>
                <w:rFonts w:cs="Arial"/>
                <w:sz w:val="20"/>
                <w:szCs w:val="20"/>
              </w:rPr>
              <w:t>organ .................</w:t>
            </w:r>
            <w:r w:rsidRPr="00CA044C">
              <w:rPr>
                <w:rFonts w:cs="Arial"/>
                <w:sz w:val="20"/>
                <w:szCs w:val="20"/>
              </w:rPr>
              <w:t xml:space="preserve">....... 256 </w:t>
            </w:r>
          </w:p>
          <w:p w:rsidR="00F93C83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CA044C">
              <w:rPr>
                <w:rFonts w:cs="Arial"/>
                <w:sz w:val="20"/>
                <w:szCs w:val="20"/>
              </w:rPr>
              <w:t>Wahrnehmung und</w:t>
            </w:r>
            <w:r>
              <w:rPr>
                <w:rFonts w:cs="Arial"/>
                <w:sz w:val="20"/>
                <w:szCs w:val="20"/>
              </w:rPr>
              <w:t xml:space="preserve"> Verhalten ............</w:t>
            </w:r>
            <w:r w:rsidRPr="00CA044C">
              <w:rPr>
                <w:rFonts w:cs="Arial"/>
                <w:sz w:val="20"/>
                <w:szCs w:val="20"/>
              </w:rPr>
              <w:t>......... 257</w:t>
            </w:r>
          </w:p>
          <w:p w:rsidR="00CA044C" w:rsidRDefault="00CA044C" w:rsidP="00CA044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4"/>
              </w:rPr>
            </w:pPr>
            <w:r w:rsidRPr="00CA044C">
              <w:rPr>
                <w:rFonts w:cs="Arial"/>
                <w:sz w:val="20"/>
                <w:szCs w:val="20"/>
              </w:rPr>
              <w:t xml:space="preserve"> </w:t>
            </w:r>
          </w:p>
          <w:p w:rsidR="00F93C83" w:rsidRPr="003F1FB4" w:rsidRDefault="00F93C83" w:rsidP="00F93C8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S</w:t>
            </w:r>
            <w:r>
              <w:rPr>
                <w:rFonts w:cs="Arial"/>
                <w:sz w:val="20"/>
                <w:szCs w:val="20"/>
              </w:rPr>
              <w:t>truktur und Funktion .....</w:t>
            </w:r>
            <w:r w:rsidRPr="003F1FB4">
              <w:rPr>
                <w:rFonts w:cs="Arial"/>
                <w:sz w:val="20"/>
                <w:szCs w:val="20"/>
              </w:rPr>
              <w:t xml:space="preserve">..... 400 </w:t>
            </w:r>
          </w:p>
          <w:p w:rsidR="004E5DD5" w:rsidRPr="003F1FB4" w:rsidRDefault="004E5DD5" w:rsidP="004E5DD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Information und Kommunikation .... 414 </w:t>
            </w:r>
          </w:p>
          <w:p w:rsidR="002512F1" w:rsidRPr="00A86C80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512F1" w:rsidRDefault="002512F1" w:rsidP="002512F1">
      <w:pPr>
        <w:pStyle w:val="stofftabelletext"/>
      </w:pPr>
    </w:p>
    <w:p w:rsidR="002512F1" w:rsidRDefault="002512F1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CA4264" w:rsidRDefault="00CA4264" w:rsidP="002512F1">
      <w:pPr>
        <w:pStyle w:val="stoffzwischenberschrift"/>
      </w:pPr>
    </w:p>
    <w:p w:rsidR="002512F1" w:rsidRDefault="002512F1" w:rsidP="002512F1">
      <w:pPr>
        <w:pStyle w:val="stoffzwischenberschrift"/>
      </w:pPr>
      <w:r>
        <w:lastRenderedPageBreak/>
        <w:t>Sexualität des Menschen</w:t>
      </w:r>
    </w:p>
    <w:p w:rsidR="002512F1" w:rsidRDefault="002512F1" w:rsidP="002512F1">
      <w:pPr>
        <w:pStyle w:val="stoffzwischenberschrift"/>
      </w:pP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2512F1" w:rsidTr="00242863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Inhaltsbezogene Kompetenzen</w:t>
            </w:r>
          </w:p>
          <w:p w:rsidR="002512F1" w:rsidRPr="00BB008D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Prozessbezogene Kompetenzen </w:t>
            </w:r>
          </w:p>
          <w:p w:rsidR="002512F1" w:rsidRPr="00BB008D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in Natura </w:t>
            </w:r>
            <w:r w:rsidR="00400820">
              <w:t>2</w:t>
            </w: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D336C4">
        <w:trPr>
          <w:trHeight w:val="2803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11302" w:rsidRDefault="00E11302" w:rsidP="00E11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Rolle der Hormone in der menschlichen Sexualität</w:t>
            </w:r>
          </w:p>
          <w:p w:rsidR="00CE72D2" w:rsidRDefault="00CE72D2" w:rsidP="00E11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E72D2" w:rsidRDefault="00CE72D2" w:rsidP="00E11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E72D2" w:rsidRDefault="00CE72D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Individualentwicklung bei Wirbeltieren</w:t>
            </w:r>
          </w:p>
          <w:p w:rsidR="00CE72D2" w:rsidRDefault="00CE72D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Gesundheitserzie-hung: </w:t>
            </w:r>
          </w:p>
          <w:p w:rsidR="00C35042" w:rsidRDefault="00C3504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gesunde Lebensführung</w:t>
            </w:r>
          </w:p>
          <w:p w:rsidR="00CE72D2" w:rsidRDefault="00CE72D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E72D2" w:rsidRDefault="00CE72D2" w:rsidP="00CE72D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E72D2" w:rsidRPr="00A86C80" w:rsidRDefault="00CE72D2" w:rsidP="00D336C4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11302" w:rsidRPr="00484528" w:rsidRDefault="00E11302" w:rsidP="00E113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84528">
              <w:rPr>
                <w:rFonts w:ascii="Arial" w:hAnsi="Arial" w:cs="Arial"/>
                <w:b/>
                <w:sz w:val="20"/>
                <w:szCs w:val="20"/>
              </w:rPr>
              <w:t>Sek I – SR4</w:t>
            </w:r>
          </w:p>
          <w:p w:rsidR="00E11302" w:rsidRPr="00484528" w:rsidRDefault="00E11302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beschreiben und erklären die Bestandteile des Hormonsystems und deren Funktion.</w:t>
            </w:r>
          </w:p>
          <w:p w:rsidR="00CE72D2" w:rsidRPr="00E11302" w:rsidRDefault="00CE72D2" w:rsidP="00CE72D2">
            <w:pPr>
              <w:pStyle w:val="stofftabelletext"/>
              <w:ind w:left="833"/>
              <w:rPr>
                <w:rFonts w:cs="Arial"/>
                <w:sz w:val="20"/>
                <w:szCs w:val="20"/>
                <w:highlight w:val="yellow"/>
              </w:rPr>
            </w:pPr>
          </w:p>
          <w:p w:rsidR="00CE72D2" w:rsidRPr="00484528" w:rsidRDefault="00CE72D2" w:rsidP="00CE72D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84528">
              <w:rPr>
                <w:rFonts w:ascii="Arial" w:hAnsi="Arial" w:cs="Arial"/>
                <w:b/>
                <w:sz w:val="20"/>
                <w:szCs w:val="20"/>
              </w:rPr>
              <w:t>Sek I – R6</w:t>
            </w:r>
          </w:p>
          <w:p w:rsidR="00CE72D2" w:rsidRPr="004656AE" w:rsidRDefault="00CE72D2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beschreiben die Individualentwicklung bei Wirbeltieren.</w:t>
            </w:r>
          </w:p>
          <w:p w:rsidR="004656AE" w:rsidRPr="004656AE" w:rsidRDefault="004656AE" w:rsidP="004656AE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4656AE" w:rsidRPr="004656AE" w:rsidRDefault="004656AE" w:rsidP="004656A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656AE">
              <w:rPr>
                <w:rFonts w:ascii="Arial" w:hAnsi="Arial" w:cs="Arial"/>
                <w:b/>
                <w:sz w:val="20"/>
                <w:szCs w:val="20"/>
              </w:rPr>
              <w:t>Sek I – R7</w:t>
            </w:r>
          </w:p>
          <w:p w:rsidR="004656AE" w:rsidRPr="004656AE" w:rsidRDefault="004656AE" w:rsidP="004656AE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656AE">
              <w:rPr>
                <w:rFonts w:ascii="Arial" w:hAnsi="Arial" w:cs="Arial"/>
                <w:sz w:val="20"/>
                <w:szCs w:val="20"/>
              </w:rPr>
              <w:t>beschreiben soziale und kulturelle Aspekte der Sexualität.</w:t>
            </w:r>
          </w:p>
          <w:p w:rsidR="004656AE" w:rsidRPr="00484528" w:rsidRDefault="004656AE" w:rsidP="004656AE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2512F1" w:rsidRPr="00BF5E62" w:rsidRDefault="002512F1" w:rsidP="00D336C4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484528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84528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48452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484528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484528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84528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7C450C" w:rsidRPr="00484528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Informationen weitergeben/</w:t>
            </w:r>
            <w:r w:rsidR="00484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528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7C450C" w:rsidRPr="00484528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484528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84528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7C450C" w:rsidRPr="00484528" w:rsidRDefault="00484528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84528">
              <w:rPr>
                <w:rFonts w:ascii="Arial" w:hAnsi="Arial" w:cs="Arial"/>
                <w:sz w:val="20"/>
                <w:szCs w:val="20"/>
              </w:rPr>
              <w:t>a</w:t>
            </w:r>
            <w:r w:rsidR="007C450C" w:rsidRPr="00484528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0014C" w:rsidRDefault="007C450C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0014C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E0014C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0014C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F63BB5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F63BB5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7C450C" w:rsidRPr="00F63BB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63BB5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7C450C" w:rsidRPr="00F63BB5" w:rsidRDefault="007C450C" w:rsidP="007C450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450C" w:rsidRPr="00F63BB5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F63BB5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7C450C" w:rsidRPr="00F63BB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63BB5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7C450C" w:rsidRPr="00F63BB5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F63BB5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F63BB5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7C450C" w:rsidRPr="00F63BB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3BB5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2512F1" w:rsidRPr="00B17855" w:rsidRDefault="002512F1" w:rsidP="00242863">
            <w:pPr>
              <w:pStyle w:val="stofftabelletext"/>
              <w:ind w:left="8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12F1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911C25" w:rsidRPr="00911C25" w:rsidRDefault="00911C25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911C25">
              <w:rPr>
                <w:rFonts w:cs="Arial"/>
                <w:b/>
                <w:sz w:val="20"/>
                <w:szCs w:val="20"/>
              </w:rPr>
              <w:t>Pubertät</w:t>
            </w:r>
          </w:p>
          <w:p w:rsidR="00911C25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Zei</w:t>
            </w:r>
            <w:r w:rsidRPr="00515116">
              <w:rPr>
                <w:rFonts w:cs="Arial"/>
                <w:sz w:val="20"/>
                <w:szCs w:val="20"/>
              </w:rPr>
              <w:t>t der Ver</w:t>
            </w:r>
            <w:r w:rsidR="00911C25">
              <w:rPr>
                <w:rFonts w:cs="Arial"/>
                <w:sz w:val="20"/>
                <w:szCs w:val="20"/>
              </w:rPr>
              <w:t>änderung ................</w:t>
            </w:r>
            <w:r w:rsidRPr="00515116">
              <w:rPr>
                <w:rFonts w:cs="Arial"/>
                <w:sz w:val="20"/>
                <w:szCs w:val="20"/>
              </w:rPr>
              <w:t xml:space="preserve">.................. 276 </w:t>
            </w:r>
          </w:p>
          <w:p w:rsidR="00911C25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15116">
              <w:rPr>
                <w:rFonts w:cs="Arial"/>
                <w:sz w:val="20"/>
                <w:szCs w:val="20"/>
              </w:rPr>
              <w:t>Material: Pubertät .....</w:t>
            </w:r>
            <w:r w:rsidR="00911C25">
              <w:rPr>
                <w:rFonts w:cs="Arial"/>
                <w:sz w:val="20"/>
                <w:szCs w:val="20"/>
              </w:rPr>
              <w:t>...........................</w:t>
            </w:r>
            <w:r w:rsidRPr="00515116">
              <w:rPr>
                <w:rFonts w:cs="Arial"/>
                <w:sz w:val="20"/>
                <w:szCs w:val="20"/>
              </w:rPr>
              <w:t xml:space="preserve">........ 278 </w:t>
            </w:r>
          </w:p>
          <w:p w:rsidR="00911C25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15116">
              <w:rPr>
                <w:rFonts w:cs="Arial"/>
                <w:sz w:val="20"/>
                <w:szCs w:val="20"/>
              </w:rPr>
              <w:t xml:space="preserve">Praktikum: Fremd- und Eigenwahrnehmung ......... 279 </w:t>
            </w:r>
          </w:p>
          <w:p w:rsidR="00911C25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15116">
              <w:rPr>
                <w:rFonts w:cs="Arial"/>
                <w:sz w:val="20"/>
                <w:szCs w:val="20"/>
              </w:rPr>
              <w:t>Sexualität und Sprache</w:t>
            </w:r>
            <w:r w:rsidR="00911C25">
              <w:rPr>
                <w:rFonts w:cs="Arial"/>
                <w:sz w:val="20"/>
                <w:szCs w:val="20"/>
              </w:rPr>
              <w:t xml:space="preserve"> .......................</w:t>
            </w:r>
            <w:r w:rsidRPr="00515116">
              <w:rPr>
                <w:rFonts w:cs="Arial"/>
                <w:sz w:val="20"/>
                <w:szCs w:val="20"/>
              </w:rPr>
              <w:t xml:space="preserve">........ 280 </w:t>
            </w:r>
          </w:p>
          <w:p w:rsidR="00911C25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15116">
              <w:rPr>
                <w:rFonts w:cs="Arial"/>
                <w:sz w:val="20"/>
                <w:szCs w:val="20"/>
              </w:rPr>
              <w:t>Material: Non</w:t>
            </w:r>
            <w:r w:rsidR="00911C25">
              <w:rPr>
                <w:rFonts w:cs="Arial"/>
                <w:sz w:val="20"/>
                <w:szCs w:val="20"/>
              </w:rPr>
              <w:t>verbale Kommunikation .</w:t>
            </w:r>
            <w:r w:rsidRPr="00515116">
              <w:rPr>
                <w:rFonts w:cs="Arial"/>
                <w:sz w:val="20"/>
                <w:szCs w:val="20"/>
              </w:rPr>
              <w:t xml:space="preserve">........ 281 </w:t>
            </w:r>
          </w:p>
          <w:p w:rsidR="00EC3586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15116">
              <w:rPr>
                <w:rFonts w:cs="Arial"/>
                <w:sz w:val="20"/>
                <w:szCs w:val="20"/>
              </w:rPr>
              <w:t>Sexualität</w:t>
            </w:r>
            <w:r w:rsidR="00911C25">
              <w:rPr>
                <w:rFonts w:cs="Arial"/>
                <w:sz w:val="20"/>
                <w:szCs w:val="20"/>
              </w:rPr>
              <w:t xml:space="preserve"> und Medien ..............</w:t>
            </w:r>
            <w:r w:rsidRPr="00515116">
              <w:rPr>
                <w:rFonts w:cs="Arial"/>
                <w:sz w:val="20"/>
                <w:szCs w:val="20"/>
              </w:rPr>
              <w:t>................... 282</w:t>
            </w:r>
          </w:p>
          <w:p w:rsidR="00EC3586" w:rsidRDefault="00EC358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EC3586" w:rsidRPr="003F1FB4" w:rsidRDefault="00EC3586" w:rsidP="00EC358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Steue</w:t>
            </w:r>
            <w:r>
              <w:rPr>
                <w:rFonts w:cs="Arial"/>
                <w:sz w:val="20"/>
                <w:szCs w:val="20"/>
              </w:rPr>
              <w:t>rung und Regelung ...</w:t>
            </w:r>
            <w:r w:rsidRPr="003F1FB4">
              <w:rPr>
                <w:rFonts w:cs="Arial"/>
                <w:sz w:val="20"/>
                <w:szCs w:val="20"/>
              </w:rPr>
              <w:t xml:space="preserve">.. 404 </w:t>
            </w:r>
          </w:p>
          <w:p w:rsidR="00CC7DFD" w:rsidRPr="003F1FB4" w:rsidRDefault="00CC7DFD" w:rsidP="00CC7DF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Repr</w:t>
            </w:r>
            <w:r>
              <w:rPr>
                <w:rFonts w:cs="Arial"/>
                <w:sz w:val="20"/>
                <w:szCs w:val="20"/>
              </w:rPr>
              <w:t>oduktion ..............</w:t>
            </w:r>
            <w:r w:rsidRPr="003F1FB4">
              <w:rPr>
                <w:rFonts w:cs="Arial"/>
                <w:sz w:val="20"/>
                <w:szCs w:val="20"/>
              </w:rPr>
              <w:t xml:space="preserve">......... 410 </w:t>
            </w:r>
          </w:p>
          <w:p w:rsidR="00515116" w:rsidRPr="00515116" w:rsidRDefault="00515116" w:rsidP="0051511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2512F1" w:rsidRPr="00A86C80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F7DA4" w:rsidTr="00242863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1890" w:rsidRDefault="00931890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4656AE">
              <w:rPr>
                <w:rFonts w:ascii="Arial" w:hAnsi="Arial" w:cs="Arial"/>
                <w:sz w:val="20"/>
                <w:szCs w:val="20"/>
              </w:rPr>
              <w:t>Rolle der Hormone in der menschlichen Sexualität</w:t>
            </w: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4656AE">
              <w:rPr>
                <w:rFonts w:ascii="Arial" w:hAnsi="Arial" w:cs="Arial"/>
                <w:sz w:val="20"/>
                <w:szCs w:val="20"/>
              </w:rPr>
              <w:t>Individualentwicklung bei Wirbeltieren</w:t>
            </w:r>
          </w:p>
          <w:p w:rsidR="00D336C4" w:rsidRDefault="00D336C4" w:rsidP="00F169C2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F169C2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Pr="001176B3" w:rsidRDefault="00D336C4" w:rsidP="00F169C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169C2" w:rsidRPr="001176B3" w:rsidRDefault="00F169C2" w:rsidP="00F169C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Umgang mit dem Sexualpartner</w:t>
            </w:r>
          </w:p>
          <w:p w:rsidR="00F169C2" w:rsidRPr="001176B3" w:rsidRDefault="00F169C2" w:rsidP="00F169C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169C2" w:rsidRPr="001176B3" w:rsidRDefault="00F169C2" w:rsidP="00F169C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Schwangerschafts-kontrolle</w:t>
            </w:r>
          </w:p>
          <w:p w:rsidR="00F169C2" w:rsidRPr="001176B3" w:rsidRDefault="00F169C2" w:rsidP="00F169C2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169C2" w:rsidRPr="001176B3" w:rsidRDefault="00F169C2" w:rsidP="00F169C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Hetero- und Homosexualität</w:t>
            </w:r>
          </w:p>
          <w:p w:rsidR="00D336C4" w:rsidRDefault="00D336C4" w:rsidP="00F169C2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Pr="001176B3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Sexuell übertragbare Krankheiten und deren Prävention</w:t>
            </w:r>
          </w:p>
          <w:p w:rsidR="00D336C4" w:rsidRPr="001176B3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336C4" w:rsidRPr="001176B3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AIDS/HIV</w:t>
            </w:r>
          </w:p>
          <w:p w:rsidR="00FF3BA4" w:rsidRDefault="00FF3BA4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F3BA4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Gesundheits-erziehung: 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Infektionskrankheiten (AIDS),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gesunde Lebensführung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Sexualität: 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Hetero- und Homosexualität</w:t>
            </w:r>
            <w:r w:rsidR="0040082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4328D" w:rsidRDefault="00400820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4328D">
              <w:rPr>
                <w:rFonts w:ascii="Arial" w:hAnsi="Arial" w:cs="Arial"/>
                <w:sz w:val="20"/>
                <w:szCs w:val="20"/>
              </w:rPr>
              <w:t>erantwortlicher Umgang mit dem Sexualpartner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Schwangerschafts-kontrolle</w:t>
            </w:r>
            <w:r w:rsidR="0040082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4328D" w:rsidRDefault="00400820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345C9">
              <w:rPr>
                <w:rFonts w:ascii="Arial" w:hAnsi="Arial" w:cs="Arial"/>
                <w:sz w:val="20"/>
                <w:szCs w:val="20"/>
              </w:rPr>
              <w:t>erantwortungsvoller</w:t>
            </w:r>
            <w:r w:rsidR="0034328D">
              <w:rPr>
                <w:rFonts w:ascii="Arial" w:hAnsi="Arial" w:cs="Arial"/>
                <w:sz w:val="20"/>
                <w:szCs w:val="20"/>
              </w:rPr>
              <w:t xml:space="preserve"> Umgang mit eigenen und fremden Kindern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Medizin und Gentechnik:</w:t>
            </w:r>
          </w:p>
          <w:p w:rsidR="0034328D" w:rsidRDefault="0034328D" w:rsidP="00D336C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Schwangerschafts-abbruch</w:t>
            </w:r>
          </w:p>
          <w:p w:rsidR="00AF7DA4" w:rsidRDefault="00AF7DA4" w:rsidP="00D918CD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1890" w:rsidRDefault="00931890" w:rsidP="00D336C4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336C4" w:rsidRPr="004656AE" w:rsidRDefault="00D336C4" w:rsidP="00D336C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656AE">
              <w:rPr>
                <w:rFonts w:ascii="Arial" w:hAnsi="Arial" w:cs="Arial"/>
                <w:b/>
                <w:sz w:val="20"/>
                <w:szCs w:val="20"/>
              </w:rPr>
              <w:t>Sek I – SR4</w:t>
            </w:r>
          </w:p>
          <w:p w:rsidR="00D336C4" w:rsidRPr="004656AE" w:rsidRDefault="00D336C4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656AE">
              <w:rPr>
                <w:rFonts w:ascii="Arial" w:hAnsi="Arial" w:cs="Arial"/>
                <w:sz w:val="20"/>
                <w:szCs w:val="20"/>
              </w:rPr>
              <w:t>beschreiben und erklären die Bestandteile des Hormonsystems und deren Funktion.</w:t>
            </w:r>
          </w:p>
          <w:p w:rsidR="00D336C4" w:rsidRPr="00E11302" w:rsidRDefault="00D336C4" w:rsidP="00D336C4">
            <w:pPr>
              <w:pStyle w:val="stofftabelletext"/>
              <w:ind w:left="833"/>
              <w:rPr>
                <w:rFonts w:cs="Arial"/>
                <w:sz w:val="20"/>
                <w:szCs w:val="20"/>
                <w:highlight w:val="yellow"/>
              </w:rPr>
            </w:pPr>
          </w:p>
          <w:p w:rsidR="00D336C4" w:rsidRPr="004656AE" w:rsidRDefault="00D336C4" w:rsidP="00D336C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4656AE">
              <w:rPr>
                <w:rFonts w:ascii="Arial" w:hAnsi="Arial" w:cs="Arial"/>
                <w:b/>
                <w:sz w:val="20"/>
                <w:szCs w:val="20"/>
              </w:rPr>
              <w:t>Sek I – R6</w:t>
            </w:r>
          </w:p>
          <w:p w:rsidR="00D336C4" w:rsidRPr="004656AE" w:rsidRDefault="00D336C4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656AE">
              <w:rPr>
                <w:rFonts w:ascii="Arial" w:hAnsi="Arial" w:cs="Arial"/>
                <w:sz w:val="20"/>
                <w:szCs w:val="20"/>
              </w:rPr>
              <w:t>beschreiben die Individualentwicklung bei Wirbeltieren.</w:t>
            </w:r>
          </w:p>
          <w:p w:rsidR="00D336C4" w:rsidRDefault="00D336C4" w:rsidP="00F169C2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169C2" w:rsidRPr="001176B3" w:rsidRDefault="00F169C2" w:rsidP="00F169C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176B3">
              <w:rPr>
                <w:rFonts w:ascii="Arial" w:hAnsi="Arial" w:cs="Arial"/>
                <w:b/>
                <w:sz w:val="20"/>
                <w:szCs w:val="20"/>
              </w:rPr>
              <w:t>Sek I – R7</w:t>
            </w:r>
          </w:p>
          <w:p w:rsidR="00F169C2" w:rsidRPr="001176B3" w:rsidRDefault="00F169C2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beschreiben soziale und kulturelle Aspekte der Sexualität.</w:t>
            </w: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Pr="001176B3" w:rsidRDefault="00D336C4" w:rsidP="00D336C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176B3">
              <w:rPr>
                <w:rFonts w:ascii="Arial" w:hAnsi="Arial" w:cs="Arial"/>
                <w:b/>
                <w:sz w:val="20"/>
                <w:szCs w:val="20"/>
              </w:rPr>
              <w:t>Sek I – R8</w:t>
            </w:r>
          </w:p>
          <w:p w:rsidR="00D336C4" w:rsidRPr="001176B3" w:rsidRDefault="00D336C4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1176B3">
              <w:rPr>
                <w:rFonts w:ascii="Arial" w:hAnsi="Arial" w:cs="Arial"/>
                <w:sz w:val="20"/>
                <w:szCs w:val="20"/>
              </w:rPr>
              <w:t>beschreiben gesundheitliche Risiken beim Umgang mit Sexualität.</w:t>
            </w:r>
          </w:p>
          <w:p w:rsidR="00D336C4" w:rsidRPr="00CE72D2" w:rsidRDefault="00D336C4" w:rsidP="00D336C4">
            <w:pPr>
              <w:pStyle w:val="stofftabelletext"/>
              <w:rPr>
                <w:rFonts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Default="00D336C4" w:rsidP="00D336C4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336C4" w:rsidRPr="00CE72D2" w:rsidRDefault="00D336C4" w:rsidP="00D336C4">
            <w:pPr>
              <w:pStyle w:val="stofftabelletext"/>
              <w:rPr>
                <w:rFonts w:cs="Arial"/>
                <w:sz w:val="20"/>
                <w:szCs w:val="20"/>
                <w:highlight w:val="yellow"/>
              </w:rPr>
            </w:pPr>
          </w:p>
          <w:p w:rsidR="00AF7DA4" w:rsidRDefault="00AF7DA4" w:rsidP="00CE72D2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1890" w:rsidRDefault="00931890" w:rsidP="00931890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931890" w:rsidRPr="0034328D" w:rsidRDefault="00931890" w:rsidP="0093189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4328D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931890" w:rsidRPr="0034328D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4328D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931890" w:rsidRPr="004F58D4" w:rsidRDefault="00931890" w:rsidP="00931890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31890" w:rsidRPr="0034328D" w:rsidRDefault="00931890" w:rsidP="0093189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4328D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931890" w:rsidRPr="0034328D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4328D">
              <w:rPr>
                <w:rFonts w:ascii="Arial" w:hAnsi="Arial" w:cs="Arial"/>
                <w:sz w:val="20"/>
                <w:szCs w:val="20"/>
              </w:rPr>
              <w:t>Informationen weitergeben/</w:t>
            </w:r>
            <w:r w:rsidR="001A7251" w:rsidRPr="003432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28D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931890" w:rsidRDefault="00931890" w:rsidP="00931890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31890" w:rsidRPr="0034328D" w:rsidRDefault="001A7251" w:rsidP="0093189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34328D">
              <w:rPr>
                <w:rFonts w:ascii="Arial" w:hAnsi="Arial" w:cs="Arial"/>
                <w:b/>
                <w:sz w:val="20"/>
                <w:szCs w:val="20"/>
              </w:rPr>
              <w:t>Sek I – K</w:t>
            </w:r>
            <w:r w:rsidR="00931890" w:rsidRPr="0034328D">
              <w:rPr>
                <w:rFonts w:ascii="Arial" w:hAnsi="Arial" w:cs="Arial"/>
                <w:b/>
                <w:sz w:val="20"/>
                <w:szCs w:val="20"/>
              </w:rPr>
              <w:t>k3</w:t>
            </w:r>
          </w:p>
          <w:p w:rsidR="00931890" w:rsidRPr="0034328D" w:rsidRDefault="001A7251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4328D">
              <w:rPr>
                <w:rFonts w:ascii="Arial" w:hAnsi="Arial" w:cs="Arial"/>
                <w:sz w:val="20"/>
                <w:szCs w:val="20"/>
              </w:rPr>
              <w:t>ar</w:t>
            </w:r>
            <w:r w:rsidR="00931890" w:rsidRPr="0034328D">
              <w:rPr>
                <w:rFonts w:ascii="Arial" w:hAnsi="Arial" w:cs="Arial"/>
                <w:sz w:val="20"/>
                <w:szCs w:val="20"/>
              </w:rPr>
              <w:t>gumentieren</w:t>
            </w:r>
          </w:p>
          <w:p w:rsidR="00931890" w:rsidRPr="004F58D4" w:rsidRDefault="00931890" w:rsidP="001A7251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31890" w:rsidRPr="0034328D" w:rsidRDefault="00931890" w:rsidP="00931890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4328D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931890" w:rsidRPr="0034328D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4328D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931890" w:rsidRPr="004F58D4" w:rsidRDefault="00931890" w:rsidP="00AC401F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31890" w:rsidRPr="00AC401F" w:rsidRDefault="00931890" w:rsidP="0093189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AC401F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931890" w:rsidRPr="00AC401F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C401F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931890" w:rsidRDefault="00931890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74DA" w:rsidRDefault="00BD74DA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74DA" w:rsidRDefault="00BD74DA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74DA" w:rsidRDefault="00BD74DA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74DA" w:rsidRDefault="00BD74DA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74DA" w:rsidRDefault="00BD74DA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74DA" w:rsidRDefault="00BD74DA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918CD" w:rsidRPr="004F58D4" w:rsidRDefault="00D918CD" w:rsidP="008B496B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31890" w:rsidRPr="008B496B" w:rsidRDefault="00931890" w:rsidP="0093189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B496B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931890" w:rsidRPr="008B496B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B496B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931890" w:rsidRPr="008B496B" w:rsidRDefault="00931890" w:rsidP="00931890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890" w:rsidRPr="008B496B" w:rsidRDefault="00931890" w:rsidP="0093189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8B496B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931890" w:rsidRPr="008B496B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B496B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931890" w:rsidRPr="008B496B" w:rsidRDefault="00931890" w:rsidP="00931890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931890" w:rsidRPr="008B496B" w:rsidRDefault="00931890" w:rsidP="0093189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8B496B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931890" w:rsidRPr="008B496B" w:rsidRDefault="00931890" w:rsidP="00931890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496B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AF7DA4" w:rsidRDefault="00AF7DA4" w:rsidP="0024286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F7DA4" w:rsidRDefault="00AF7DA4" w:rsidP="00AF7D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AF7DA4" w:rsidRPr="00911C25" w:rsidRDefault="00AF7DA4" w:rsidP="00AF7D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Sexualität und Schwangerschaft</w:t>
            </w:r>
          </w:p>
          <w:p w:rsidR="00046C55" w:rsidRDefault="00AF7DA4" w:rsidP="00AF7D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AF7DA4">
              <w:rPr>
                <w:rFonts w:cs="Arial"/>
                <w:sz w:val="20"/>
                <w:szCs w:val="20"/>
              </w:rPr>
              <w:t>Die Geschlechtsorgane 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AF7DA4">
              <w:rPr>
                <w:rFonts w:cs="Arial"/>
                <w:sz w:val="20"/>
                <w:szCs w:val="20"/>
              </w:rPr>
              <w:t xml:space="preserve">...... 284 Der weibliche Zyklus 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AF7DA4">
              <w:rPr>
                <w:rFonts w:cs="Arial"/>
                <w:sz w:val="20"/>
                <w:szCs w:val="20"/>
              </w:rPr>
              <w:t>........... 286 Basiskonzept: Steue</w:t>
            </w:r>
            <w:r>
              <w:rPr>
                <w:rFonts w:cs="Arial"/>
                <w:sz w:val="20"/>
                <w:szCs w:val="20"/>
              </w:rPr>
              <w:t>rung und Regelung ...</w:t>
            </w:r>
            <w:r w:rsidRPr="00AF7DA4">
              <w:rPr>
                <w:rFonts w:cs="Arial"/>
                <w:sz w:val="20"/>
                <w:szCs w:val="20"/>
              </w:rPr>
              <w:t>.. 287 Vom Embryo zum Fetus ...........................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Pr="00AF7DA4">
              <w:rPr>
                <w:rFonts w:cs="Arial"/>
                <w:sz w:val="20"/>
                <w:szCs w:val="20"/>
              </w:rPr>
              <w:t xml:space="preserve">.. 288 Schwangerschaft und </w:t>
            </w:r>
            <w:r>
              <w:rPr>
                <w:rFonts w:cs="Arial"/>
                <w:sz w:val="20"/>
                <w:szCs w:val="20"/>
              </w:rPr>
              <w:t>Geburt .................</w:t>
            </w:r>
            <w:r w:rsidRPr="00AF7DA4">
              <w:rPr>
                <w:rFonts w:cs="Arial"/>
                <w:sz w:val="20"/>
                <w:szCs w:val="20"/>
              </w:rPr>
              <w:t>..... 290 Verhütung .......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AF7DA4">
              <w:rPr>
                <w:rFonts w:cs="Arial"/>
                <w:sz w:val="20"/>
                <w:szCs w:val="20"/>
              </w:rPr>
              <w:t>................. 292 Material: Schwange</w:t>
            </w:r>
            <w:r>
              <w:rPr>
                <w:rFonts w:cs="Arial"/>
                <w:sz w:val="20"/>
                <w:szCs w:val="20"/>
              </w:rPr>
              <w:t>rschaftsabbruch ......</w:t>
            </w:r>
            <w:r w:rsidRPr="00AF7DA4">
              <w:rPr>
                <w:rFonts w:cs="Arial"/>
                <w:sz w:val="20"/>
                <w:szCs w:val="20"/>
              </w:rPr>
              <w:t xml:space="preserve">..... 294 </w:t>
            </w:r>
            <w:r w:rsidRPr="00AF7DA4">
              <w:rPr>
                <w:rFonts w:cs="Arial"/>
                <w:sz w:val="20"/>
                <w:szCs w:val="20"/>
              </w:rPr>
              <w:lastRenderedPageBreak/>
              <w:t>Sexualität ist</w:t>
            </w:r>
            <w:r>
              <w:rPr>
                <w:rFonts w:cs="Arial"/>
                <w:sz w:val="20"/>
                <w:szCs w:val="20"/>
              </w:rPr>
              <w:t xml:space="preserve"> vielseitig .............</w:t>
            </w:r>
            <w:r w:rsidRPr="00AF7DA4">
              <w:rPr>
                <w:rFonts w:cs="Arial"/>
                <w:sz w:val="20"/>
                <w:szCs w:val="20"/>
              </w:rPr>
              <w:t>.................... 296 Partnerschaft ...........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AF7DA4">
              <w:rPr>
                <w:rFonts w:cs="Arial"/>
                <w:sz w:val="20"/>
                <w:szCs w:val="20"/>
              </w:rPr>
              <w:t>......... 297 Glossar Sexualität 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AF7DA4">
              <w:rPr>
                <w:rFonts w:cs="Arial"/>
                <w:sz w:val="20"/>
                <w:szCs w:val="20"/>
              </w:rPr>
              <w:t>......... 298</w:t>
            </w:r>
          </w:p>
          <w:p w:rsidR="00046C55" w:rsidRDefault="00046C55" w:rsidP="00AF7D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046C55" w:rsidRPr="003F1FB4" w:rsidRDefault="00046C55" w:rsidP="00046C5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Steue</w:t>
            </w:r>
            <w:r>
              <w:rPr>
                <w:rFonts w:cs="Arial"/>
                <w:sz w:val="20"/>
                <w:szCs w:val="20"/>
              </w:rPr>
              <w:t>rung und Regelung ...</w:t>
            </w:r>
            <w:r w:rsidRPr="003F1FB4">
              <w:rPr>
                <w:rFonts w:cs="Arial"/>
                <w:sz w:val="20"/>
                <w:szCs w:val="20"/>
              </w:rPr>
              <w:t xml:space="preserve">.. 404 </w:t>
            </w:r>
          </w:p>
          <w:p w:rsidR="00F3693B" w:rsidRPr="003F1FB4" w:rsidRDefault="00F3693B" w:rsidP="00F3693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Reprod</w:t>
            </w:r>
            <w:r>
              <w:rPr>
                <w:rFonts w:cs="Arial"/>
                <w:sz w:val="20"/>
                <w:szCs w:val="20"/>
              </w:rPr>
              <w:t>uktion ................</w:t>
            </w:r>
            <w:r w:rsidRPr="003F1FB4">
              <w:rPr>
                <w:rFonts w:cs="Arial"/>
                <w:sz w:val="20"/>
                <w:szCs w:val="20"/>
              </w:rPr>
              <w:t xml:space="preserve">....... 410 </w:t>
            </w:r>
          </w:p>
          <w:p w:rsidR="00AF7DA4" w:rsidRPr="00AF7DA4" w:rsidRDefault="00AF7DA4" w:rsidP="00AF7DA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AF7DA4" w:rsidRDefault="00AF7DA4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512F1" w:rsidRDefault="002512F1" w:rsidP="002512F1">
      <w:pPr>
        <w:pStyle w:val="stofftabelletext"/>
      </w:pPr>
    </w:p>
    <w:p w:rsidR="002512F1" w:rsidRDefault="002512F1" w:rsidP="002512F1">
      <w:pPr>
        <w:pStyle w:val="stoffzwischenberschrift"/>
        <w:rPr>
          <w:b/>
        </w:rPr>
      </w:pPr>
      <w:r>
        <w:rPr>
          <w:b/>
        </w:rPr>
        <w:lastRenderedPageBreak/>
        <w:t>Klasse 9 (G8) bzw. Klasse 10 (G9)</w:t>
      </w:r>
    </w:p>
    <w:p w:rsidR="002512F1" w:rsidRDefault="002512F1" w:rsidP="002512F1">
      <w:pPr>
        <w:pStyle w:val="stoffzwischenberschrift"/>
        <w:rPr>
          <w:b/>
        </w:rPr>
      </w:pPr>
    </w:p>
    <w:p w:rsidR="002512F1" w:rsidRDefault="002512F1" w:rsidP="002512F1">
      <w:pPr>
        <w:pStyle w:val="stoffzwischenberschrift"/>
      </w:pPr>
      <w:r>
        <w:t>Immunbiologie</w:t>
      </w:r>
    </w:p>
    <w:p w:rsidR="002512F1" w:rsidRDefault="002512F1" w:rsidP="002512F1">
      <w:pPr>
        <w:pStyle w:val="stoffzwischenberschrift"/>
      </w:pP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2512F1" w:rsidTr="00242863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Inhaltsbezogene Kompetenzen</w:t>
            </w:r>
          </w:p>
          <w:p w:rsidR="002512F1" w:rsidRPr="00BB008D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Prozessbezogene Kompetenzen </w:t>
            </w:r>
          </w:p>
          <w:p w:rsidR="002512F1" w:rsidRPr="00BB008D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in Natura </w:t>
            </w:r>
            <w:r w:rsidR="00830C07">
              <w:t>2</w:t>
            </w: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512F1" w:rsidRDefault="007F59F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Bestandteile des Immunsystems des Menschen</w:t>
            </w:r>
          </w:p>
          <w:p w:rsidR="007F59FE" w:rsidRDefault="007F59F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F59FE" w:rsidRDefault="007F59F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Anpassungs</w:t>
            </w:r>
            <w:r w:rsidR="00AD3E0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mechanismen des Immunsystems</w:t>
            </w:r>
          </w:p>
          <w:p w:rsidR="007F59FE" w:rsidRDefault="007F59F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F59FE" w:rsidRDefault="007F59F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Antigen-Antikörper-Reaktion.</w:t>
            </w:r>
          </w:p>
          <w:p w:rsidR="002512F1" w:rsidRDefault="002512F1" w:rsidP="0024286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Ebene der Organe: Immunsystem</w:t>
            </w: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Bestandteile des Immunsystems</w:t>
            </w: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Antigen-Antikörper-Reaktion</w:t>
            </w: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Infektionskrankheiten</w:t>
            </w: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1474" w:rsidRDefault="00271474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Immunisierung</w:t>
            </w:r>
          </w:p>
          <w:p w:rsidR="001946BC" w:rsidRDefault="001946BC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504DBA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Vermehrung von: Viren, Prokaryoten und Eukaryoten</w:t>
            </w:r>
          </w:p>
          <w:p w:rsidR="00D35E06" w:rsidRDefault="00D35E0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35E06" w:rsidRDefault="00D35E06" w:rsidP="00DE61B7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35E06" w:rsidRDefault="00D35E0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35E06" w:rsidRPr="00DE61B7" w:rsidRDefault="00D35E0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Unterscheidungs</w:t>
            </w:r>
            <w:r w:rsidR="00D01656" w:rsidRPr="00DE61B7">
              <w:rPr>
                <w:rFonts w:ascii="Arial" w:hAnsi="Arial" w:cs="Arial"/>
                <w:sz w:val="20"/>
                <w:szCs w:val="20"/>
              </w:rPr>
              <w:t>-</w:t>
            </w:r>
            <w:r w:rsidRPr="00DE61B7">
              <w:rPr>
                <w:rFonts w:ascii="Arial" w:hAnsi="Arial" w:cs="Arial"/>
                <w:sz w:val="20"/>
                <w:szCs w:val="20"/>
              </w:rPr>
              <w:t>merkmale von:</w:t>
            </w:r>
          </w:p>
          <w:p w:rsidR="00D35E06" w:rsidRPr="00DE61B7" w:rsidRDefault="00D35E0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Viren</w:t>
            </w:r>
          </w:p>
          <w:p w:rsidR="00D35E06" w:rsidRPr="00DE61B7" w:rsidRDefault="00D35E0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 xml:space="preserve">Prokaryoten </w:t>
            </w:r>
          </w:p>
          <w:p w:rsidR="00D35E06" w:rsidRPr="00DE61B7" w:rsidRDefault="00D35E0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Eukaryoten</w:t>
            </w:r>
          </w:p>
          <w:p w:rsidR="00F86236" w:rsidRPr="00DE61B7" w:rsidRDefault="00F8623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86236" w:rsidRDefault="00F86236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Zellen von Pro- und Eukaryoten</w:t>
            </w: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D865D5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D865D5" w:rsidRDefault="00E574DC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Gesundheits-erziehung: Infektionskrankheiten (AIDS),</w:t>
            </w:r>
          </w:p>
          <w:p w:rsidR="00E574DC" w:rsidRDefault="00E574DC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gesunde Lebensführung</w:t>
            </w:r>
          </w:p>
          <w:p w:rsidR="00830C07" w:rsidRDefault="00830C07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30C07" w:rsidRPr="00A86C80" w:rsidRDefault="00830C07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7F59FE" w:rsidRDefault="002512F1" w:rsidP="007F59FE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F59FE">
              <w:rPr>
                <w:rFonts w:ascii="Arial" w:hAnsi="Arial" w:cs="Arial"/>
                <w:b/>
                <w:sz w:val="20"/>
                <w:szCs w:val="20"/>
              </w:rPr>
              <w:t>Sek I – VA7</w:t>
            </w:r>
          </w:p>
          <w:p w:rsidR="002512F1" w:rsidRPr="000C1158" w:rsidRDefault="007F59FE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Veränderungen im Immunsystem durch zelluläre und molekulare Anpassungsprozesse an Antigene.</w:t>
            </w: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C1158" w:rsidRDefault="000C1158" w:rsidP="000C1158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IK4</w:t>
            </w:r>
          </w:p>
          <w:p w:rsidR="000C1158" w:rsidRPr="00271474" w:rsidRDefault="000C1158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Kommunikationsprozesse auf verschiedenen Systemebenen eines Individuums.</w:t>
            </w:r>
          </w:p>
          <w:p w:rsidR="00271474" w:rsidRPr="000C1158" w:rsidRDefault="00271474" w:rsidP="00271474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271474" w:rsidRDefault="00271474" w:rsidP="0027147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SR4</w:t>
            </w:r>
          </w:p>
          <w:p w:rsidR="00271474" w:rsidRPr="001946BC" w:rsidRDefault="00271474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die Bestandteile des Immunsystems und deren Funktion.</w:t>
            </w: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Default="001946BC" w:rsidP="001946B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946BC" w:rsidRPr="001946BC" w:rsidRDefault="001946BC" w:rsidP="001946B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946BC">
              <w:rPr>
                <w:rFonts w:ascii="Arial" w:hAnsi="Arial" w:cs="Arial"/>
                <w:b/>
                <w:sz w:val="20"/>
                <w:szCs w:val="20"/>
              </w:rPr>
              <w:lastRenderedPageBreak/>
              <w:t>Sek I – R3</w:t>
            </w:r>
          </w:p>
          <w:p w:rsidR="001946BC" w:rsidRPr="00D35E06" w:rsidRDefault="001946BC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1946BC">
              <w:rPr>
                <w:rFonts w:ascii="Arial" w:hAnsi="Arial" w:cs="Arial"/>
                <w:sz w:val="20"/>
                <w:szCs w:val="20"/>
              </w:rPr>
              <w:t xml:space="preserve">beschreiben </w:t>
            </w:r>
            <w:r>
              <w:rPr>
                <w:rFonts w:ascii="Arial" w:hAnsi="Arial" w:cs="Arial"/>
                <w:sz w:val="20"/>
                <w:szCs w:val="20"/>
              </w:rPr>
              <w:t>und erklären die Vermehrung von Viren einerseits und die Vermehrung von Pro- und Eukaryoten andererseits.</w:t>
            </w:r>
          </w:p>
          <w:p w:rsidR="001946BC" w:rsidRPr="00271474" w:rsidRDefault="001946BC" w:rsidP="00DE61B7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D35E06" w:rsidRPr="00DE61B7" w:rsidRDefault="00D35E06" w:rsidP="00D35E0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DE61B7">
              <w:rPr>
                <w:rFonts w:ascii="Arial" w:hAnsi="Arial" w:cs="Arial"/>
                <w:b/>
                <w:sz w:val="20"/>
                <w:szCs w:val="20"/>
              </w:rPr>
              <w:t>Sek I – SF4</w:t>
            </w:r>
          </w:p>
          <w:p w:rsidR="00D35E06" w:rsidRPr="00DE61B7" w:rsidRDefault="00D35E06" w:rsidP="00D35E06">
            <w:pPr>
              <w:pStyle w:val="stofftabelletex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unterscheiden zwischen prokaryotischen und eukaryotischen Zellen sowie Viren hinsichtlich ihrer Struktur und Funktion.</w:t>
            </w:r>
          </w:p>
          <w:p w:rsidR="00F86236" w:rsidRPr="00DE61B7" w:rsidRDefault="00F86236" w:rsidP="00F8623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86236" w:rsidRPr="00DE61B7" w:rsidRDefault="00F86236" w:rsidP="00F8623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DE61B7">
              <w:rPr>
                <w:rFonts w:ascii="Arial" w:hAnsi="Arial" w:cs="Arial"/>
                <w:b/>
                <w:sz w:val="20"/>
                <w:szCs w:val="20"/>
              </w:rPr>
              <w:t>Sek I – K2</w:t>
            </w:r>
          </w:p>
          <w:p w:rsidR="00F86236" w:rsidRPr="00DE61B7" w:rsidRDefault="00F86236" w:rsidP="00F86236">
            <w:pPr>
              <w:pStyle w:val="stofftabelletex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vergleichen unterschiedliche Zelltypen.</w:t>
            </w:r>
          </w:p>
          <w:p w:rsidR="00F86236" w:rsidRPr="00D35E06" w:rsidRDefault="00F86236" w:rsidP="00F86236">
            <w:pPr>
              <w:pStyle w:val="stofftabelletex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  <w:p w:rsidR="00DE61B7" w:rsidRDefault="00DE61B7" w:rsidP="00DE61B7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DE61B7" w:rsidRPr="00DE61B7" w:rsidRDefault="00DE61B7" w:rsidP="00DE61B7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wenden Kenntnisse über Struktur und Funktion biologischer Strukturen und Makromoleküle für die Erklärung </w:t>
            </w:r>
            <w:r w:rsidRPr="00DE61B7">
              <w:rPr>
                <w:rFonts w:ascii="Arial" w:hAnsi="Arial" w:cs="Arial"/>
                <w:sz w:val="20"/>
                <w:szCs w:val="20"/>
              </w:rPr>
              <w:t>zellulärer Vorgänge an.</w:t>
            </w:r>
          </w:p>
          <w:p w:rsidR="00DE61B7" w:rsidRPr="00DE61B7" w:rsidRDefault="00DE61B7" w:rsidP="00DE61B7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beschreiben das Schlüssel-Schloss-Prinzip.</w:t>
            </w:r>
          </w:p>
          <w:p w:rsidR="000C1158" w:rsidRPr="00BF5E62" w:rsidRDefault="000C1158" w:rsidP="00474302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9E5193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E5193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9E5193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5193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9E5193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9E5193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9E5193" w:rsidRPr="009E5193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5193">
              <w:rPr>
                <w:rFonts w:ascii="Arial" w:hAnsi="Arial" w:cs="Arial"/>
                <w:sz w:val="20"/>
                <w:szCs w:val="20"/>
              </w:rPr>
              <w:t>Informationen weitergeben/</w:t>
            </w:r>
          </w:p>
          <w:p w:rsidR="007C450C" w:rsidRPr="009E5193" w:rsidRDefault="009E5193" w:rsidP="009E5193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  <w:r w:rsidRPr="009E5193">
              <w:rPr>
                <w:rFonts w:ascii="Arial" w:hAnsi="Arial" w:cs="Arial"/>
                <w:sz w:val="20"/>
                <w:szCs w:val="20"/>
              </w:rPr>
              <w:t>Ergebnisse p</w:t>
            </w:r>
            <w:r w:rsidR="007C450C" w:rsidRPr="009E5193">
              <w:rPr>
                <w:rFonts w:ascii="Arial" w:hAnsi="Arial" w:cs="Arial"/>
                <w:sz w:val="20"/>
                <w:szCs w:val="20"/>
              </w:rPr>
              <w:t>räsentieren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574DC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574DC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7C450C" w:rsidRPr="00E574DC" w:rsidRDefault="009E5193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574DC">
              <w:rPr>
                <w:rFonts w:ascii="Arial" w:hAnsi="Arial" w:cs="Arial"/>
                <w:sz w:val="20"/>
                <w:szCs w:val="20"/>
              </w:rPr>
              <w:t>a</w:t>
            </w:r>
            <w:r w:rsidR="007C450C" w:rsidRPr="00E574DC">
              <w:rPr>
                <w:rFonts w:ascii="Arial" w:hAnsi="Arial" w:cs="Arial"/>
                <w:sz w:val="20"/>
                <w:szCs w:val="20"/>
              </w:rPr>
              <w:t>rgumentieren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9E5193" w:rsidRDefault="007C450C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5193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9E5193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5193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Pr="004F58D4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574DC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574DC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7C450C" w:rsidRPr="00E574DC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574DC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574DC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574DC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7C450C" w:rsidRPr="00E574DC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574DC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7C450C" w:rsidRPr="00E574DC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E574DC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574DC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7C450C" w:rsidRPr="00E574DC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574DC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E574DC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574DC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7C450C" w:rsidRPr="00E574DC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574DC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7C450C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74DC" w:rsidRDefault="00E574D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74DC" w:rsidRDefault="00E574D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865D5" w:rsidRDefault="00D865D5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74DC" w:rsidRPr="004F58D4" w:rsidRDefault="00E574D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D865D5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865D5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7C450C" w:rsidRPr="00D865D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65D5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7C450C" w:rsidRPr="00D865D5" w:rsidRDefault="007C450C" w:rsidP="007C450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450C" w:rsidRPr="00D865D5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D865D5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7C450C" w:rsidRPr="00D865D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65D5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7C450C" w:rsidRPr="00D865D5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D865D5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D865D5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7C450C" w:rsidRPr="00D865D5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865D5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2512F1" w:rsidRPr="00B17855" w:rsidRDefault="002512F1" w:rsidP="00242863">
            <w:pPr>
              <w:pStyle w:val="stofftabelletext"/>
              <w:ind w:left="8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12F1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2512F1" w:rsidRPr="00921175" w:rsidRDefault="00921175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921175">
              <w:rPr>
                <w:rFonts w:cs="Arial"/>
                <w:b/>
                <w:sz w:val="20"/>
                <w:szCs w:val="20"/>
              </w:rPr>
              <w:t>Bakterien</w:t>
            </w:r>
          </w:p>
          <w:p w:rsidR="00921175" w:rsidRDefault="00921175" w:rsidP="0092117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21175">
              <w:rPr>
                <w:rFonts w:cs="Arial"/>
                <w:sz w:val="20"/>
                <w:szCs w:val="20"/>
              </w:rPr>
              <w:t>Bakterien: Die erfolg</w:t>
            </w:r>
            <w:r>
              <w:rPr>
                <w:rFonts w:cs="Arial"/>
                <w:sz w:val="20"/>
                <w:szCs w:val="20"/>
              </w:rPr>
              <w:t>reichste Lebensform .</w:t>
            </w:r>
            <w:r w:rsidRPr="00921175">
              <w:rPr>
                <w:rFonts w:cs="Arial"/>
                <w:sz w:val="20"/>
                <w:szCs w:val="20"/>
              </w:rPr>
              <w:t>.. 304 Praktikum: Experimentieren mit</w:t>
            </w:r>
            <w:r>
              <w:rPr>
                <w:rFonts w:cs="Arial"/>
                <w:sz w:val="20"/>
                <w:szCs w:val="20"/>
              </w:rPr>
              <w:t xml:space="preserve"> Bakterien </w:t>
            </w:r>
            <w:r w:rsidRPr="00921175">
              <w:rPr>
                <w:rFonts w:cs="Arial"/>
                <w:sz w:val="20"/>
                <w:szCs w:val="20"/>
              </w:rPr>
              <w:t>.. 306 Material: Bakterie</w:t>
            </w:r>
            <w:r>
              <w:rPr>
                <w:rFonts w:cs="Arial"/>
                <w:sz w:val="20"/>
                <w:szCs w:val="20"/>
              </w:rPr>
              <w:t>lle Phänomene verstehen.</w:t>
            </w:r>
            <w:r w:rsidRPr="00921175">
              <w:rPr>
                <w:rFonts w:cs="Arial"/>
                <w:sz w:val="20"/>
                <w:szCs w:val="20"/>
              </w:rPr>
              <w:t>307</w:t>
            </w:r>
          </w:p>
          <w:p w:rsidR="00921175" w:rsidRPr="00921175" w:rsidRDefault="00921175" w:rsidP="0092117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21175">
              <w:rPr>
                <w:rFonts w:cs="Arial"/>
                <w:sz w:val="20"/>
                <w:szCs w:val="20"/>
              </w:rPr>
              <w:t>Entzü</w:t>
            </w:r>
            <w:r>
              <w:rPr>
                <w:rFonts w:cs="Arial"/>
                <w:sz w:val="20"/>
                <w:szCs w:val="20"/>
              </w:rPr>
              <w:t>ndung .....................</w:t>
            </w:r>
            <w:r w:rsidRPr="00921175">
              <w:rPr>
                <w:rFonts w:cs="Arial"/>
                <w:sz w:val="20"/>
                <w:szCs w:val="20"/>
              </w:rPr>
              <w:t>............................ 308 EXTRA &gt;&gt; Fremderkennung mithilfe des Schlüssel-Schloss-Prinzi</w:t>
            </w:r>
            <w:r>
              <w:rPr>
                <w:rFonts w:cs="Arial"/>
                <w:sz w:val="20"/>
                <w:szCs w:val="20"/>
              </w:rPr>
              <w:t>ps ...................</w:t>
            </w:r>
            <w:r w:rsidRPr="00921175">
              <w:rPr>
                <w:rFonts w:cs="Arial"/>
                <w:sz w:val="20"/>
                <w:szCs w:val="20"/>
              </w:rPr>
              <w:t xml:space="preserve">...... 309 </w:t>
            </w:r>
          </w:p>
          <w:p w:rsidR="002512F1" w:rsidRDefault="00921175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21175">
              <w:rPr>
                <w:rFonts w:cs="Arial"/>
                <w:sz w:val="20"/>
                <w:szCs w:val="20"/>
              </w:rPr>
              <w:t xml:space="preserve"> </w:t>
            </w:r>
            <w:r w:rsidR="002512F1" w:rsidRPr="00793A99">
              <w:rPr>
                <w:rFonts w:cs="Arial"/>
                <w:sz w:val="20"/>
                <w:szCs w:val="20"/>
              </w:rPr>
              <w:t xml:space="preserve"> </w:t>
            </w:r>
          </w:p>
          <w:p w:rsidR="00DE61B7" w:rsidRPr="00104E4B" w:rsidRDefault="00DE61B7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Angebor</w:t>
            </w:r>
            <w:r w:rsidRPr="00104E4B">
              <w:rPr>
                <w:rFonts w:cs="Arial"/>
                <w:b/>
                <w:sz w:val="20"/>
                <w:szCs w:val="20"/>
              </w:rPr>
              <w:t>ene und erworbene Immunität</w:t>
            </w:r>
          </w:p>
          <w:p w:rsidR="00DE61B7" w:rsidRPr="00104E4B" w:rsidRDefault="00DE61B7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104E4B">
              <w:rPr>
                <w:rFonts w:cs="Arial"/>
                <w:sz w:val="20"/>
                <w:szCs w:val="20"/>
              </w:rPr>
              <w:t>Antikörper und Entzündu</w:t>
            </w:r>
            <w:r>
              <w:rPr>
                <w:rFonts w:cs="Arial"/>
                <w:sz w:val="20"/>
                <w:szCs w:val="20"/>
              </w:rPr>
              <w:t>ng .....................</w:t>
            </w:r>
            <w:r w:rsidRPr="00104E4B">
              <w:rPr>
                <w:rFonts w:cs="Arial"/>
                <w:sz w:val="20"/>
                <w:szCs w:val="20"/>
              </w:rPr>
              <w:t>.... 310 Herkunft und Verblei</w:t>
            </w:r>
            <w:r>
              <w:rPr>
                <w:rFonts w:cs="Arial"/>
                <w:sz w:val="20"/>
                <w:szCs w:val="20"/>
              </w:rPr>
              <w:t>b der Immunzellen ....</w:t>
            </w:r>
            <w:r w:rsidRPr="00104E4B">
              <w:rPr>
                <w:rFonts w:cs="Arial"/>
                <w:sz w:val="20"/>
                <w:szCs w:val="20"/>
              </w:rPr>
              <w:t>.. 311 Erworbene I</w:t>
            </w:r>
            <w:r>
              <w:rPr>
                <w:rFonts w:cs="Arial"/>
                <w:sz w:val="20"/>
                <w:szCs w:val="20"/>
              </w:rPr>
              <w:t>mmunität ..................</w:t>
            </w:r>
            <w:r w:rsidRPr="00104E4B">
              <w:rPr>
                <w:rFonts w:cs="Arial"/>
                <w:sz w:val="20"/>
                <w:szCs w:val="20"/>
              </w:rPr>
              <w:t xml:space="preserve">................ 312 </w:t>
            </w:r>
          </w:p>
          <w:p w:rsidR="00DE61B7" w:rsidRDefault="00DE61B7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DE61B7" w:rsidRPr="005024AE" w:rsidRDefault="00DE61B7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5024AE">
              <w:rPr>
                <w:rFonts w:cs="Arial"/>
                <w:b/>
                <w:sz w:val="20"/>
                <w:szCs w:val="20"/>
              </w:rPr>
              <w:t>Immunsystem und Krankheit</w:t>
            </w:r>
          </w:p>
          <w:p w:rsidR="00DE61B7" w:rsidRDefault="00DE61B7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024AE">
              <w:rPr>
                <w:rFonts w:cs="Arial"/>
                <w:sz w:val="20"/>
                <w:szCs w:val="20"/>
              </w:rPr>
              <w:t>Bakterien als Krankhei</w:t>
            </w:r>
            <w:r>
              <w:rPr>
                <w:rFonts w:cs="Arial"/>
                <w:sz w:val="20"/>
                <w:szCs w:val="20"/>
              </w:rPr>
              <w:t>tsursache ............</w:t>
            </w:r>
            <w:r w:rsidRPr="005024AE">
              <w:rPr>
                <w:rFonts w:cs="Arial"/>
                <w:sz w:val="20"/>
                <w:szCs w:val="20"/>
              </w:rPr>
              <w:t>.... 314 Mit Antibiotika Bakt</w:t>
            </w:r>
            <w:r>
              <w:rPr>
                <w:rFonts w:cs="Arial"/>
                <w:sz w:val="20"/>
                <w:szCs w:val="20"/>
              </w:rPr>
              <w:t>erien bekämpfen ........</w:t>
            </w:r>
            <w:r w:rsidRPr="005024AE">
              <w:rPr>
                <w:rFonts w:cs="Arial"/>
                <w:sz w:val="20"/>
                <w:szCs w:val="20"/>
              </w:rPr>
              <w:t>... 315</w:t>
            </w: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Pr="005024AE">
              <w:rPr>
                <w:rFonts w:cs="Arial"/>
                <w:sz w:val="20"/>
                <w:szCs w:val="20"/>
              </w:rPr>
              <w:t>Viren als Krankheitsursach</w:t>
            </w:r>
            <w:r>
              <w:rPr>
                <w:rFonts w:cs="Arial"/>
                <w:sz w:val="20"/>
                <w:szCs w:val="20"/>
              </w:rPr>
              <w:t>e .....................</w:t>
            </w:r>
            <w:r w:rsidRPr="005024AE">
              <w:rPr>
                <w:rFonts w:cs="Arial"/>
                <w:sz w:val="20"/>
                <w:szCs w:val="20"/>
              </w:rPr>
              <w:t xml:space="preserve">.. 316 Malaria: Einzeller als </w:t>
            </w:r>
            <w:r>
              <w:rPr>
                <w:rFonts w:cs="Arial"/>
                <w:sz w:val="20"/>
                <w:szCs w:val="20"/>
              </w:rPr>
              <w:t>Krankheitsursache ..</w:t>
            </w:r>
            <w:r w:rsidRPr="005024AE">
              <w:rPr>
                <w:rFonts w:cs="Arial"/>
                <w:sz w:val="20"/>
                <w:szCs w:val="20"/>
              </w:rPr>
              <w:t>.. 318 Seuchen ...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5024AE">
              <w:rPr>
                <w:rFonts w:cs="Arial"/>
                <w:sz w:val="20"/>
                <w:szCs w:val="20"/>
              </w:rPr>
              <w:t xml:space="preserve">......................... 319 Material: Seuchen 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5024AE">
              <w:rPr>
                <w:rFonts w:cs="Arial"/>
                <w:sz w:val="20"/>
                <w:szCs w:val="20"/>
              </w:rPr>
              <w:t>............. 320 Unerwünschte im</w:t>
            </w:r>
            <w:r>
              <w:rPr>
                <w:rFonts w:cs="Arial"/>
                <w:sz w:val="20"/>
                <w:szCs w:val="20"/>
              </w:rPr>
              <w:t>munbiologische Reaktionen .</w:t>
            </w:r>
            <w:r w:rsidRPr="005024AE">
              <w:rPr>
                <w:rFonts w:cs="Arial"/>
                <w:sz w:val="20"/>
                <w:szCs w:val="20"/>
              </w:rPr>
              <w:t xml:space="preserve">.. 322 </w:t>
            </w:r>
          </w:p>
          <w:p w:rsidR="00DE61B7" w:rsidRDefault="00DE61B7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5024AE">
              <w:rPr>
                <w:rFonts w:cs="Arial"/>
                <w:sz w:val="20"/>
                <w:szCs w:val="20"/>
              </w:rPr>
              <w:t>EXTRA &gt;&gt; Immunreaktionen gegen übertragene Organe ................</w:t>
            </w:r>
            <w:r>
              <w:rPr>
                <w:rFonts w:cs="Arial"/>
                <w:sz w:val="20"/>
                <w:szCs w:val="20"/>
              </w:rPr>
              <w:t>.......</w:t>
            </w:r>
            <w:r w:rsidRPr="005024AE">
              <w:rPr>
                <w:rFonts w:cs="Arial"/>
                <w:sz w:val="20"/>
                <w:szCs w:val="20"/>
              </w:rPr>
              <w:t xml:space="preserve">............. 323 </w:t>
            </w:r>
          </w:p>
          <w:p w:rsidR="0079043E" w:rsidRPr="005024AE" w:rsidRDefault="0079043E" w:rsidP="00DE61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79043E" w:rsidRDefault="0079043E" w:rsidP="007904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 xml:space="preserve">Basiskonzept: Struktur und Funktion .................... 400 </w:t>
            </w:r>
          </w:p>
          <w:p w:rsidR="00B937A8" w:rsidRPr="006C7E38" w:rsidRDefault="00B937A8" w:rsidP="00B937A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lastRenderedPageBreak/>
              <w:t>Basiskonzept: Wechselwirkungen und Kompartimentierung ..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6C7E38">
              <w:rPr>
                <w:rFonts w:cs="Arial"/>
                <w:sz w:val="20"/>
                <w:szCs w:val="20"/>
              </w:rPr>
              <w:t xml:space="preserve">........ 402 </w:t>
            </w:r>
          </w:p>
          <w:p w:rsidR="00B937A8" w:rsidRDefault="00B937A8" w:rsidP="007904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79043E" w:rsidRPr="006C7E38" w:rsidRDefault="0079043E" w:rsidP="0079043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DE61B7" w:rsidRPr="00A86C80" w:rsidRDefault="00DE61B7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512F1" w:rsidRDefault="002512F1" w:rsidP="002512F1">
      <w:pPr>
        <w:pStyle w:val="stofftabelletext"/>
      </w:pPr>
    </w:p>
    <w:p w:rsidR="002512F1" w:rsidRDefault="002512F1" w:rsidP="002512F1">
      <w:pPr>
        <w:pStyle w:val="stoffzwischenberschrift"/>
      </w:pPr>
    </w:p>
    <w:p w:rsidR="00830C07" w:rsidRDefault="00830C07" w:rsidP="002512F1">
      <w:pPr>
        <w:pStyle w:val="stoffzwischenberschrift"/>
      </w:pPr>
    </w:p>
    <w:p w:rsidR="00830C07" w:rsidRDefault="00830C07" w:rsidP="002512F1">
      <w:pPr>
        <w:pStyle w:val="stoffzwischenberschrift"/>
      </w:pPr>
    </w:p>
    <w:p w:rsidR="002512F1" w:rsidRDefault="002512F1" w:rsidP="002512F1">
      <w:pPr>
        <w:pStyle w:val="stoffzwischenberschrift"/>
      </w:pPr>
      <w:r>
        <w:t>Nerven und Hormone</w:t>
      </w:r>
    </w:p>
    <w:p w:rsidR="002512F1" w:rsidRDefault="002512F1" w:rsidP="002512F1">
      <w:pPr>
        <w:pStyle w:val="stoffzwischenberschrift"/>
      </w:pP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2512F1" w:rsidTr="00242863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Inhaltsbezogene Kompetenzen</w:t>
            </w:r>
          </w:p>
          <w:p w:rsidR="002512F1" w:rsidRPr="00BB008D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Prozessbezogene Kompetenzen </w:t>
            </w:r>
          </w:p>
          <w:p w:rsidR="002512F1" w:rsidRPr="00BB008D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 Natura 1</w:t>
            </w: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754BA" w:rsidTr="007423C1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Ebene der Organe: Nervensystem</w:t>
            </w: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Nervenzellen als Bestandteil des vegetativen und somatischen Nervensystems und des Gehirns</w:t>
            </w: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Steuerung von Körperfunktionen an einem Beispiel</w:t>
            </w: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Gesundheitser-ziehung: gesunde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Lebensführung, Suchtprävention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4BA" w:rsidRDefault="002754BA" w:rsidP="004743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IK2</w:t>
            </w:r>
          </w:p>
          <w:p w:rsidR="002754BA" w:rsidRPr="00271474" w:rsidRDefault="002754BA" w:rsidP="00AA7E8F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die Aufnahme von Informationen durch Sinnesorgane.</w:t>
            </w: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IK4</w:t>
            </w:r>
          </w:p>
          <w:p w:rsidR="002754BA" w:rsidRPr="00271474" w:rsidRDefault="002754BA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Kommunikationsprozesse auf verschiedenen Systemebenen eines Individuums.</w:t>
            </w:r>
          </w:p>
          <w:p w:rsidR="002754BA" w:rsidRDefault="002754BA" w:rsidP="0027147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27147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SR4</w:t>
            </w:r>
          </w:p>
          <w:p w:rsidR="002754BA" w:rsidRPr="000C1158" w:rsidRDefault="002754BA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die Bestandteile des Nervensystems und deren Funktion.</w:t>
            </w:r>
          </w:p>
          <w:p w:rsidR="002754BA" w:rsidRPr="000C1158" w:rsidRDefault="002754BA" w:rsidP="00271474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AA7E8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2754BA" w:rsidRPr="00DE61B7" w:rsidRDefault="002754BA" w:rsidP="00AA7E8F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wenden Kenntnisse über Struktur und Funktion biologischer Strukturen und Makromoleküle für die Erklärung </w:t>
            </w:r>
            <w:r w:rsidRPr="00DE61B7">
              <w:rPr>
                <w:rFonts w:ascii="Arial" w:hAnsi="Arial" w:cs="Arial"/>
                <w:sz w:val="20"/>
                <w:szCs w:val="20"/>
              </w:rPr>
              <w:t>zellulärer Vorgänge an.</w:t>
            </w:r>
          </w:p>
          <w:p w:rsidR="002754BA" w:rsidRPr="00DE61B7" w:rsidRDefault="002754BA" w:rsidP="00AA7E8F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DE61B7">
              <w:rPr>
                <w:rFonts w:ascii="Arial" w:hAnsi="Arial" w:cs="Arial"/>
                <w:sz w:val="20"/>
                <w:szCs w:val="20"/>
              </w:rPr>
              <w:t>beschreiben das Schlüssel-Schloss-Prinzip.</w:t>
            </w:r>
          </w:p>
          <w:p w:rsidR="002754BA" w:rsidRDefault="002754BA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54BA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2754BA" w:rsidRPr="00273896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273896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2754BA" w:rsidRPr="00273896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73896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2754BA" w:rsidRPr="00273896" w:rsidRDefault="002754BA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Pr="00273896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273896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2754BA" w:rsidRPr="00273896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73896">
              <w:rPr>
                <w:rFonts w:ascii="Arial" w:hAnsi="Arial" w:cs="Arial"/>
                <w:sz w:val="20"/>
                <w:szCs w:val="20"/>
              </w:rPr>
              <w:t>Informationen weitergeben/ Ergebnisse präsentieren</w:t>
            </w:r>
          </w:p>
          <w:p w:rsidR="002754BA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754BA" w:rsidRPr="00EF67CB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EF67CB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2754BA" w:rsidRPr="00EF67CB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F67CB"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754BA" w:rsidRPr="004F58D4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754BA" w:rsidRPr="00273896" w:rsidRDefault="002754BA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F67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73896">
              <w:rPr>
                <w:rFonts w:ascii="Arial" w:hAnsi="Arial" w:cs="Arial"/>
                <w:b/>
                <w:sz w:val="20"/>
                <w:szCs w:val="20"/>
              </w:rPr>
              <w:t>Sek I – Kk4</w:t>
            </w:r>
          </w:p>
          <w:p w:rsidR="002754BA" w:rsidRPr="00273896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73896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2754BA" w:rsidRPr="004F58D4" w:rsidRDefault="002754BA" w:rsidP="007C450C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754BA" w:rsidRPr="00273896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273896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2754BA" w:rsidRPr="00273896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73896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2754BA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754BA" w:rsidRPr="001420B3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420B3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2754BA" w:rsidRPr="001420B3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20B3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2754BA" w:rsidRPr="001420B3" w:rsidRDefault="002754BA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Pr="001420B3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420B3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2754BA" w:rsidRPr="001420B3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20B3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2754BA" w:rsidRPr="004F58D4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754BA" w:rsidRPr="001420B3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1420B3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2754BA" w:rsidRPr="001420B3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420B3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2754BA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754BA" w:rsidRPr="00BE4AA2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2754BA" w:rsidRPr="00BE4AA2" w:rsidRDefault="002754BA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E4AA2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2754BA" w:rsidRPr="00BE4AA2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4AA2">
              <w:rPr>
                <w:rFonts w:ascii="Arial" w:hAnsi="Arial" w:cs="Arial"/>
                <w:sz w:val="20"/>
                <w:szCs w:val="20"/>
              </w:rPr>
              <w:t xml:space="preserve">Bewertungskriterien formulieren und </w:t>
            </w:r>
            <w:r w:rsidRPr="00BE4AA2">
              <w:rPr>
                <w:rFonts w:ascii="Arial" w:hAnsi="Arial" w:cs="Arial"/>
                <w:sz w:val="20"/>
                <w:szCs w:val="20"/>
              </w:rPr>
              <w:lastRenderedPageBreak/>
              <w:t xml:space="preserve">anwenden </w:t>
            </w:r>
          </w:p>
          <w:p w:rsidR="002754BA" w:rsidRPr="00BE4AA2" w:rsidRDefault="002754BA" w:rsidP="007C450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54BA" w:rsidRPr="00BE4AA2" w:rsidRDefault="002754BA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E4AA2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2754BA" w:rsidRPr="00BE4AA2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E4AA2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2754BA" w:rsidRPr="00BE4AA2" w:rsidRDefault="002754BA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2754BA" w:rsidRPr="00BE4AA2" w:rsidRDefault="002754BA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E4AA2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2754BA" w:rsidRPr="00BE4AA2" w:rsidRDefault="002754BA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E4AA2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2754BA" w:rsidRDefault="002754BA" w:rsidP="00890CA9">
            <w:pPr>
              <w:pStyle w:val="stofftabelletex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2754BA" w:rsidRDefault="002754BA" w:rsidP="002754BA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754BA" w:rsidRDefault="002754BA" w:rsidP="0027147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2754BA" w:rsidRPr="0013776B" w:rsidRDefault="002754BA" w:rsidP="0027147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13776B">
              <w:rPr>
                <w:rFonts w:cs="Arial"/>
                <w:b/>
                <w:sz w:val="20"/>
                <w:szCs w:val="20"/>
              </w:rPr>
              <w:t xml:space="preserve">Reiz, Erregung und Reaktion </w:t>
            </w:r>
          </w:p>
          <w:p w:rsidR="002754BA" w:rsidRDefault="002754BA" w:rsidP="0027147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13776B">
              <w:rPr>
                <w:rFonts w:cs="Arial"/>
                <w:sz w:val="20"/>
                <w:szCs w:val="20"/>
              </w:rPr>
              <w:t>Vom Reiz zur Reaktion 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13776B">
              <w:rPr>
                <w:rFonts w:cs="Arial"/>
                <w:sz w:val="20"/>
                <w:szCs w:val="20"/>
              </w:rPr>
              <w:t xml:space="preserve">...... 234 EXTRA &gt;&gt; Reizleitung oder Erregungsleitung ......... 235 </w:t>
            </w:r>
          </w:p>
          <w:p w:rsidR="002754BA" w:rsidRPr="0013776B" w:rsidRDefault="002754BA" w:rsidP="0027147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13776B">
              <w:rPr>
                <w:rFonts w:cs="Arial"/>
                <w:sz w:val="20"/>
                <w:szCs w:val="20"/>
              </w:rPr>
              <w:t>Reflexe ..............................</w:t>
            </w:r>
            <w:r>
              <w:rPr>
                <w:rFonts w:cs="Arial"/>
                <w:sz w:val="20"/>
                <w:szCs w:val="20"/>
              </w:rPr>
              <w:t>...........</w:t>
            </w:r>
            <w:r w:rsidRPr="0013776B">
              <w:rPr>
                <w:rFonts w:cs="Arial"/>
                <w:sz w:val="20"/>
                <w:szCs w:val="20"/>
              </w:rPr>
              <w:t>............... 236 EXTRA &gt;&gt; Drogentest</w:t>
            </w:r>
            <w:r>
              <w:rPr>
                <w:rFonts w:cs="Arial"/>
                <w:sz w:val="20"/>
                <w:szCs w:val="20"/>
              </w:rPr>
              <w:t xml:space="preserve"> Pupillenreflex .....</w:t>
            </w:r>
            <w:r w:rsidRPr="0013776B">
              <w:rPr>
                <w:rFonts w:cs="Arial"/>
                <w:sz w:val="20"/>
                <w:szCs w:val="20"/>
              </w:rPr>
              <w:t>..... 237 Praktikum: Reflexe u</w:t>
            </w:r>
            <w:r>
              <w:rPr>
                <w:rFonts w:cs="Arial"/>
                <w:sz w:val="20"/>
                <w:szCs w:val="20"/>
              </w:rPr>
              <w:t>nd Reaktionszeiten ..</w:t>
            </w:r>
            <w:r w:rsidRPr="0013776B">
              <w:rPr>
                <w:rFonts w:cs="Arial"/>
                <w:sz w:val="20"/>
                <w:szCs w:val="20"/>
              </w:rPr>
              <w:t>.. 238 Bau und Funktion v</w:t>
            </w:r>
            <w:r>
              <w:rPr>
                <w:rFonts w:cs="Arial"/>
                <w:sz w:val="20"/>
                <w:szCs w:val="20"/>
              </w:rPr>
              <w:t>on Nervenzellen ......</w:t>
            </w:r>
            <w:r w:rsidRPr="0013776B">
              <w:rPr>
                <w:rFonts w:cs="Arial"/>
                <w:sz w:val="20"/>
                <w:szCs w:val="20"/>
              </w:rPr>
              <w:t xml:space="preserve">..... 240 EXTRA &gt;&gt; Manche Nervenzellen sind Sinneszellen . 241 </w:t>
            </w:r>
          </w:p>
          <w:p w:rsidR="002754BA" w:rsidRDefault="002754BA" w:rsidP="0027147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793A99">
              <w:rPr>
                <w:rFonts w:cs="Arial"/>
                <w:sz w:val="20"/>
                <w:szCs w:val="20"/>
              </w:rPr>
              <w:t xml:space="preserve"> </w:t>
            </w:r>
          </w:p>
          <w:p w:rsidR="002754BA" w:rsidRPr="00A5651F" w:rsidRDefault="002754BA" w:rsidP="0027147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A5651F">
              <w:rPr>
                <w:rFonts w:cs="Arial"/>
                <w:b/>
                <w:sz w:val="20"/>
                <w:szCs w:val="20"/>
              </w:rPr>
              <w:t xml:space="preserve">Nervensystem des Menschen </w:t>
            </w:r>
          </w:p>
          <w:p w:rsidR="002754BA" w:rsidRPr="00A5651F" w:rsidRDefault="002754BA" w:rsidP="00A5651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A5651F">
              <w:rPr>
                <w:rFonts w:cs="Arial"/>
                <w:sz w:val="20"/>
                <w:szCs w:val="20"/>
              </w:rPr>
              <w:t>Das Zentralnervensystem ...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A5651F">
              <w:rPr>
                <w:rFonts w:cs="Arial"/>
                <w:sz w:val="20"/>
                <w:szCs w:val="20"/>
              </w:rPr>
              <w:t>. 258 Freude, Drogen und Sucht</w:t>
            </w:r>
            <w:r>
              <w:rPr>
                <w:rFonts w:cs="Arial"/>
                <w:sz w:val="20"/>
                <w:szCs w:val="20"/>
              </w:rPr>
              <w:t xml:space="preserve"> ......................</w:t>
            </w:r>
            <w:r w:rsidRPr="00A5651F">
              <w:rPr>
                <w:rFonts w:cs="Arial"/>
                <w:sz w:val="20"/>
                <w:szCs w:val="20"/>
              </w:rPr>
              <w:t>.... 260 EXTRA &gt;&gt; Computer</w:t>
            </w:r>
            <w:r>
              <w:rPr>
                <w:rFonts w:cs="Arial"/>
                <w:sz w:val="20"/>
                <w:szCs w:val="20"/>
              </w:rPr>
              <w:t>sucht: Gibt es das? .</w:t>
            </w:r>
            <w:r w:rsidRPr="00A5651F">
              <w:rPr>
                <w:rFonts w:cs="Arial"/>
                <w:sz w:val="20"/>
                <w:szCs w:val="20"/>
              </w:rPr>
              <w:t>.. 261 Gehirngerechtes Lernen ...</w:t>
            </w:r>
            <w:r>
              <w:rPr>
                <w:rFonts w:cs="Arial"/>
                <w:sz w:val="20"/>
                <w:szCs w:val="20"/>
              </w:rPr>
              <w:t>.......................</w:t>
            </w:r>
            <w:r w:rsidRPr="00A5651F">
              <w:rPr>
                <w:rFonts w:cs="Arial"/>
                <w:sz w:val="20"/>
                <w:szCs w:val="20"/>
              </w:rPr>
              <w:t>... 262 Das vegetative Nerve</w:t>
            </w:r>
            <w:r>
              <w:rPr>
                <w:rFonts w:cs="Arial"/>
                <w:sz w:val="20"/>
                <w:szCs w:val="20"/>
              </w:rPr>
              <w:t>nsystem ..............</w:t>
            </w:r>
            <w:r w:rsidRPr="00A5651F">
              <w:rPr>
                <w:rFonts w:cs="Arial"/>
                <w:sz w:val="20"/>
                <w:szCs w:val="20"/>
              </w:rPr>
              <w:t xml:space="preserve">...... 264 </w:t>
            </w:r>
          </w:p>
          <w:p w:rsidR="004959F4" w:rsidRDefault="004959F4" w:rsidP="004959F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1B44C5" w:rsidRDefault="004959F4" w:rsidP="004959F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>Basiskonzept: Strukt</w:t>
            </w:r>
            <w:r w:rsidR="001B44C5">
              <w:rPr>
                <w:rFonts w:cs="Arial"/>
                <w:sz w:val="20"/>
                <w:szCs w:val="20"/>
              </w:rPr>
              <w:t>ur und Funktion ......</w:t>
            </w:r>
            <w:r w:rsidRPr="006C7E38">
              <w:rPr>
                <w:rFonts w:cs="Arial"/>
                <w:sz w:val="20"/>
                <w:szCs w:val="20"/>
              </w:rPr>
              <w:t>.... 400</w:t>
            </w:r>
          </w:p>
          <w:p w:rsidR="001B44C5" w:rsidRPr="006C7E38" w:rsidRDefault="001B44C5" w:rsidP="001B44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 xml:space="preserve">Basiskonzept: Information und Kommunikation .... 414 </w:t>
            </w:r>
          </w:p>
          <w:p w:rsidR="004959F4" w:rsidRPr="006C7E38" w:rsidRDefault="004959F4" w:rsidP="004959F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 xml:space="preserve"> </w:t>
            </w:r>
          </w:p>
          <w:p w:rsidR="002754BA" w:rsidRDefault="002754BA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754BA" w:rsidTr="007423C1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Ebene der Organe: Hormonsystem</w:t>
            </w: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Hormondrüsen als Produktionsstätte der Hormone</w:t>
            </w: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Wirkung von Hormonen in Empfangsorganen (Schlüssel-Schloss-Prinzip)</w:t>
            </w:r>
          </w:p>
          <w:p w:rsidR="002754BA" w:rsidRDefault="002754BA" w:rsidP="003B5943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4BA" w:rsidRDefault="002754BA" w:rsidP="004743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BA" w:rsidRDefault="002754BA" w:rsidP="004743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IK4</w:t>
            </w:r>
          </w:p>
          <w:p w:rsidR="002754BA" w:rsidRPr="000C1158" w:rsidRDefault="002754BA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Kommunikationsprozesse auf verschiedenen Systemebenen eines Individuums.</w:t>
            </w:r>
          </w:p>
          <w:p w:rsidR="002754BA" w:rsidRDefault="002754BA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754BA" w:rsidRDefault="002754BA" w:rsidP="00EA547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SR4</w:t>
            </w:r>
          </w:p>
          <w:p w:rsidR="002754BA" w:rsidRPr="000C1158" w:rsidRDefault="002754BA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die Bestandteile des Hormonsystems und deren Funktion.</w:t>
            </w:r>
          </w:p>
          <w:p w:rsidR="002754BA" w:rsidRDefault="002754BA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54BA" w:rsidRDefault="002754BA" w:rsidP="002754BA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754BA" w:rsidRDefault="002754BA" w:rsidP="00E31C9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2754BA" w:rsidRPr="00E31C97" w:rsidRDefault="002754BA" w:rsidP="00E31C9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E31C97">
              <w:rPr>
                <w:rFonts w:cs="Arial"/>
                <w:b/>
                <w:sz w:val="20"/>
                <w:szCs w:val="20"/>
              </w:rPr>
              <w:t xml:space="preserve">Hormone </w:t>
            </w:r>
          </w:p>
          <w:p w:rsidR="002754BA" w:rsidRDefault="002754BA" w:rsidP="00E31C9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E31C97">
              <w:rPr>
                <w:rFonts w:cs="Arial"/>
                <w:sz w:val="20"/>
                <w:szCs w:val="20"/>
              </w:rPr>
              <w:t>Wirkung von Horm</w:t>
            </w:r>
            <w:r>
              <w:rPr>
                <w:rFonts w:cs="Arial"/>
                <w:sz w:val="20"/>
                <w:szCs w:val="20"/>
              </w:rPr>
              <w:t>onen ...................</w:t>
            </w:r>
            <w:r w:rsidRPr="00E31C97">
              <w:rPr>
                <w:rFonts w:cs="Arial"/>
                <w:sz w:val="20"/>
                <w:szCs w:val="20"/>
              </w:rPr>
              <w:t xml:space="preserve">........... 266 Basiskonzept: Information und Kommunikation .... 267 </w:t>
            </w:r>
          </w:p>
          <w:p w:rsidR="002754BA" w:rsidRPr="00E31C97" w:rsidRDefault="002754BA" w:rsidP="00E31C9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E31C97">
              <w:rPr>
                <w:rFonts w:cs="Arial"/>
                <w:sz w:val="20"/>
                <w:szCs w:val="20"/>
              </w:rPr>
              <w:t>Insulin und Glucagon 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E31C97">
              <w:rPr>
                <w:rFonts w:cs="Arial"/>
                <w:sz w:val="20"/>
                <w:szCs w:val="20"/>
              </w:rPr>
              <w:t xml:space="preserve">....... 268 EXTRA &gt;&gt; Regelung </w:t>
            </w:r>
            <w:r>
              <w:rPr>
                <w:rFonts w:cs="Arial"/>
                <w:sz w:val="20"/>
                <w:szCs w:val="20"/>
              </w:rPr>
              <w:t>und Steuerung ......</w:t>
            </w:r>
            <w:r w:rsidRPr="00E31C97">
              <w:rPr>
                <w:rFonts w:cs="Arial"/>
                <w:sz w:val="20"/>
                <w:szCs w:val="20"/>
              </w:rPr>
              <w:t>.... 269 Stress...........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E31C97">
              <w:rPr>
                <w:rFonts w:cs="Arial"/>
                <w:sz w:val="20"/>
                <w:szCs w:val="20"/>
              </w:rPr>
              <w:t>.................... 270 Material: Stress</w:t>
            </w:r>
            <w:r>
              <w:rPr>
                <w:rFonts w:cs="Arial"/>
                <w:sz w:val="20"/>
                <w:szCs w:val="20"/>
              </w:rPr>
              <w:t xml:space="preserve"> .........................</w:t>
            </w:r>
            <w:r w:rsidRPr="00E31C97">
              <w:rPr>
                <w:rFonts w:cs="Arial"/>
                <w:sz w:val="20"/>
                <w:szCs w:val="20"/>
              </w:rPr>
              <w:t xml:space="preserve">.................. 271 </w:t>
            </w:r>
          </w:p>
          <w:p w:rsidR="006C7E38" w:rsidRDefault="006C7E38" w:rsidP="006C7E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6C7E38" w:rsidRPr="006C7E38" w:rsidRDefault="006C7E38" w:rsidP="006C7E3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>Basiskonzept: Steueru</w:t>
            </w:r>
            <w:r w:rsidR="001B44C5">
              <w:rPr>
                <w:rFonts w:cs="Arial"/>
                <w:sz w:val="20"/>
                <w:szCs w:val="20"/>
              </w:rPr>
              <w:t>ng und Regelung .....</w:t>
            </w:r>
            <w:r w:rsidRPr="006C7E38">
              <w:rPr>
                <w:rFonts w:cs="Arial"/>
                <w:sz w:val="20"/>
                <w:szCs w:val="20"/>
              </w:rPr>
              <w:t xml:space="preserve"> 404 </w:t>
            </w:r>
          </w:p>
          <w:p w:rsidR="001B44C5" w:rsidRPr="006C7E38" w:rsidRDefault="001B44C5" w:rsidP="001B44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 xml:space="preserve">Basiskonzept: Information und Kommunikation .... 414 </w:t>
            </w:r>
          </w:p>
          <w:p w:rsidR="002754BA" w:rsidRPr="006C7E38" w:rsidRDefault="002754BA" w:rsidP="006C7E38">
            <w:pPr>
              <w:ind w:firstLine="709"/>
              <w:rPr>
                <w:rFonts w:cs="Arial"/>
                <w:sz w:val="20"/>
                <w:szCs w:val="20"/>
              </w:rPr>
            </w:pPr>
          </w:p>
        </w:tc>
      </w:tr>
    </w:tbl>
    <w:p w:rsidR="002512F1" w:rsidRDefault="002512F1" w:rsidP="002512F1">
      <w:pPr>
        <w:pStyle w:val="stofftabelletext"/>
      </w:pPr>
    </w:p>
    <w:p w:rsidR="00423092" w:rsidRDefault="00423092" w:rsidP="002512F1">
      <w:pPr>
        <w:pStyle w:val="stofftabelletext"/>
      </w:pPr>
    </w:p>
    <w:p w:rsidR="00423092" w:rsidRDefault="00423092" w:rsidP="002512F1">
      <w:pPr>
        <w:pStyle w:val="stofftabelletext"/>
      </w:pPr>
    </w:p>
    <w:p w:rsidR="00423092" w:rsidRDefault="00423092" w:rsidP="002512F1">
      <w:pPr>
        <w:pStyle w:val="stoffzwischenberschrift"/>
      </w:pPr>
    </w:p>
    <w:p w:rsidR="003B5943" w:rsidRDefault="003B5943" w:rsidP="002512F1">
      <w:pPr>
        <w:pStyle w:val="stoffzwischenberschrift"/>
      </w:pPr>
    </w:p>
    <w:p w:rsidR="003B5943" w:rsidRDefault="003B5943" w:rsidP="002512F1">
      <w:pPr>
        <w:pStyle w:val="stoffzwischenberschrift"/>
      </w:pPr>
    </w:p>
    <w:p w:rsidR="003B5943" w:rsidRDefault="003B5943" w:rsidP="002512F1">
      <w:pPr>
        <w:pStyle w:val="stoffzwischenberschrift"/>
      </w:pPr>
    </w:p>
    <w:p w:rsidR="003B5943" w:rsidRDefault="003B5943" w:rsidP="002512F1">
      <w:pPr>
        <w:pStyle w:val="stoffzwischenberschrift"/>
      </w:pPr>
    </w:p>
    <w:p w:rsidR="003B5943" w:rsidRDefault="003B5943" w:rsidP="002512F1">
      <w:pPr>
        <w:pStyle w:val="stoffzwischenberschrift"/>
      </w:pPr>
    </w:p>
    <w:p w:rsidR="002512F1" w:rsidRDefault="002512F1" w:rsidP="002512F1">
      <w:pPr>
        <w:pStyle w:val="stoffzwischenberschrift"/>
      </w:pPr>
      <w:r>
        <w:lastRenderedPageBreak/>
        <w:t>Genetik</w:t>
      </w:r>
    </w:p>
    <w:p w:rsidR="002512F1" w:rsidRDefault="002512F1" w:rsidP="002512F1">
      <w:pPr>
        <w:pStyle w:val="stoffzwischenberschrift"/>
      </w:pPr>
    </w:p>
    <w:tbl>
      <w:tblPr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2512F1" w:rsidTr="00242863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Verbindliche Fachinhalte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Inhaltsbezogene Kompetenzen</w:t>
            </w:r>
          </w:p>
          <w:p w:rsidR="002512F1" w:rsidRPr="00BB008D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B008D">
              <w:rPr>
                <w:rFonts w:ascii="Arial" w:hAnsi="Arial"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 xml:space="preserve">Prozessbezogene Kompetenzen </w:t>
            </w:r>
          </w:p>
          <w:p w:rsidR="002512F1" w:rsidRPr="00BB008D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kopf"/>
            </w:pPr>
            <w:r>
              <w:t>in Natura 1</w:t>
            </w: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top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hRule="exact" w:val="113"/>
          <w:tblHeader/>
        </w:trPr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  <w:tc>
          <w:tcPr>
            <w:tcW w:w="4260" w:type="dxa"/>
            <w:tcBorders>
              <w:lef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</w:pPr>
          </w:p>
        </w:tc>
      </w:tr>
      <w:tr w:rsidR="002512F1" w:rsidTr="00242863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Pr="00710566" w:rsidRDefault="002512F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2512F1" w:rsidRPr="00710566" w:rsidRDefault="00BA7A2D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DNA als Bestandteil der Chromosomen</w:t>
            </w:r>
            <w:r w:rsidR="00CD1BB0" w:rsidRPr="007105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7A2D" w:rsidRPr="00710566" w:rsidRDefault="00BA7A2D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Genom des Menschen</w:t>
            </w:r>
            <w:r w:rsidR="00CD1BB0" w:rsidRPr="007105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7A2D" w:rsidRPr="00710566" w:rsidRDefault="00BA7A2D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Mitose</w:t>
            </w:r>
            <w:r w:rsidR="00CD1BB0" w:rsidRPr="007105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0566">
              <w:rPr>
                <w:rFonts w:ascii="Arial" w:hAnsi="Arial" w:cs="Arial"/>
                <w:sz w:val="20"/>
                <w:szCs w:val="20"/>
              </w:rPr>
              <w:t>Meiose</w:t>
            </w:r>
            <w:r w:rsidR="00CD1BB0" w:rsidRPr="007105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D1BB0" w:rsidRPr="00710566" w:rsidRDefault="00BA7A2D" w:rsidP="0033708A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Keimzellenbildung</w:t>
            </w:r>
          </w:p>
          <w:p w:rsidR="00CD1BB0" w:rsidRPr="00710566" w:rsidRDefault="00CD1BB0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P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Gen als Erbanlage,</w:t>
            </w:r>
          </w:p>
          <w:p w:rsidR="00710566" w:rsidRP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Allel als Ausprägungsform eines Gens,</w:t>
            </w:r>
          </w:p>
          <w:p w:rsidR="00710566" w:rsidRP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Genom als die Gesamtheit der Erbanlagen eines Individuums</w:t>
            </w:r>
          </w:p>
          <w:p w:rsidR="00710566" w:rsidRPr="00710566" w:rsidRDefault="00710566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61391" w:rsidRPr="00710566" w:rsidRDefault="00E6139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 xml:space="preserve">schematische Darstellung von: DNA, </w:t>
            </w:r>
            <w:r w:rsidR="00873B29" w:rsidRPr="00710566">
              <w:rPr>
                <w:rFonts w:ascii="Arial" w:hAnsi="Arial" w:cs="Arial"/>
                <w:sz w:val="20"/>
                <w:szCs w:val="20"/>
              </w:rPr>
              <w:t>Proteine/</w:t>
            </w:r>
            <w:r w:rsidRPr="00710566">
              <w:rPr>
                <w:rFonts w:ascii="Arial" w:hAnsi="Arial" w:cs="Arial"/>
                <w:sz w:val="20"/>
                <w:szCs w:val="20"/>
              </w:rPr>
              <w:t>Enzyme</w:t>
            </w:r>
          </w:p>
          <w:p w:rsidR="00BA7A2D" w:rsidRPr="00710566" w:rsidRDefault="00BA7A2D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73B29" w:rsidRPr="00710566" w:rsidRDefault="00873B29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schematische Struktur von biologischen Makromolekülen:</w:t>
            </w:r>
          </w:p>
          <w:p w:rsidR="00873B29" w:rsidRPr="00710566" w:rsidRDefault="00CD1BB0" w:rsidP="00691AD1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DNA,</w:t>
            </w:r>
            <w:r w:rsidR="00691AD1" w:rsidRPr="00710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B29" w:rsidRPr="00710566">
              <w:rPr>
                <w:rFonts w:ascii="Arial" w:hAnsi="Arial" w:cs="Arial"/>
                <w:sz w:val="20"/>
                <w:szCs w:val="20"/>
              </w:rPr>
              <w:t>Proteine</w:t>
            </w:r>
          </w:p>
          <w:p w:rsidR="008224CC" w:rsidRPr="00710566" w:rsidRDefault="008224CC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8224CC" w:rsidRPr="00710566" w:rsidRDefault="008224CC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Funktion von biologischen Makromolekülen</w:t>
            </w:r>
          </w:p>
          <w:p w:rsidR="008224CC" w:rsidRPr="00710566" w:rsidRDefault="008224CC" w:rsidP="008224C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- DNA als Informationsträger</w:t>
            </w:r>
          </w:p>
          <w:p w:rsidR="008224CC" w:rsidRPr="00710566" w:rsidRDefault="008224CC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 xml:space="preserve">- Proteine als strukturgebende und </w:t>
            </w:r>
            <w:r w:rsidRPr="00710566">
              <w:rPr>
                <w:rFonts w:ascii="Arial" w:hAnsi="Arial" w:cs="Arial"/>
                <w:sz w:val="20"/>
                <w:szCs w:val="20"/>
              </w:rPr>
              <w:lastRenderedPageBreak/>
              <w:t>regulierende Makromoleküle</w:t>
            </w:r>
          </w:p>
          <w:p w:rsidR="00E5641E" w:rsidRPr="00710566" w:rsidRDefault="00E5641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E5641E" w:rsidRPr="00710566" w:rsidRDefault="00E5641E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Speicherung und Weitergabe von Erbinformation</w:t>
            </w:r>
            <w:r w:rsidR="00FC23B1" w:rsidRPr="00710566">
              <w:rPr>
                <w:rFonts w:ascii="Arial" w:hAnsi="Arial" w:cs="Arial"/>
                <w:sz w:val="20"/>
                <w:szCs w:val="20"/>
              </w:rPr>
              <w:t xml:space="preserve"> (Chromosomen, DNA)</w:t>
            </w:r>
          </w:p>
          <w:p w:rsidR="00FC23B1" w:rsidRPr="00710566" w:rsidRDefault="00FC23B1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A373B5" w:rsidRPr="00710566" w:rsidRDefault="00A373B5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D25DC" w:rsidRPr="00710566" w:rsidRDefault="000D25DC" w:rsidP="00A373B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0D25DC" w:rsidRPr="00710566" w:rsidRDefault="00710566" w:rsidP="00A373B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z</w:t>
            </w:r>
            <w:r w:rsidR="000D25DC" w:rsidRPr="00710566">
              <w:rPr>
                <w:rFonts w:ascii="Arial" w:hAnsi="Arial" w:cs="Arial"/>
                <w:sz w:val="20"/>
                <w:szCs w:val="20"/>
              </w:rPr>
              <w:t xml:space="preserve">elluläre Ebene: </w:t>
            </w:r>
          </w:p>
          <w:p w:rsidR="000D25DC" w:rsidRPr="00710566" w:rsidRDefault="000D25DC" w:rsidP="00A373B5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Weitergabe von Erbinformationen</w:t>
            </w:r>
          </w:p>
          <w:p w:rsidR="002512F1" w:rsidRPr="00710566" w:rsidRDefault="002512F1" w:rsidP="00242863">
            <w:pPr>
              <w:pStyle w:val="stofftabelletext"/>
              <w:spacing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Pr="00710566" w:rsidRDefault="002512F1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A7A2D" w:rsidRPr="00710566" w:rsidRDefault="002512F1" w:rsidP="00BA7A2D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A7A2D" w:rsidRPr="00710566">
              <w:rPr>
                <w:rFonts w:ascii="Arial" w:hAnsi="Arial" w:cs="Arial"/>
                <w:b/>
                <w:sz w:val="20"/>
                <w:szCs w:val="20"/>
              </w:rPr>
              <w:t>Sek I – R4</w:t>
            </w:r>
          </w:p>
          <w:p w:rsidR="00BA7A2D" w:rsidRPr="00710566" w:rsidRDefault="00BA7A2D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 die Mechanismen der Weitergabe von Erbinformation.</w:t>
            </w:r>
          </w:p>
          <w:p w:rsidR="00BA7A2D" w:rsidRPr="00710566" w:rsidRDefault="00BA7A2D" w:rsidP="0033708A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 die Bildung von Keimzellen</w:t>
            </w:r>
            <w:r w:rsidR="00E93DD5" w:rsidRPr="007105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A2D" w:rsidRPr="00710566" w:rsidRDefault="00BA7A2D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 Unterschiede im Phänotyp mit Unterschieden im Genotyp.</w:t>
            </w:r>
          </w:p>
          <w:p w:rsidR="00710566" w:rsidRPr="00710566" w:rsidRDefault="00710566" w:rsidP="00710566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710566" w:rsidRPr="00710566" w:rsidRDefault="00710566" w:rsidP="0071056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VA3</w:t>
            </w:r>
          </w:p>
          <w:p w:rsidR="00710566" w:rsidRPr="00710566" w:rsidRDefault="00710566" w:rsidP="0071056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erklären, dass die genetische Variabilität die Grundlage von evolutiven Prozessen ist.</w:t>
            </w:r>
          </w:p>
          <w:p w:rsidR="006E5987" w:rsidRPr="00710566" w:rsidRDefault="006E5987" w:rsidP="008224C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10566" w:rsidRPr="00710566" w:rsidRDefault="00710566" w:rsidP="008224C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10566" w:rsidRPr="00710566" w:rsidRDefault="00710566" w:rsidP="008224C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10566" w:rsidRPr="00710566" w:rsidRDefault="00710566" w:rsidP="008224C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10566" w:rsidRPr="00710566" w:rsidRDefault="00710566" w:rsidP="008224CC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1391" w:rsidRPr="00710566" w:rsidRDefault="00E61391" w:rsidP="00E61391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K2</w:t>
            </w:r>
          </w:p>
          <w:p w:rsidR="00E61391" w:rsidRPr="00710566" w:rsidRDefault="00E61391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beschreiben biologische Makromoleküle schematisch.</w:t>
            </w:r>
          </w:p>
          <w:p w:rsidR="00873B29" w:rsidRPr="00710566" w:rsidRDefault="00873B29" w:rsidP="00873B29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E61391" w:rsidRPr="00710566" w:rsidRDefault="00E61391" w:rsidP="00E61391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873B29" w:rsidRPr="00710566" w:rsidRDefault="00873B29" w:rsidP="00873B29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873B29" w:rsidRPr="00710566" w:rsidRDefault="00873B29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 xml:space="preserve">beschreiben </w:t>
            </w:r>
            <w:r w:rsidR="00FC23B1" w:rsidRPr="00710566">
              <w:rPr>
                <w:rFonts w:ascii="Arial" w:hAnsi="Arial" w:cs="Arial"/>
                <w:sz w:val="20"/>
                <w:szCs w:val="20"/>
              </w:rPr>
              <w:t xml:space="preserve">schematisch die Struktur wichtiger </w:t>
            </w:r>
            <w:r w:rsidRPr="00710566">
              <w:rPr>
                <w:rFonts w:ascii="Arial" w:hAnsi="Arial" w:cs="Arial"/>
                <w:sz w:val="20"/>
                <w:szCs w:val="20"/>
              </w:rPr>
              <w:t>biologische</w:t>
            </w:r>
            <w:r w:rsidR="00FC23B1" w:rsidRPr="00710566">
              <w:rPr>
                <w:rFonts w:ascii="Arial" w:hAnsi="Arial" w:cs="Arial"/>
                <w:sz w:val="20"/>
                <w:szCs w:val="20"/>
              </w:rPr>
              <w:t>r</w:t>
            </w:r>
            <w:r w:rsidRPr="00710566">
              <w:rPr>
                <w:rFonts w:ascii="Arial" w:hAnsi="Arial" w:cs="Arial"/>
                <w:sz w:val="20"/>
                <w:szCs w:val="20"/>
              </w:rPr>
              <w:t xml:space="preserve"> Makromoleküle </w:t>
            </w:r>
            <w:r w:rsidR="00FC23B1" w:rsidRPr="00710566">
              <w:rPr>
                <w:rFonts w:ascii="Arial" w:hAnsi="Arial" w:cs="Arial"/>
                <w:sz w:val="20"/>
                <w:szCs w:val="20"/>
              </w:rPr>
              <w:t>und nennen deren Funktion</w:t>
            </w:r>
            <w:r w:rsidRPr="007105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A2D" w:rsidRPr="00710566" w:rsidRDefault="00BA7A2D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242863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FC23B1" w:rsidRPr="00710566" w:rsidRDefault="00FC23B1" w:rsidP="00FC23B1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FC23B1" w:rsidRPr="00710566" w:rsidRDefault="00FC23B1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wenden Kenntnisse über Struktur und Funktion biologischer Strukturen und Makromoleküle für die Erklärung zellulärer Vorgänge an.</w:t>
            </w:r>
          </w:p>
          <w:p w:rsidR="00FC23B1" w:rsidRPr="00710566" w:rsidRDefault="00FC23B1" w:rsidP="00841881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beschreiben das Schlüssel-Schloss-Prinzip.</w:t>
            </w:r>
          </w:p>
          <w:p w:rsidR="000D25DC" w:rsidRPr="00710566" w:rsidRDefault="000D25DC" w:rsidP="000D25DC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0D25DC" w:rsidRPr="00710566" w:rsidRDefault="000D25DC" w:rsidP="000D25D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IK4</w:t>
            </w:r>
          </w:p>
          <w:p w:rsidR="00A373B5" w:rsidRPr="00710566" w:rsidRDefault="000D25DC" w:rsidP="0071056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beschreiben Kommunikationsprozesse auf verschiedenen Systemebenen eines Individuums.</w:t>
            </w:r>
          </w:p>
          <w:p w:rsidR="00710566" w:rsidRPr="00710566" w:rsidRDefault="00710566" w:rsidP="00710566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512F1" w:rsidRDefault="002512F1" w:rsidP="0024286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Informationen weitergeben/</w:t>
            </w:r>
            <w:r w:rsidR="00B05A1F" w:rsidRPr="00B05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A1F">
              <w:rPr>
                <w:rFonts w:ascii="Arial" w:hAnsi="Arial" w:cs="Arial"/>
                <w:sz w:val="20"/>
                <w:szCs w:val="20"/>
              </w:rPr>
              <w:t>Ergebnisse präsentieren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C450C" w:rsidRPr="00B05A1F" w:rsidRDefault="007C450C" w:rsidP="007C450C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7C450C" w:rsidRPr="00B05A1F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7C450C" w:rsidRPr="00B05A1F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7C450C" w:rsidRPr="00B05A1F" w:rsidRDefault="007C450C" w:rsidP="007C450C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7C450C" w:rsidRPr="00B05A1F" w:rsidRDefault="007C450C" w:rsidP="007C450C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7C450C" w:rsidRPr="004F58D4" w:rsidRDefault="007C450C" w:rsidP="007C450C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512F1" w:rsidRPr="00B17855" w:rsidRDefault="002512F1" w:rsidP="00B05A1F">
            <w:pPr>
              <w:pStyle w:val="stofftabelletext"/>
              <w:ind w:left="8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512F1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9D44B1" w:rsidRP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9D44B1">
              <w:rPr>
                <w:rFonts w:cs="Arial"/>
                <w:b/>
                <w:sz w:val="20"/>
                <w:szCs w:val="20"/>
              </w:rPr>
              <w:t xml:space="preserve">Organisationsformen des genetischen Materials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 xml:space="preserve">Eltern geben ihr genetisches Material weiter ......... 328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Zellteilung und Mi</w:t>
            </w:r>
            <w:r>
              <w:rPr>
                <w:rFonts w:cs="Arial"/>
                <w:sz w:val="20"/>
                <w:szCs w:val="20"/>
              </w:rPr>
              <w:t>tose ...................</w:t>
            </w:r>
            <w:r w:rsidRPr="009D44B1">
              <w:rPr>
                <w:rFonts w:cs="Arial"/>
                <w:sz w:val="20"/>
                <w:szCs w:val="20"/>
              </w:rPr>
              <w:t xml:space="preserve">............. 330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Meiose und Keimzellbil</w:t>
            </w:r>
            <w:r>
              <w:rPr>
                <w:rFonts w:cs="Arial"/>
                <w:sz w:val="20"/>
                <w:szCs w:val="20"/>
              </w:rPr>
              <w:t>dung ...................</w:t>
            </w:r>
            <w:r w:rsidRPr="009D44B1">
              <w:rPr>
                <w:rFonts w:cs="Arial"/>
                <w:sz w:val="20"/>
                <w:szCs w:val="20"/>
              </w:rPr>
              <w:t xml:space="preserve">.... 332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 xml:space="preserve">Basiskonzept: Fortpflanzung und Entwicklung ....... 333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Praktikum: Stadien des</w:t>
            </w:r>
            <w:r>
              <w:rPr>
                <w:rFonts w:cs="Arial"/>
                <w:sz w:val="20"/>
                <w:szCs w:val="20"/>
              </w:rPr>
              <w:t xml:space="preserve"> Zellzyklus ..........</w:t>
            </w:r>
            <w:r w:rsidRPr="009D44B1">
              <w:rPr>
                <w:rFonts w:cs="Arial"/>
                <w:sz w:val="20"/>
                <w:szCs w:val="20"/>
              </w:rPr>
              <w:t xml:space="preserve">.... 334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Material: Chromosom</w:t>
            </w:r>
            <w:r>
              <w:rPr>
                <w:rFonts w:cs="Arial"/>
                <w:sz w:val="20"/>
                <w:szCs w:val="20"/>
              </w:rPr>
              <w:t>en im Modell ..........</w:t>
            </w:r>
            <w:r w:rsidRPr="009D44B1">
              <w:rPr>
                <w:rFonts w:cs="Arial"/>
                <w:sz w:val="20"/>
                <w:szCs w:val="20"/>
              </w:rPr>
              <w:t xml:space="preserve">... 335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DNA ist das geneti</w:t>
            </w:r>
            <w:r>
              <w:rPr>
                <w:rFonts w:cs="Arial"/>
                <w:sz w:val="20"/>
                <w:szCs w:val="20"/>
              </w:rPr>
              <w:t>sche Material .........</w:t>
            </w:r>
            <w:r w:rsidRPr="009D44B1">
              <w:rPr>
                <w:rFonts w:cs="Arial"/>
                <w:sz w:val="20"/>
                <w:szCs w:val="20"/>
              </w:rPr>
              <w:t xml:space="preserve">........ 336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Vom Gen zu</w:t>
            </w:r>
            <w:r>
              <w:rPr>
                <w:rFonts w:cs="Arial"/>
                <w:sz w:val="20"/>
                <w:szCs w:val="20"/>
              </w:rPr>
              <w:t>m Merkmal ....................</w:t>
            </w:r>
            <w:r w:rsidRPr="009D44B1">
              <w:rPr>
                <w:rFonts w:cs="Arial"/>
                <w:sz w:val="20"/>
                <w:szCs w:val="20"/>
              </w:rPr>
              <w:t xml:space="preserve">.......... 338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Material: Der geneti</w:t>
            </w:r>
            <w:r>
              <w:rPr>
                <w:rFonts w:cs="Arial"/>
                <w:sz w:val="20"/>
                <w:szCs w:val="20"/>
              </w:rPr>
              <w:t>sche Code .............</w:t>
            </w:r>
            <w:r w:rsidRPr="009D44B1">
              <w:rPr>
                <w:rFonts w:cs="Arial"/>
                <w:sz w:val="20"/>
                <w:szCs w:val="20"/>
              </w:rPr>
              <w:t xml:space="preserve">....... 340 </w:t>
            </w:r>
          </w:p>
          <w:p w:rsid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Praktikum: Untersuc</w:t>
            </w:r>
            <w:r>
              <w:rPr>
                <w:rFonts w:cs="Arial"/>
                <w:sz w:val="20"/>
                <w:szCs w:val="20"/>
              </w:rPr>
              <w:t>hung von DNA .........</w:t>
            </w:r>
            <w:r w:rsidRPr="009D44B1">
              <w:rPr>
                <w:rFonts w:cs="Arial"/>
                <w:sz w:val="20"/>
                <w:szCs w:val="20"/>
              </w:rPr>
              <w:t xml:space="preserve">... 341 </w:t>
            </w:r>
          </w:p>
          <w:p w:rsidR="009D44B1" w:rsidRP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 xml:space="preserve">Mutationen – Veränderungen des genetischen </w:t>
            </w:r>
          </w:p>
          <w:p w:rsidR="00F30AD6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>Materials 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9D44B1">
              <w:rPr>
                <w:rFonts w:cs="Arial"/>
                <w:sz w:val="20"/>
                <w:szCs w:val="20"/>
              </w:rPr>
              <w:t>....................... 342</w:t>
            </w:r>
          </w:p>
          <w:p w:rsidR="00F30AD6" w:rsidRDefault="00F30AD6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F30AD6" w:rsidRDefault="00F30AD6" w:rsidP="00F30AD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</w:t>
            </w:r>
            <w:r>
              <w:rPr>
                <w:rFonts w:cs="Arial"/>
                <w:sz w:val="20"/>
                <w:szCs w:val="20"/>
              </w:rPr>
              <w:t>G</w:t>
            </w:r>
            <w:r w:rsidRPr="003F1FB4">
              <w:rPr>
                <w:rFonts w:cs="Arial"/>
                <w:sz w:val="20"/>
                <w:szCs w:val="20"/>
              </w:rPr>
              <w:t xml:space="preserve">eschichte und Verwandtschaft ....... 406 </w:t>
            </w:r>
          </w:p>
          <w:p w:rsidR="00BE1D09" w:rsidRPr="003F1FB4" w:rsidRDefault="00BE1D09" w:rsidP="00BE1D0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Variabilität und Angepasstheit . . . . . . . . 408 </w:t>
            </w:r>
          </w:p>
          <w:p w:rsidR="0059419B" w:rsidRPr="003F1FB4" w:rsidRDefault="0059419B" w:rsidP="0059419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Reproduk</w:t>
            </w:r>
            <w:r>
              <w:rPr>
                <w:rFonts w:cs="Arial"/>
                <w:sz w:val="20"/>
                <w:szCs w:val="20"/>
              </w:rPr>
              <w:t>tion ..................</w:t>
            </w:r>
            <w:r w:rsidRPr="003F1FB4">
              <w:rPr>
                <w:rFonts w:cs="Arial"/>
                <w:sz w:val="20"/>
                <w:szCs w:val="20"/>
              </w:rPr>
              <w:t xml:space="preserve">..... 410 </w:t>
            </w:r>
          </w:p>
          <w:p w:rsidR="009D44B1" w:rsidRPr="009D44B1" w:rsidRDefault="009D44B1" w:rsidP="009D44B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D44B1">
              <w:rPr>
                <w:rFonts w:cs="Arial"/>
                <w:sz w:val="20"/>
                <w:szCs w:val="20"/>
              </w:rPr>
              <w:t xml:space="preserve"> </w:t>
            </w:r>
          </w:p>
          <w:p w:rsidR="002512F1" w:rsidRPr="00A86C80" w:rsidRDefault="002512F1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D5268B" w:rsidTr="00242863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BB0" w:rsidRDefault="00CD1BB0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D1BB0" w:rsidRDefault="00CD1BB0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dominante, rezessive Allele</w:t>
            </w:r>
          </w:p>
          <w:p w:rsidR="00CD1BB0" w:rsidRDefault="00CD1BB0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D1BB0" w:rsidRDefault="00CD1BB0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Mendelsche Regeln</w:t>
            </w:r>
          </w:p>
          <w:p w:rsidR="00CD1BB0" w:rsidRDefault="00CD1BB0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CD1BB0" w:rsidRDefault="00CD1BB0" w:rsidP="00CD1BB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Stammbaum-analysen autosomaler und gonosomaler Erbgang</w:t>
            </w:r>
          </w:p>
          <w:p w:rsidR="00D5268B" w:rsidRDefault="00D5268B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Pr="00B05A1F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Phänotyp und Genotyp,</w:t>
            </w:r>
          </w:p>
          <w:p w:rsidR="00710566" w:rsidRPr="00B05A1F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Gen als Erbanlage,</w:t>
            </w:r>
          </w:p>
          <w:p w:rsidR="00710566" w:rsidRPr="00B05A1F" w:rsidRDefault="00710566" w:rsidP="00B05A1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Allel als Ausprägungsform eines Gens</w:t>
            </w: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Modifikation</w:t>
            </w: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Pr="00B05A1F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 xml:space="preserve">zelluläre Ebene: </w:t>
            </w: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Weitergabe von Erbinformationen</w:t>
            </w:r>
          </w:p>
          <w:p w:rsidR="00710566" w:rsidRDefault="00710566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BB0" w:rsidRDefault="00CD1BB0" w:rsidP="00CD1BB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BB0" w:rsidRDefault="00CD1BB0" w:rsidP="00CD1BB0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 I – R5</w:t>
            </w:r>
          </w:p>
          <w:p w:rsidR="00CD1BB0" w:rsidRPr="00BA7A2D" w:rsidRDefault="00CD1BB0" w:rsidP="00CD1BB0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Regeln der Weitergabe von Erbinformation.</w:t>
            </w:r>
          </w:p>
          <w:p w:rsidR="00CD1BB0" w:rsidRPr="00710566" w:rsidRDefault="00CD1BB0" w:rsidP="00CD1BB0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die Risiken bei der Weitergabe von Erbkrankheiten.</w:t>
            </w:r>
          </w:p>
          <w:p w:rsidR="00710566" w:rsidRDefault="00710566" w:rsidP="00710566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B05A1F" w:rsidRDefault="00B05A1F" w:rsidP="00710566">
            <w:pPr>
              <w:pStyle w:val="stofftabelletext"/>
              <w:ind w:left="0"/>
              <w:rPr>
                <w:rFonts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710566" w:rsidRPr="00B05A1F" w:rsidRDefault="00710566" w:rsidP="0071056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VA3</w:t>
            </w:r>
          </w:p>
          <w:p w:rsidR="00710566" w:rsidRPr="00B05A1F" w:rsidRDefault="00710566" w:rsidP="0071056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erklären, dass die genetische Variabilität die Grundlage von evolutiven Prozessen ist.</w:t>
            </w:r>
          </w:p>
          <w:p w:rsidR="00710566" w:rsidRDefault="00710566" w:rsidP="0071056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710566" w:rsidRDefault="00710566" w:rsidP="0071056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710566" w:rsidRPr="00706073" w:rsidRDefault="00710566" w:rsidP="0071056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sz w:val="20"/>
                <w:szCs w:val="20"/>
              </w:rPr>
              <w:t>Sek I – VA4</w:t>
            </w:r>
          </w:p>
          <w:p w:rsidR="00710566" w:rsidRPr="00706073" w:rsidRDefault="00710566" w:rsidP="0071056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beschreiben individuelle Anpassungen an die Umwelt als Modifikationen.</w:t>
            </w:r>
          </w:p>
          <w:p w:rsidR="00710566" w:rsidRDefault="00710566" w:rsidP="00710566">
            <w:pPr>
              <w:pStyle w:val="stofftabelletex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  <w:p w:rsidR="00710566" w:rsidRPr="002D77FA" w:rsidRDefault="00710566" w:rsidP="00710566">
            <w:pPr>
              <w:pStyle w:val="stofftabelletext"/>
              <w:rPr>
                <w:rFonts w:cs="Arial"/>
                <w:sz w:val="20"/>
                <w:szCs w:val="20"/>
                <w:highlight w:val="magenta"/>
              </w:rPr>
            </w:pPr>
          </w:p>
          <w:p w:rsidR="00710566" w:rsidRPr="00B05A1F" w:rsidRDefault="00710566" w:rsidP="0071056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IK4</w:t>
            </w:r>
          </w:p>
          <w:p w:rsidR="00710566" w:rsidRPr="0039058A" w:rsidRDefault="00710566" w:rsidP="0039058A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beschreiben Kommunikationsprozesse auf verschiedenen Systemebenen eines Individuums.</w:t>
            </w:r>
          </w:p>
          <w:p w:rsidR="00D5268B" w:rsidRDefault="00D5268B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Informationen weitergeben/ Ergebnisse präsentieren</w:t>
            </w:r>
          </w:p>
          <w:p w:rsidR="00B05A1F" w:rsidRPr="004F58D4" w:rsidRDefault="00B05A1F" w:rsidP="00B05A1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05A1F" w:rsidRPr="00B05A1F" w:rsidRDefault="00B05A1F" w:rsidP="00B05A1F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 xml:space="preserve">  Sek I – Kk4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B05A1F" w:rsidRPr="004F58D4" w:rsidRDefault="00B05A1F" w:rsidP="00B05A1F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Eg2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Hypothesen formulieren</w:t>
            </w:r>
          </w:p>
          <w:p w:rsidR="00B05A1F" w:rsidRDefault="00B05A1F" w:rsidP="00B05A1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Eg3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Untersuchungsdesigns entwickeln und anwenden</w:t>
            </w:r>
          </w:p>
          <w:p w:rsidR="00B05A1F" w:rsidRPr="004F58D4" w:rsidRDefault="00B05A1F" w:rsidP="00B05A1F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B05A1F" w:rsidRPr="00B05A1F" w:rsidRDefault="00B05A1F" w:rsidP="00B05A1F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B05A1F" w:rsidRPr="00B05A1F" w:rsidRDefault="00B05A1F" w:rsidP="00B05A1F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B05A1F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B05A1F" w:rsidRPr="00B05A1F" w:rsidRDefault="00B05A1F" w:rsidP="00B05A1F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lastRenderedPageBreak/>
              <w:t>Modelle verwenden</w:t>
            </w:r>
          </w:p>
          <w:p w:rsidR="00D5268B" w:rsidRDefault="00D5268B" w:rsidP="00E069B7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73E5E" w:rsidRDefault="00373E5E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D5268B" w:rsidRPr="00D5268B" w:rsidRDefault="00D5268B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D5268B">
              <w:rPr>
                <w:rFonts w:cs="Arial"/>
                <w:b/>
                <w:sz w:val="20"/>
                <w:szCs w:val="20"/>
              </w:rPr>
              <w:t xml:space="preserve">Regeln der Vererbung </w:t>
            </w:r>
          </w:p>
          <w:p w:rsidR="00D5268B" w:rsidRPr="00D5268B" w:rsidRDefault="00D5268B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D5268B">
              <w:rPr>
                <w:rFonts w:cs="Arial"/>
                <w:sz w:val="20"/>
                <w:szCs w:val="20"/>
              </w:rPr>
              <w:t>Vererbung erfolgt nach R</w:t>
            </w:r>
            <w:r w:rsidR="00373E5E">
              <w:rPr>
                <w:rFonts w:cs="Arial"/>
                <w:sz w:val="20"/>
                <w:szCs w:val="20"/>
              </w:rPr>
              <w:t>egeln .................</w:t>
            </w:r>
            <w:r w:rsidRPr="00D5268B">
              <w:rPr>
                <w:rFonts w:cs="Arial"/>
                <w:sz w:val="20"/>
                <w:szCs w:val="20"/>
              </w:rPr>
              <w:t xml:space="preserve">.. 344 </w:t>
            </w:r>
          </w:p>
          <w:p w:rsidR="00373E5E" w:rsidRDefault="00D5268B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D5268B">
              <w:rPr>
                <w:rFonts w:cs="Arial"/>
                <w:sz w:val="20"/>
                <w:szCs w:val="20"/>
              </w:rPr>
              <w:t>Vererbung beim Mensche</w:t>
            </w:r>
            <w:r w:rsidR="00373E5E">
              <w:rPr>
                <w:rFonts w:cs="Arial"/>
                <w:sz w:val="20"/>
                <w:szCs w:val="20"/>
              </w:rPr>
              <w:t>n ......................</w:t>
            </w:r>
            <w:r w:rsidRPr="00D5268B">
              <w:rPr>
                <w:rFonts w:cs="Arial"/>
                <w:sz w:val="20"/>
                <w:szCs w:val="20"/>
              </w:rPr>
              <w:t xml:space="preserve">... 346 </w:t>
            </w:r>
          </w:p>
          <w:p w:rsidR="00373E5E" w:rsidRDefault="00D5268B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D5268B">
              <w:rPr>
                <w:rFonts w:cs="Arial"/>
                <w:sz w:val="20"/>
                <w:szCs w:val="20"/>
              </w:rPr>
              <w:t xml:space="preserve">Gregor Mendel – Entdecker der Vererbungsregeln . . 348 </w:t>
            </w:r>
          </w:p>
          <w:p w:rsidR="00E069B7" w:rsidRDefault="00D5268B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D5268B">
              <w:rPr>
                <w:rFonts w:cs="Arial"/>
                <w:sz w:val="20"/>
                <w:szCs w:val="20"/>
              </w:rPr>
              <w:t>EXTRA &gt;&gt; Polygenie ............</w:t>
            </w:r>
            <w:r w:rsidR="00373E5E">
              <w:rPr>
                <w:rFonts w:cs="Arial"/>
                <w:sz w:val="20"/>
                <w:szCs w:val="20"/>
              </w:rPr>
              <w:t>..................</w:t>
            </w:r>
            <w:r w:rsidRPr="00D5268B">
              <w:rPr>
                <w:rFonts w:cs="Arial"/>
                <w:sz w:val="20"/>
                <w:szCs w:val="20"/>
              </w:rPr>
              <w:t>.... 349 Gene und Umwelt</w:t>
            </w:r>
            <w:r w:rsidR="00373E5E">
              <w:rPr>
                <w:rFonts w:cs="Arial"/>
                <w:sz w:val="20"/>
                <w:szCs w:val="20"/>
              </w:rPr>
              <w:t xml:space="preserve"> ........................</w:t>
            </w:r>
            <w:r w:rsidRPr="00D5268B">
              <w:rPr>
                <w:rFonts w:cs="Arial"/>
                <w:sz w:val="20"/>
                <w:szCs w:val="20"/>
              </w:rPr>
              <w:t>............... 350 Material: Wissen üb</w:t>
            </w:r>
            <w:r w:rsidR="00373E5E">
              <w:rPr>
                <w:rFonts w:cs="Arial"/>
                <w:sz w:val="20"/>
                <w:szCs w:val="20"/>
              </w:rPr>
              <w:t>er Genetik anwenden .</w:t>
            </w:r>
            <w:r w:rsidRPr="00D5268B">
              <w:rPr>
                <w:rFonts w:cs="Arial"/>
                <w:sz w:val="20"/>
                <w:szCs w:val="20"/>
              </w:rPr>
              <w:t>. 351</w:t>
            </w:r>
          </w:p>
          <w:p w:rsidR="00E069B7" w:rsidRDefault="00E069B7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  <w:p w:rsidR="00E069B7" w:rsidRPr="006C7E38" w:rsidRDefault="00E069B7" w:rsidP="00E069B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6C7E38">
              <w:rPr>
                <w:rFonts w:cs="Arial"/>
                <w:sz w:val="20"/>
                <w:szCs w:val="20"/>
              </w:rPr>
              <w:t>Basiskonzept: Reproduktio</w:t>
            </w:r>
            <w:r>
              <w:rPr>
                <w:rFonts w:cs="Arial"/>
                <w:sz w:val="20"/>
                <w:szCs w:val="20"/>
              </w:rPr>
              <w:t>n .....................</w:t>
            </w:r>
            <w:r w:rsidRPr="006C7E38">
              <w:rPr>
                <w:rFonts w:cs="Arial"/>
                <w:sz w:val="20"/>
                <w:szCs w:val="20"/>
              </w:rPr>
              <w:t xml:space="preserve">.. 410 </w:t>
            </w:r>
          </w:p>
          <w:p w:rsidR="00D5268B" w:rsidRDefault="00D5268B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4"/>
              </w:rPr>
            </w:pPr>
          </w:p>
          <w:p w:rsidR="00D5268B" w:rsidRDefault="00D5268B" w:rsidP="0024286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5408A" w:rsidTr="00242863">
        <w:trPr>
          <w:trHeight w:val="601"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5408A" w:rsidRDefault="0095408A" w:rsidP="0024286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1052BF" w:rsidRPr="00710566" w:rsidRDefault="001052BF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DNA als Bestandteil der Chromosomen,</w:t>
            </w:r>
          </w:p>
          <w:p w:rsidR="001052BF" w:rsidRPr="00710566" w:rsidRDefault="001052BF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Genom des Menschen,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566">
              <w:rPr>
                <w:rFonts w:ascii="Arial" w:hAnsi="Arial" w:cs="Arial"/>
                <w:sz w:val="20"/>
                <w:szCs w:val="20"/>
              </w:rPr>
              <w:t>Meiose</w:t>
            </w:r>
          </w:p>
          <w:p w:rsidR="001052BF" w:rsidRDefault="001052BF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97AB3" w:rsidRDefault="00F97AB3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97AB3" w:rsidRDefault="00F97AB3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97AB3" w:rsidRPr="00B05A1F" w:rsidRDefault="00F97AB3" w:rsidP="00F97A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B05A1F">
              <w:rPr>
                <w:rFonts w:ascii="Arial" w:hAnsi="Arial" w:cs="Arial"/>
                <w:sz w:val="20"/>
                <w:szCs w:val="20"/>
              </w:rPr>
              <w:t>Phänotyp und Genotyp,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A1F">
              <w:rPr>
                <w:rFonts w:ascii="Arial" w:hAnsi="Arial" w:cs="Arial"/>
                <w:sz w:val="20"/>
                <w:szCs w:val="20"/>
              </w:rPr>
              <w:t>Gen als Erbanlage,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A1F">
              <w:rPr>
                <w:rFonts w:ascii="Arial" w:hAnsi="Arial" w:cs="Arial"/>
                <w:sz w:val="20"/>
                <w:szCs w:val="20"/>
              </w:rPr>
              <w:t>Allel als Ausprägungsform eines Gens</w:t>
            </w:r>
          </w:p>
          <w:p w:rsidR="00F97AB3" w:rsidRDefault="00F97AB3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97AB3" w:rsidRPr="00710566" w:rsidRDefault="00F97AB3" w:rsidP="00F97A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schematische Darstellung von: DNA, Enzyme</w:t>
            </w:r>
          </w:p>
          <w:p w:rsidR="00F97AB3" w:rsidRDefault="00F97AB3" w:rsidP="001052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97AB3" w:rsidRPr="00710566" w:rsidRDefault="00F97AB3" w:rsidP="00F97A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schematische Struktur von biologischen Makromolekülen:</w:t>
            </w:r>
          </w:p>
          <w:p w:rsidR="00F97AB3" w:rsidRPr="00710566" w:rsidRDefault="00F97AB3" w:rsidP="00F97A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DNA, Proteine</w:t>
            </w:r>
          </w:p>
          <w:p w:rsidR="00F97AB3" w:rsidRPr="00710566" w:rsidRDefault="00F97AB3" w:rsidP="00F97A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F97AB3" w:rsidRDefault="00F97AB3" w:rsidP="00F97AB3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F3476" w:rsidRDefault="003F3476" w:rsidP="003F347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476" w:rsidRPr="00710566" w:rsidRDefault="003F3476" w:rsidP="003F347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R4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 die Mechanismen der Weitergabe von Erbinformation.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 die Bildung von Keimzellen.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 Unterschiede im Phänotyp mit Unterschieden im Genotyp.</w:t>
            </w:r>
          </w:p>
          <w:p w:rsidR="003F3476" w:rsidRPr="00710566" w:rsidRDefault="003F3476" w:rsidP="003F3476">
            <w:pPr>
              <w:pStyle w:val="stofftabelletext"/>
              <w:ind w:left="833"/>
              <w:rPr>
                <w:rFonts w:cs="Arial"/>
                <w:sz w:val="20"/>
                <w:szCs w:val="20"/>
              </w:rPr>
            </w:pPr>
          </w:p>
          <w:p w:rsidR="003F3476" w:rsidRPr="00710566" w:rsidRDefault="003F3476" w:rsidP="003F347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VA3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erklären, dass die genetische Variabilität die Grundlage von evolutiven Prozessen ist.</w:t>
            </w:r>
          </w:p>
          <w:p w:rsidR="003F3476" w:rsidRPr="00710566" w:rsidRDefault="003F3476" w:rsidP="003F3476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97AB3" w:rsidRDefault="00F97AB3" w:rsidP="003F347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3476" w:rsidRPr="00710566" w:rsidRDefault="003F3476" w:rsidP="003F347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K2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beschreiben biologische Makromoleküle schematisch.</w:t>
            </w:r>
          </w:p>
          <w:p w:rsidR="003F3476" w:rsidRPr="00710566" w:rsidRDefault="003F3476" w:rsidP="003F347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3F3476" w:rsidRPr="00710566" w:rsidRDefault="003F3476" w:rsidP="003F3476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10566">
              <w:rPr>
                <w:rFonts w:ascii="Arial" w:hAnsi="Arial" w:cs="Arial"/>
                <w:b/>
                <w:sz w:val="20"/>
                <w:szCs w:val="20"/>
              </w:rPr>
              <w:t>Sek I – SF6</w:t>
            </w:r>
          </w:p>
          <w:p w:rsidR="003F3476" w:rsidRPr="003F347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beschreiben schematisch die Struktur wichtiger biologischer Makromoleküle und nennen deren Funktion.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wenden Kenntnisse über Struktur und Funktion biologischer Strukturen und Makromoleküle für die Erklärung zellulärer Vorgänge an.</w:t>
            </w:r>
          </w:p>
          <w:p w:rsidR="003F3476" w:rsidRPr="00710566" w:rsidRDefault="003F3476" w:rsidP="003F3476">
            <w:pPr>
              <w:pStyle w:val="stofftabelletext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10566">
              <w:rPr>
                <w:rFonts w:ascii="Arial" w:hAnsi="Arial" w:cs="Arial"/>
                <w:sz w:val="20"/>
                <w:szCs w:val="20"/>
              </w:rPr>
              <w:t>beschreiben das Schlüssel-Schloss-Prinzip.</w:t>
            </w:r>
          </w:p>
          <w:p w:rsidR="003F3476" w:rsidRPr="00710566" w:rsidRDefault="003F3476" w:rsidP="003F347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3F3476" w:rsidRPr="00710566" w:rsidRDefault="003F3476" w:rsidP="003F347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3F3476" w:rsidRPr="00710566" w:rsidRDefault="003F3476" w:rsidP="003F3476">
            <w:pPr>
              <w:pStyle w:val="stofftabelletext"/>
              <w:rPr>
                <w:rFonts w:cs="Arial"/>
                <w:sz w:val="20"/>
                <w:szCs w:val="20"/>
              </w:rPr>
            </w:pPr>
          </w:p>
          <w:p w:rsidR="0095408A" w:rsidRDefault="0095408A" w:rsidP="00242863">
            <w:pPr>
              <w:tabs>
                <w:tab w:val="left" w:pos="1136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77E4" w:rsidRDefault="005C77E4" w:rsidP="005C77E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7E4" w:rsidRPr="00534362" w:rsidRDefault="005C77E4" w:rsidP="005C77E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Kk1</w:t>
            </w:r>
          </w:p>
          <w:p w:rsidR="005C77E4" w:rsidRPr="00534362" w:rsidRDefault="005C77E4" w:rsidP="005C77E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>Informationen erschließen</w:t>
            </w:r>
          </w:p>
          <w:p w:rsidR="005C77E4" w:rsidRPr="00534362" w:rsidRDefault="005C77E4" w:rsidP="005C77E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C77E4" w:rsidRPr="00534362" w:rsidRDefault="005C77E4" w:rsidP="005C77E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Kk2</w:t>
            </w:r>
          </w:p>
          <w:p w:rsidR="005C77E4" w:rsidRPr="00534362" w:rsidRDefault="005C77E4" w:rsidP="005C77E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>Informationen weitergeben/ Ergebnisse präsentieren</w:t>
            </w:r>
          </w:p>
          <w:p w:rsidR="008E6002" w:rsidRPr="00534362" w:rsidRDefault="008E6002" w:rsidP="008E6002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8E6002" w:rsidRPr="00534362" w:rsidRDefault="008E6002" w:rsidP="008E60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Kk3</w:t>
            </w:r>
          </w:p>
          <w:p w:rsidR="008E6002" w:rsidRPr="00534362" w:rsidRDefault="008E6002" w:rsidP="008E6002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8E6002" w:rsidRPr="00534362" w:rsidRDefault="008E6002" w:rsidP="008E6002">
            <w:pPr>
              <w:pStyle w:val="stofftabelletex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77E4" w:rsidRPr="00534362" w:rsidRDefault="005C77E4" w:rsidP="008E60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Kk4</w:t>
            </w:r>
          </w:p>
          <w:p w:rsidR="005C77E4" w:rsidRPr="00534362" w:rsidRDefault="005C77E4" w:rsidP="005C77E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>Fach- und Symbolsprache angemessen verwenden</w:t>
            </w:r>
          </w:p>
          <w:p w:rsidR="005C77E4" w:rsidRPr="00534362" w:rsidRDefault="005C77E4" w:rsidP="005C77E4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5C77E4" w:rsidRPr="00534362" w:rsidRDefault="005C77E4" w:rsidP="005C77E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Eg4</w:t>
            </w:r>
          </w:p>
          <w:p w:rsidR="005C77E4" w:rsidRPr="00534362" w:rsidRDefault="005C77E4" w:rsidP="005C77E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 xml:space="preserve">Datenauswertungen vornehmen und dokumentieren </w:t>
            </w:r>
          </w:p>
          <w:p w:rsidR="005C77E4" w:rsidRPr="007423C1" w:rsidRDefault="005C77E4" w:rsidP="005C77E4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5C77E4" w:rsidRPr="007423C1" w:rsidRDefault="005C77E4" w:rsidP="005C77E4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7423C1">
              <w:rPr>
                <w:rFonts w:ascii="Arial" w:hAnsi="Arial" w:cs="Arial"/>
                <w:b/>
                <w:sz w:val="20"/>
                <w:szCs w:val="20"/>
              </w:rPr>
              <w:t xml:space="preserve">Sek I – Eg5 </w:t>
            </w:r>
          </w:p>
          <w:p w:rsidR="005C77E4" w:rsidRPr="007423C1" w:rsidRDefault="005C77E4" w:rsidP="005C77E4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423C1">
              <w:rPr>
                <w:rFonts w:ascii="Arial" w:hAnsi="Arial" w:cs="Arial"/>
                <w:sz w:val="20"/>
                <w:szCs w:val="20"/>
              </w:rPr>
              <w:t>Modelle verwenden</w:t>
            </w:r>
          </w:p>
          <w:p w:rsidR="008E6002" w:rsidRPr="00534362" w:rsidRDefault="008E6002" w:rsidP="008E6002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E6002" w:rsidRPr="00534362" w:rsidRDefault="008E6002" w:rsidP="008E60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Bw1</w:t>
            </w:r>
          </w:p>
          <w:p w:rsidR="008E6002" w:rsidRPr="00534362" w:rsidRDefault="008E6002" w:rsidP="008E6002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 xml:space="preserve">Bewertungskriterien formulieren und anwenden </w:t>
            </w:r>
          </w:p>
          <w:p w:rsidR="008E6002" w:rsidRPr="00534362" w:rsidRDefault="008E6002" w:rsidP="008E6002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E6002" w:rsidRPr="00534362" w:rsidRDefault="008E6002" w:rsidP="008E60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Bw2</w:t>
            </w:r>
          </w:p>
          <w:p w:rsidR="008E6002" w:rsidRPr="00534362" w:rsidRDefault="008E6002" w:rsidP="008E6002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 xml:space="preserve">Handlungsoptionen formulieren </w:t>
            </w:r>
          </w:p>
          <w:p w:rsidR="008E6002" w:rsidRPr="00534362" w:rsidRDefault="008E6002" w:rsidP="008E6002">
            <w:pPr>
              <w:pStyle w:val="stofftabelletext"/>
              <w:ind w:left="833"/>
              <w:rPr>
                <w:rFonts w:ascii="Arial" w:hAnsi="Arial" w:cs="Arial"/>
                <w:sz w:val="20"/>
                <w:szCs w:val="20"/>
              </w:rPr>
            </w:pPr>
          </w:p>
          <w:p w:rsidR="008E6002" w:rsidRPr="00534362" w:rsidRDefault="008E6002" w:rsidP="008E6002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b/>
                <w:sz w:val="20"/>
                <w:szCs w:val="20"/>
              </w:rPr>
              <w:t>Sek I – Bw3</w:t>
            </w:r>
          </w:p>
          <w:p w:rsidR="008E6002" w:rsidRPr="00534362" w:rsidRDefault="008E6002" w:rsidP="008E6002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34362">
              <w:rPr>
                <w:rFonts w:ascii="Arial" w:hAnsi="Arial" w:cs="Arial"/>
                <w:sz w:val="20"/>
                <w:szCs w:val="20"/>
              </w:rPr>
              <w:t>Handlungsfolgen beurteilen</w:t>
            </w:r>
          </w:p>
          <w:p w:rsidR="008E6002" w:rsidRPr="00B05A1F" w:rsidRDefault="008E6002" w:rsidP="008E6002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  <w:p w:rsidR="0095408A" w:rsidRDefault="0095408A" w:rsidP="00242863">
            <w:pPr>
              <w:pStyle w:val="stofftabelletext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5408A" w:rsidRDefault="0095408A" w:rsidP="009540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color w:val="4D549B"/>
                <w:sz w:val="26"/>
                <w:szCs w:val="26"/>
              </w:rPr>
            </w:pPr>
          </w:p>
          <w:p w:rsidR="0095408A" w:rsidRPr="0095408A" w:rsidRDefault="0095408A" w:rsidP="009540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  <w:r w:rsidRPr="0095408A">
              <w:rPr>
                <w:rFonts w:cs="Arial"/>
                <w:b/>
                <w:sz w:val="20"/>
                <w:szCs w:val="20"/>
              </w:rPr>
              <w:t xml:space="preserve">Genetik angewandt </w:t>
            </w:r>
          </w:p>
          <w:p w:rsidR="0095408A" w:rsidRDefault="0095408A" w:rsidP="009540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5408A">
              <w:rPr>
                <w:rFonts w:cs="Arial"/>
                <w:sz w:val="20"/>
                <w:szCs w:val="20"/>
              </w:rPr>
              <w:t>Der genetische Fingerab</w:t>
            </w:r>
            <w:r>
              <w:rPr>
                <w:rFonts w:cs="Arial"/>
                <w:sz w:val="20"/>
                <w:szCs w:val="20"/>
              </w:rPr>
              <w:t>druck .................</w:t>
            </w:r>
            <w:r w:rsidRPr="0095408A">
              <w:rPr>
                <w:rFonts w:cs="Arial"/>
                <w:sz w:val="20"/>
                <w:szCs w:val="20"/>
              </w:rPr>
              <w:t>... 352 EXTRA &gt;&gt; Polymerase-</w:t>
            </w:r>
            <w:r>
              <w:rPr>
                <w:rFonts w:cs="Arial"/>
                <w:sz w:val="20"/>
                <w:szCs w:val="20"/>
              </w:rPr>
              <w:t>Kettenreaktion ......</w:t>
            </w:r>
            <w:r w:rsidRPr="0095408A">
              <w:rPr>
                <w:rFonts w:cs="Arial"/>
                <w:sz w:val="20"/>
                <w:szCs w:val="20"/>
              </w:rPr>
              <w:t xml:space="preserve">. 353 Genetisch bedingte Krankheiten beim Menschen ... 354 </w:t>
            </w:r>
          </w:p>
          <w:p w:rsidR="0095408A" w:rsidRPr="0095408A" w:rsidRDefault="0095408A" w:rsidP="0095408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95408A">
              <w:rPr>
                <w:rFonts w:cs="Arial"/>
                <w:sz w:val="20"/>
                <w:szCs w:val="20"/>
              </w:rPr>
              <w:t>Pränatale Diagnos</w:t>
            </w:r>
            <w:r>
              <w:rPr>
                <w:rFonts w:cs="Arial"/>
                <w:sz w:val="20"/>
                <w:szCs w:val="20"/>
              </w:rPr>
              <w:t>tik .....................</w:t>
            </w:r>
            <w:r w:rsidRPr="0095408A">
              <w:rPr>
                <w:rFonts w:cs="Arial"/>
                <w:sz w:val="20"/>
                <w:szCs w:val="20"/>
              </w:rPr>
              <w:t xml:space="preserve">.............. 356 Gentechnik in </w:t>
            </w:r>
            <w:r>
              <w:rPr>
                <w:rFonts w:cs="Arial"/>
                <w:sz w:val="20"/>
                <w:szCs w:val="20"/>
              </w:rPr>
              <w:t>der Medizin ............</w:t>
            </w:r>
            <w:r w:rsidRPr="0095408A">
              <w:rPr>
                <w:rFonts w:cs="Arial"/>
                <w:sz w:val="20"/>
                <w:szCs w:val="20"/>
              </w:rPr>
              <w:t>............... 358 EXTRA &gt;&gt; Das Gendia</w:t>
            </w:r>
            <w:r>
              <w:rPr>
                <w:rFonts w:cs="Arial"/>
                <w:sz w:val="20"/>
                <w:szCs w:val="20"/>
              </w:rPr>
              <w:t>gnostikgesetz ......</w:t>
            </w:r>
            <w:r w:rsidRPr="0095408A">
              <w:rPr>
                <w:rFonts w:cs="Arial"/>
                <w:sz w:val="20"/>
                <w:szCs w:val="20"/>
              </w:rPr>
              <w:t>... 359 Genetik in der Landwirtsch</w:t>
            </w:r>
            <w:r>
              <w:rPr>
                <w:rFonts w:cs="Arial"/>
                <w:sz w:val="20"/>
                <w:szCs w:val="20"/>
              </w:rPr>
              <w:t>aft ....................</w:t>
            </w:r>
            <w:r w:rsidRPr="0095408A">
              <w:rPr>
                <w:rFonts w:cs="Arial"/>
                <w:sz w:val="20"/>
                <w:szCs w:val="20"/>
              </w:rPr>
              <w:t xml:space="preserve">.. 360 </w:t>
            </w:r>
          </w:p>
          <w:p w:rsidR="0095408A" w:rsidRDefault="0095408A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5C77E4" w:rsidRDefault="005C77E4" w:rsidP="005C77E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 xml:space="preserve">Basiskonzept: </w:t>
            </w:r>
            <w:r>
              <w:rPr>
                <w:rFonts w:cs="Arial"/>
                <w:sz w:val="20"/>
                <w:szCs w:val="20"/>
              </w:rPr>
              <w:t>G</w:t>
            </w:r>
            <w:r w:rsidRPr="003F1FB4">
              <w:rPr>
                <w:rFonts w:cs="Arial"/>
                <w:sz w:val="20"/>
                <w:szCs w:val="20"/>
              </w:rPr>
              <w:t xml:space="preserve">eschichte und Verwandtschaft ....... 406 </w:t>
            </w:r>
          </w:p>
          <w:p w:rsidR="005C77E4" w:rsidRPr="003F1FB4" w:rsidRDefault="005C77E4" w:rsidP="005C77E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sz w:val="20"/>
                <w:szCs w:val="20"/>
              </w:rPr>
            </w:pPr>
            <w:r w:rsidRPr="003F1FB4">
              <w:rPr>
                <w:rFonts w:cs="Arial"/>
                <w:sz w:val="20"/>
                <w:szCs w:val="20"/>
              </w:rPr>
              <w:t>Basiskonzept: Reproduk</w:t>
            </w:r>
            <w:r>
              <w:rPr>
                <w:rFonts w:cs="Arial"/>
                <w:sz w:val="20"/>
                <w:szCs w:val="20"/>
              </w:rPr>
              <w:t>tion ..................</w:t>
            </w:r>
            <w:r w:rsidRPr="003F1FB4">
              <w:rPr>
                <w:rFonts w:cs="Arial"/>
                <w:sz w:val="20"/>
                <w:szCs w:val="20"/>
              </w:rPr>
              <w:t xml:space="preserve">..... 410 </w:t>
            </w:r>
          </w:p>
          <w:p w:rsidR="005C77E4" w:rsidRDefault="005C77E4" w:rsidP="00D526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512F1" w:rsidRDefault="002512F1" w:rsidP="0009317C">
      <w:pPr>
        <w:pStyle w:val="stoffzwischenberschrift"/>
        <w:tabs>
          <w:tab w:val="left" w:pos="1080"/>
        </w:tabs>
        <w:rPr>
          <w:b/>
        </w:rPr>
      </w:pPr>
    </w:p>
    <w:sectPr w:rsidR="002512F1" w:rsidSect="00FB5830">
      <w:footerReference w:type="default" r:id="rId11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25" w:rsidRDefault="00867525">
      <w:r>
        <w:separator/>
      </w:r>
    </w:p>
  </w:endnote>
  <w:endnote w:type="continuationSeparator" w:id="0">
    <w:p w:rsidR="00867525" w:rsidRDefault="0086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2C" w:rsidRPr="008F2C17" w:rsidRDefault="008E172C" w:rsidP="00C05F98">
    <w:pPr>
      <w:pStyle w:val="stoffcopyright"/>
      <w:tabs>
        <w:tab w:val="clear" w:pos="14855"/>
        <w:tab w:val="right" w:pos="14997"/>
      </w:tabs>
    </w:pPr>
    <w:r w:rsidRPr="008F2C17">
      <w:t>© Ernst K</w:t>
    </w:r>
    <w:r w:rsidR="00991B7C">
      <w:t>lett Verlag GmbH, Stuttgart 2017</w:t>
    </w:r>
    <w:r w:rsidRPr="008F2C17">
      <w:t>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</w:instrText>
    </w:r>
    <w:r>
      <w:rPr>
        <w:rStyle w:val="stoffeinleitungstextChar"/>
        <w:b/>
        <w:szCs w:val="22"/>
      </w:rPr>
      <w:instrText>PAGE</w:instrText>
    </w:r>
    <w:r w:rsidRPr="008F2C17">
      <w:rPr>
        <w:rStyle w:val="stoffeinleitungstextChar"/>
        <w:b/>
        <w:szCs w:val="22"/>
      </w:rPr>
      <w:instrText xml:space="preserve"> </w:instrText>
    </w:r>
    <w:r w:rsidRPr="008F2C17">
      <w:rPr>
        <w:rStyle w:val="stoffeinleitungstextChar"/>
        <w:b/>
        <w:szCs w:val="22"/>
      </w:rPr>
      <w:fldChar w:fldCharType="separate"/>
    </w:r>
    <w:r w:rsidR="00991B7C">
      <w:rPr>
        <w:rStyle w:val="stoffeinleitungstextChar"/>
        <w:b/>
        <w:noProof/>
        <w:szCs w:val="22"/>
      </w:rPr>
      <w:t>2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25" w:rsidRDefault="00867525">
      <w:r>
        <w:separator/>
      </w:r>
    </w:p>
  </w:footnote>
  <w:footnote w:type="continuationSeparator" w:id="0">
    <w:p w:rsidR="00867525" w:rsidRDefault="0086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4C9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7">
    <w:nsid w:val="01640D8F"/>
    <w:multiLevelType w:val="hybridMultilevel"/>
    <w:tmpl w:val="A2C62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CD7356E"/>
    <w:multiLevelType w:val="hybridMultilevel"/>
    <w:tmpl w:val="FEA0CE26"/>
    <w:lvl w:ilvl="0" w:tplc="0407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0B510D4"/>
    <w:multiLevelType w:val="hybridMultilevel"/>
    <w:tmpl w:val="9C087AC0"/>
    <w:lvl w:ilvl="0" w:tplc="2AF6AEAC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1EE27297"/>
    <w:multiLevelType w:val="hybridMultilevel"/>
    <w:tmpl w:val="81AAE5B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FDE3CC9"/>
    <w:multiLevelType w:val="hybridMultilevel"/>
    <w:tmpl w:val="5B94A32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56F5018"/>
    <w:multiLevelType w:val="hybridMultilevel"/>
    <w:tmpl w:val="DF58E38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4D64216"/>
    <w:multiLevelType w:val="hybridMultilevel"/>
    <w:tmpl w:val="F5404B2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B671B07"/>
    <w:multiLevelType w:val="hybridMultilevel"/>
    <w:tmpl w:val="38AA3AD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B7542DF"/>
    <w:multiLevelType w:val="hybridMultilevel"/>
    <w:tmpl w:val="0B96EBB4"/>
    <w:lvl w:ilvl="0" w:tplc="DE82A4C6">
      <w:start w:val="1"/>
      <w:numFmt w:val="bullet"/>
      <w:lvlRestart w:val="0"/>
      <w:pStyle w:val="FormatvorlageFormatvorlage110ptAutomatisch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54643"/>
    <w:multiLevelType w:val="multilevel"/>
    <w:tmpl w:val="292CE520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52FB3F6B"/>
    <w:multiLevelType w:val="hybridMultilevel"/>
    <w:tmpl w:val="6DB2A74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53412A20"/>
    <w:multiLevelType w:val="hybridMultilevel"/>
    <w:tmpl w:val="F5B2608C"/>
    <w:lvl w:ilvl="0" w:tplc="728A9844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54AF7B34"/>
    <w:multiLevelType w:val="hybridMultilevel"/>
    <w:tmpl w:val="86BEB474"/>
    <w:lvl w:ilvl="0" w:tplc="0407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55BC47C3"/>
    <w:multiLevelType w:val="hybridMultilevel"/>
    <w:tmpl w:val="019065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592777D4"/>
    <w:multiLevelType w:val="hybridMultilevel"/>
    <w:tmpl w:val="10C25B2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04D2288"/>
    <w:multiLevelType w:val="hybridMultilevel"/>
    <w:tmpl w:val="2DE0314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F8345AF"/>
    <w:multiLevelType w:val="hybridMultilevel"/>
    <w:tmpl w:val="F8D251D0"/>
    <w:lvl w:ilvl="0" w:tplc="0407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746B6D6D"/>
    <w:multiLevelType w:val="hybridMultilevel"/>
    <w:tmpl w:val="EF009D2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77C04D17"/>
    <w:multiLevelType w:val="hybridMultilevel"/>
    <w:tmpl w:val="E07EF39C"/>
    <w:lvl w:ilvl="0" w:tplc="0407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77F41929"/>
    <w:multiLevelType w:val="hybridMultilevel"/>
    <w:tmpl w:val="4652245A"/>
    <w:lvl w:ilvl="0" w:tplc="D5A0F2C6">
      <w:start w:val="11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>
    <w:nsid w:val="77FD6A97"/>
    <w:multiLevelType w:val="hybridMultilevel"/>
    <w:tmpl w:val="E5C2CB86"/>
    <w:lvl w:ilvl="0" w:tplc="728A9844">
      <w:start w:val="5"/>
      <w:numFmt w:val="bullet"/>
      <w:lvlText w:val="-"/>
      <w:lvlJc w:val="left"/>
      <w:pPr>
        <w:ind w:left="5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21"/>
  </w:num>
  <w:num w:numId="12">
    <w:abstractNumId w:val="14"/>
  </w:num>
  <w:num w:numId="13">
    <w:abstractNumId w:val="22"/>
  </w:num>
  <w:num w:numId="14">
    <w:abstractNumId w:val="10"/>
  </w:num>
  <w:num w:numId="15">
    <w:abstractNumId w:val="25"/>
  </w:num>
  <w:num w:numId="16">
    <w:abstractNumId w:val="17"/>
  </w:num>
  <w:num w:numId="17">
    <w:abstractNumId w:val="24"/>
  </w:num>
  <w:num w:numId="18">
    <w:abstractNumId w:val="9"/>
  </w:num>
  <w:num w:numId="19">
    <w:abstractNumId w:val="16"/>
  </w:num>
  <w:num w:numId="20">
    <w:abstractNumId w:val="18"/>
  </w:num>
  <w:num w:numId="21">
    <w:abstractNumId w:val="27"/>
  </w:num>
  <w:num w:numId="22">
    <w:abstractNumId w:val="23"/>
  </w:num>
  <w:num w:numId="23">
    <w:abstractNumId w:val="19"/>
  </w:num>
  <w:num w:numId="24">
    <w:abstractNumId w:val="20"/>
  </w:num>
  <w:num w:numId="25">
    <w:abstractNumId w:val="26"/>
  </w:num>
  <w:num w:numId="26">
    <w:abstractNumId w:val="11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F"/>
    <w:rsid w:val="000078DF"/>
    <w:rsid w:val="000144EB"/>
    <w:rsid w:val="000155BD"/>
    <w:rsid w:val="000164A9"/>
    <w:rsid w:val="00022E59"/>
    <w:rsid w:val="00027840"/>
    <w:rsid w:val="0003216B"/>
    <w:rsid w:val="0003304F"/>
    <w:rsid w:val="00033B01"/>
    <w:rsid w:val="000345C9"/>
    <w:rsid w:val="0003587B"/>
    <w:rsid w:val="000420A5"/>
    <w:rsid w:val="000422A2"/>
    <w:rsid w:val="00042581"/>
    <w:rsid w:val="00046C55"/>
    <w:rsid w:val="000671F3"/>
    <w:rsid w:val="000727D5"/>
    <w:rsid w:val="00075414"/>
    <w:rsid w:val="00081A6C"/>
    <w:rsid w:val="00083982"/>
    <w:rsid w:val="000843D7"/>
    <w:rsid w:val="00092BCE"/>
    <w:rsid w:val="0009317C"/>
    <w:rsid w:val="00093DC8"/>
    <w:rsid w:val="00095F1D"/>
    <w:rsid w:val="000A04C4"/>
    <w:rsid w:val="000A0EB3"/>
    <w:rsid w:val="000A39F8"/>
    <w:rsid w:val="000A57B4"/>
    <w:rsid w:val="000A70BC"/>
    <w:rsid w:val="000B1E94"/>
    <w:rsid w:val="000B2895"/>
    <w:rsid w:val="000B4EC2"/>
    <w:rsid w:val="000B50D4"/>
    <w:rsid w:val="000B6A03"/>
    <w:rsid w:val="000B7174"/>
    <w:rsid w:val="000C1158"/>
    <w:rsid w:val="000C1166"/>
    <w:rsid w:val="000C4680"/>
    <w:rsid w:val="000D1566"/>
    <w:rsid w:val="000D25DC"/>
    <w:rsid w:val="000D27F2"/>
    <w:rsid w:val="000D4D0D"/>
    <w:rsid w:val="000D4F3C"/>
    <w:rsid w:val="000D50E4"/>
    <w:rsid w:val="000D7BFA"/>
    <w:rsid w:val="000D7DE7"/>
    <w:rsid w:val="000E6012"/>
    <w:rsid w:val="000F0B83"/>
    <w:rsid w:val="000F1552"/>
    <w:rsid w:val="000F1AA2"/>
    <w:rsid w:val="000F234C"/>
    <w:rsid w:val="000F3860"/>
    <w:rsid w:val="000F67F9"/>
    <w:rsid w:val="000F7456"/>
    <w:rsid w:val="00104439"/>
    <w:rsid w:val="00104D1B"/>
    <w:rsid w:val="00104E4B"/>
    <w:rsid w:val="001052BF"/>
    <w:rsid w:val="0011404A"/>
    <w:rsid w:val="0011460D"/>
    <w:rsid w:val="00115BC0"/>
    <w:rsid w:val="001176B3"/>
    <w:rsid w:val="001272A9"/>
    <w:rsid w:val="0013776B"/>
    <w:rsid w:val="001420B3"/>
    <w:rsid w:val="001442BB"/>
    <w:rsid w:val="00150530"/>
    <w:rsid w:val="00153193"/>
    <w:rsid w:val="001550D6"/>
    <w:rsid w:val="00156CAF"/>
    <w:rsid w:val="0015780C"/>
    <w:rsid w:val="00166449"/>
    <w:rsid w:val="001676C2"/>
    <w:rsid w:val="00171D4E"/>
    <w:rsid w:val="00175D30"/>
    <w:rsid w:val="00175DA7"/>
    <w:rsid w:val="00176D64"/>
    <w:rsid w:val="00176F90"/>
    <w:rsid w:val="001823C8"/>
    <w:rsid w:val="00182E06"/>
    <w:rsid w:val="001904AA"/>
    <w:rsid w:val="001946BC"/>
    <w:rsid w:val="00196953"/>
    <w:rsid w:val="00197621"/>
    <w:rsid w:val="001A190B"/>
    <w:rsid w:val="001A1CB1"/>
    <w:rsid w:val="001A1CF8"/>
    <w:rsid w:val="001A65D4"/>
    <w:rsid w:val="001A7251"/>
    <w:rsid w:val="001B144B"/>
    <w:rsid w:val="001B1A37"/>
    <w:rsid w:val="001B26D8"/>
    <w:rsid w:val="001B44C5"/>
    <w:rsid w:val="001B4FE7"/>
    <w:rsid w:val="001B55E5"/>
    <w:rsid w:val="001B5D47"/>
    <w:rsid w:val="001B6E78"/>
    <w:rsid w:val="001B74A5"/>
    <w:rsid w:val="001C158F"/>
    <w:rsid w:val="001C6BB2"/>
    <w:rsid w:val="001D32BC"/>
    <w:rsid w:val="001D4E14"/>
    <w:rsid w:val="001D5294"/>
    <w:rsid w:val="001E1D71"/>
    <w:rsid w:val="001E55E5"/>
    <w:rsid w:val="001E5CAC"/>
    <w:rsid w:val="001E5E05"/>
    <w:rsid w:val="001F16F1"/>
    <w:rsid w:val="001F3012"/>
    <w:rsid w:val="002028BB"/>
    <w:rsid w:val="00205B84"/>
    <w:rsid w:val="002136D4"/>
    <w:rsid w:val="00214127"/>
    <w:rsid w:val="002145F7"/>
    <w:rsid w:val="002169EB"/>
    <w:rsid w:val="00217AA6"/>
    <w:rsid w:val="00217DFA"/>
    <w:rsid w:val="002201EE"/>
    <w:rsid w:val="0022459C"/>
    <w:rsid w:val="00227162"/>
    <w:rsid w:val="0023479C"/>
    <w:rsid w:val="002350CF"/>
    <w:rsid w:val="00241C77"/>
    <w:rsid w:val="00242863"/>
    <w:rsid w:val="00243529"/>
    <w:rsid w:val="002441DA"/>
    <w:rsid w:val="00245A0F"/>
    <w:rsid w:val="0024625B"/>
    <w:rsid w:val="002512F1"/>
    <w:rsid w:val="00251F8D"/>
    <w:rsid w:val="00252005"/>
    <w:rsid w:val="002552C1"/>
    <w:rsid w:val="002637C5"/>
    <w:rsid w:val="002674DA"/>
    <w:rsid w:val="00271246"/>
    <w:rsid w:val="00271474"/>
    <w:rsid w:val="00271CD5"/>
    <w:rsid w:val="00271E2A"/>
    <w:rsid w:val="00273896"/>
    <w:rsid w:val="002754BA"/>
    <w:rsid w:val="00276D58"/>
    <w:rsid w:val="00281D88"/>
    <w:rsid w:val="00285BC4"/>
    <w:rsid w:val="002943C7"/>
    <w:rsid w:val="00294A51"/>
    <w:rsid w:val="002971A3"/>
    <w:rsid w:val="002A340C"/>
    <w:rsid w:val="002A51E3"/>
    <w:rsid w:val="002A66BB"/>
    <w:rsid w:val="002A6BF4"/>
    <w:rsid w:val="002B03E8"/>
    <w:rsid w:val="002B0F78"/>
    <w:rsid w:val="002B3A68"/>
    <w:rsid w:val="002B5A21"/>
    <w:rsid w:val="002C3140"/>
    <w:rsid w:val="002C4DA6"/>
    <w:rsid w:val="002C5D0C"/>
    <w:rsid w:val="002D0B1F"/>
    <w:rsid w:val="002D1475"/>
    <w:rsid w:val="002D1CE4"/>
    <w:rsid w:val="002D2DF1"/>
    <w:rsid w:val="002D4E8C"/>
    <w:rsid w:val="002D5263"/>
    <w:rsid w:val="002D5FB7"/>
    <w:rsid w:val="002D6291"/>
    <w:rsid w:val="002D77FA"/>
    <w:rsid w:val="002E2493"/>
    <w:rsid w:val="002E5227"/>
    <w:rsid w:val="002F182A"/>
    <w:rsid w:val="002F4507"/>
    <w:rsid w:val="002F4789"/>
    <w:rsid w:val="002F4830"/>
    <w:rsid w:val="002F77A0"/>
    <w:rsid w:val="003038F3"/>
    <w:rsid w:val="00306EB8"/>
    <w:rsid w:val="00311414"/>
    <w:rsid w:val="00311FF8"/>
    <w:rsid w:val="00314752"/>
    <w:rsid w:val="00315DB1"/>
    <w:rsid w:val="003164BA"/>
    <w:rsid w:val="00317845"/>
    <w:rsid w:val="00321CA7"/>
    <w:rsid w:val="00333829"/>
    <w:rsid w:val="003341A7"/>
    <w:rsid w:val="00334D08"/>
    <w:rsid w:val="0033708A"/>
    <w:rsid w:val="00337B2D"/>
    <w:rsid w:val="00337DEE"/>
    <w:rsid w:val="00340715"/>
    <w:rsid w:val="00342176"/>
    <w:rsid w:val="0034328D"/>
    <w:rsid w:val="0034602B"/>
    <w:rsid w:val="003533F2"/>
    <w:rsid w:val="00355963"/>
    <w:rsid w:val="00355E19"/>
    <w:rsid w:val="003578E6"/>
    <w:rsid w:val="003602C7"/>
    <w:rsid w:val="00363CD2"/>
    <w:rsid w:val="003728CB"/>
    <w:rsid w:val="00372C34"/>
    <w:rsid w:val="00373E5E"/>
    <w:rsid w:val="00374FF2"/>
    <w:rsid w:val="00375C7C"/>
    <w:rsid w:val="003818F6"/>
    <w:rsid w:val="00382724"/>
    <w:rsid w:val="00383517"/>
    <w:rsid w:val="00383E26"/>
    <w:rsid w:val="0039058A"/>
    <w:rsid w:val="003907C2"/>
    <w:rsid w:val="00390C0E"/>
    <w:rsid w:val="00393925"/>
    <w:rsid w:val="003A0A5B"/>
    <w:rsid w:val="003A3791"/>
    <w:rsid w:val="003A455F"/>
    <w:rsid w:val="003A4FE3"/>
    <w:rsid w:val="003A5539"/>
    <w:rsid w:val="003B11F2"/>
    <w:rsid w:val="003B1F6A"/>
    <w:rsid w:val="003B5943"/>
    <w:rsid w:val="003C07AA"/>
    <w:rsid w:val="003C19FE"/>
    <w:rsid w:val="003C22A9"/>
    <w:rsid w:val="003C2E38"/>
    <w:rsid w:val="003C312A"/>
    <w:rsid w:val="003C4D7F"/>
    <w:rsid w:val="003C6D82"/>
    <w:rsid w:val="003D0081"/>
    <w:rsid w:val="003D0326"/>
    <w:rsid w:val="003D03F7"/>
    <w:rsid w:val="003D29E5"/>
    <w:rsid w:val="003D2F3A"/>
    <w:rsid w:val="003D5295"/>
    <w:rsid w:val="003D721D"/>
    <w:rsid w:val="003E452E"/>
    <w:rsid w:val="003E7457"/>
    <w:rsid w:val="003F1AAC"/>
    <w:rsid w:val="003F1FB4"/>
    <w:rsid w:val="003F3476"/>
    <w:rsid w:val="003F37DA"/>
    <w:rsid w:val="003F46F7"/>
    <w:rsid w:val="003F4CFA"/>
    <w:rsid w:val="003F6523"/>
    <w:rsid w:val="00400820"/>
    <w:rsid w:val="00402791"/>
    <w:rsid w:val="004054DC"/>
    <w:rsid w:val="0040585B"/>
    <w:rsid w:val="00406DD3"/>
    <w:rsid w:val="004105FB"/>
    <w:rsid w:val="00412014"/>
    <w:rsid w:val="00412E9D"/>
    <w:rsid w:val="00420E7B"/>
    <w:rsid w:val="0042142A"/>
    <w:rsid w:val="00422118"/>
    <w:rsid w:val="00423092"/>
    <w:rsid w:val="00426676"/>
    <w:rsid w:val="00426834"/>
    <w:rsid w:val="0043477D"/>
    <w:rsid w:val="0044082F"/>
    <w:rsid w:val="00443A52"/>
    <w:rsid w:val="00444D26"/>
    <w:rsid w:val="0044637A"/>
    <w:rsid w:val="004470EA"/>
    <w:rsid w:val="004510E1"/>
    <w:rsid w:val="00453579"/>
    <w:rsid w:val="00460E89"/>
    <w:rsid w:val="0046540C"/>
    <w:rsid w:val="004656AE"/>
    <w:rsid w:val="00465746"/>
    <w:rsid w:val="004670A5"/>
    <w:rsid w:val="00470BEA"/>
    <w:rsid w:val="00474302"/>
    <w:rsid w:val="00474F10"/>
    <w:rsid w:val="004769FB"/>
    <w:rsid w:val="00476E47"/>
    <w:rsid w:val="00481D67"/>
    <w:rsid w:val="00484313"/>
    <w:rsid w:val="00484528"/>
    <w:rsid w:val="00487F3E"/>
    <w:rsid w:val="0049053D"/>
    <w:rsid w:val="00492639"/>
    <w:rsid w:val="0049508D"/>
    <w:rsid w:val="004959F4"/>
    <w:rsid w:val="004969D9"/>
    <w:rsid w:val="004A0A1C"/>
    <w:rsid w:val="004A3DC5"/>
    <w:rsid w:val="004B1115"/>
    <w:rsid w:val="004B22EC"/>
    <w:rsid w:val="004B328D"/>
    <w:rsid w:val="004B4E14"/>
    <w:rsid w:val="004B5065"/>
    <w:rsid w:val="004B5A49"/>
    <w:rsid w:val="004B62B1"/>
    <w:rsid w:val="004B7030"/>
    <w:rsid w:val="004B78A1"/>
    <w:rsid w:val="004C17C2"/>
    <w:rsid w:val="004C1EEA"/>
    <w:rsid w:val="004C5E06"/>
    <w:rsid w:val="004C73E9"/>
    <w:rsid w:val="004C7AA4"/>
    <w:rsid w:val="004D0929"/>
    <w:rsid w:val="004D1F80"/>
    <w:rsid w:val="004D2A63"/>
    <w:rsid w:val="004D3D85"/>
    <w:rsid w:val="004D5DB2"/>
    <w:rsid w:val="004D750F"/>
    <w:rsid w:val="004E5DD5"/>
    <w:rsid w:val="004F2AD5"/>
    <w:rsid w:val="004F30CD"/>
    <w:rsid w:val="004F47C9"/>
    <w:rsid w:val="004F5783"/>
    <w:rsid w:val="004F58D4"/>
    <w:rsid w:val="004F7E62"/>
    <w:rsid w:val="00500755"/>
    <w:rsid w:val="005024AE"/>
    <w:rsid w:val="00502A91"/>
    <w:rsid w:val="00502A98"/>
    <w:rsid w:val="00504DBA"/>
    <w:rsid w:val="005051D3"/>
    <w:rsid w:val="00513FAD"/>
    <w:rsid w:val="00515116"/>
    <w:rsid w:val="00516304"/>
    <w:rsid w:val="005164CE"/>
    <w:rsid w:val="00516F2C"/>
    <w:rsid w:val="00517BA8"/>
    <w:rsid w:val="00520464"/>
    <w:rsid w:val="00525FE0"/>
    <w:rsid w:val="00527949"/>
    <w:rsid w:val="00527EAE"/>
    <w:rsid w:val="005319F4"/>
    <w:rsid w:val="005330BD"/>
    <w:rsid w:val="00534362"/>
    <w:rsid w:val="00535B47"/>
    <w:rsid w:val="005360D6"/>
    <w:rsid w:val="0053697D"/>
    <w:rsid w:val="005418CB"/>
    <w:rsid w:val="0054437C"/>
    <w:rsid w:val="00544384"/>
    <w:rsid w:val="00546934"/>
    <w:rsid w:val="00546F63"/>
    <w:rsid w:val="00552658"/>
    <w:rsid w:val="005530C5"/>
    <w:rsid w:val="00553347"/>
    <w:rsid w:val="005546F6"/>
    <w:rsid w:val="00554963"/>
    <w:rsid w:val="00555D99"/>
    <w:rsid w:val="00561168"/>
    <w:rsid w:val="005625BC"/>
    <w:rsid w:val="00565344"/>
    <w:rsid w:val="00567485"/>
    <w:rsid w:val="00572EEF"/>
    <w:rsid w:val="00575176"/>
    <w:rsid w:val="00576C4E"/>
    <w:rsid w:val="00577808"/>
    <w:rsid w:val="005802F5"/>
    <w:rsid w:val="00580563"/>
    <w:rsid w:val="0058097B"/>
    <w:rsid w:val="00580BD0"/>
    <w:rsid w:val="00582013"/>
    <w:rsid w:val="005828CA"/>
    <w:rsid w:val="0058691D"/>
    <w:rsid w:val="00587BD6"/>
    <w:rsid w:val="0059419B"/>
    <w:rsid w:val="0059472D"/>
    <w:rsid w:val="00596DB7"/>
    <w:rsid w:val="005A1C66"/>
    <w:rsid w:val="005A3006"/>
    <w:rsid w:val="005B1E05"/>
    <w:rsid w:val="005B2503"/>
    <w:rsid w:val="005B397C"/>
    <w:rsid w:val="005C0D8B"/>
    <w:rsid w:val="005C0E5F"/>
    <w:rsid w:val="005C0F3C"/>
    <w:rsid w:val="005C362C"/>
    <w:rsid w:val="005C3A13"/>
    <w:rsid w:val="005C3B47"/>
    <w:rsid w:val="005C41C3"/>
    <w:rsid w:val="005C66F9"/>
    <w:rsid w:val="005C77E4"/>
    <w:rsid w:val="005D1AD5"/>
    <w:rsid w:val="005D7835"/>
    <w:rsid w:val="005E2E76"/>
    <w:rsid w:val="005E4741"/>
    <w:rsid w:val="005E7DB4"/>
    <w:rsid w:val="005F4BC0"/>
    <w:rsid w:val="00601F04"/>
    <w:rsid w:val="0060652D"/>
    <w:rsid w:val="0061187B"/>
    <w:rsid w:val="006135F3"/>
    <w:rsid w:val="00613A64"/>
    <w:rsid w:val="00614723"/>
    <w:rsid w:val="0061640B"/>
    <w:rsid w:val="0061748F"/>
    <w:rsid w:val="006208F3"/>
    <w:rsid w:val="00621F45"/>
    <w:rsid w:val="0063178E"/>
    <w:rsid w:val="006321F7"/>
    <w:rsid w:val="0063293B"/>
    <w:rsid w:val="006345B9"/>
    <w:rsid w:val="00635820"/>
    <w:rsid w:val="00637269"/>
    <w:rsid w:val="00640B0A"/>
    <w:rsid w:val="006418EF"/>
    <w:rsid w:val="00643DD2"/>
    <w:rsid w:val="0064655E"/>
    <w:rsid w:val="006466CB"/>
    <w:rsid w:val="00653ADE"/>
    <w:rsid w:val="00653BE9"/>
    <w:rsid w:val="006550BD"/>
    <w:rsid w:val="00656C38"/>
    <w:rsid w:val="00656D8D"/>
    <w:rsid w:val="006603DB"/>
    <w:rsid w:val="00660B8A"/>
    <w:rsid w:val="0066377B"/>
    <w:rsid w:val="006639C8"/>
    <w:rsid w:val="00665C1C"/>
    <w:rsid w:val="00665DFF"/>
    <w:rsid w:val="00666EDB"/>
    <w:rsid w:val="0066790A"/>
    <w:rsid w:val="00671EF7"/>
    <w:rsid w:val="00673536"/>
    <w:rsid w:val="006735FD"/>
    <w:rsid w:val="006842A6"/>
    <w:rsid w:val="00686E6D"/>
    <w:rsid w:val="00691AD1"/>
    <w:rsid w:val="0069238F"/>
    <w:rsid w:val="00692FB3"/>
    <w:rsid w:val="006942A5"/>
    <w:rsid w:val="00697DF0"/>
    <w:rsid w:val="006A15B2"/>
    <w:rsid w:val="006A4226"/>
    <w:rsid w:val="006A46A9"/>
    <w:rsid w:val="006A6AD8"/>
    <w:rsid w:val="006A7B6B"/>
    <w:rsid w:val="006B6B28"/>
    <w:rsid w:val="006C20C1"/>
    <w:rsid w:val="006C4FC5"/>
    <w:rsid w:val="006C7802"/>
    <w:rsid w:val="006C7E38"/>
    <w:rsid w:val="006D32D4"/>
    <w:rsid w:val="006E5987"/>
    <w:rsid w:val="006E79D0"/>
    <w:rsid w:val="006E7D48"/>
    <w:rsid w:val="006F0C40"/>
    <w:rsid w:val="006F44FF"/>
    <w:rsid w:val="006F4833"/>
    <w:rsid w:val="006F5FBC"/>
    <w:rsid w:val="006F6021"/>
    <w:rsid w:val="0070142A"/>
    <w:rsid w:val="00702AE2"/>
    <w:rsid w:val="0070441B"/>
    <w:rsid w:val="007045DC"/>
    <w:rsid w:val="00705BCC"/>
    <w:rsid w:val="00706073"/>
    <w:rsid w:val="007071CC"/>
    <w:rsid w:val="00710566"/>
    <w:rsid w:val="00715B42"/>
    <w:rsid w:val="0072109B"/>
    <w:rsid w:val="00722326"/>
    <w:rsid w:val="00724FAA"/>
    <w:rsid w:val="0072565B"/>
    <w:rsid w:val="00726495"/>
    <w:rsid w:val="00732FF7"/>
    <w:rsid w:val="0073347F"/>
    <w:rsid w:val="00734EEB"/>
    <w:rsid w:val="007351F0"/>
    <w:rsid w:val="007357BC"/>
    <w:rsid w:val="007358D3"/>
    <w:rsid w:val="007423C1"/>
    <w:rsid w:val="0074584D"/>
    <w:rsid w:val="00752035"/>
    <w:rsid w:val="0075299C"/>
    <w:rsid w:val="0075658D"/>
    <w:rsid w:val="00757111"/>
    <w:rsid w:val="00760126"/>
    <w:rsid w:val="007612E3"/>
    <w:rsid w:val="00764A11"/>
    <w:rsid w:val="00765390"/>
    <w:rsid w:val="0076739A"/>
    <w:rsid w:val="00770E18"/>
    <w:rsid w:val="00774B9C"/>
    <w:rsid w:val="00775BAE"/>
    <w:rsid w:val="007810BB"/>
    <w:rsid w:val="00781F30"/>
    <w:rsid w:val="00783DCD"/>
    <w:rsid w:val="00790320"/>
    <w:rsid w:val="0079043E"/>
    <w:rsid w:val="0079121A"/>
    <w:rsid w:val="00792C53"/>
    <w:rsid w:val="00793A99"/>
    <w:rsid w:val="00794161"/>
    <w:rsid w:val="00795C31"/>
    <w:rsid w:val="0079747E"/>
    <w:rsid w:val="007A0C09"/>
    <w:rsid w:val="007A57AC"/>
    <w:rsid w:val="007B5068"/>
    <w:rsid w:val="007B58FE"/>
    <w:rsid w:val="007B7928"/>
    <w:rsid w:val="007C2C69"/>
    <w:rsid w:val="007C450C"/>
    <w:rsid w:val="007C5CE8"/>
    <w:rsid w:val="007C792E"/>
    <w:rsid w:val="007D4E0F"/>
    <w:rsid w:val="007D69D3"/>
    <w:rsid w:val="007E0218"/>
    <w:rsid w:val="007E10F9"/>
    <w:rsid w:val="007E18E8"/>
    <w:rsid w:val="007E58F7"/>
    <w:rsid w:val="007E788C"/>
    <w:rsid w:val="007F3F6D"/>
    <w:rsid w:val="007F59FE"/>
    <w:rsid w:val="007F5CD7"/>
    <w:rsid w:val="00800D6E"/>
    <w:rsid w:val="008025B1"/>
    <w:rsid w:val="00802C23"/>
    <w:rsid w:val="00804EA0"/>
    <w:rsid w:val="00805703"/>
    <w:rsid w:val="008141B7"/>
    <w:rsid w:val="00816092"/>
    <w:rsid w:val="00821264"/>
    <w:rsid w:val="008224CC"/>
    <w:rsid w:val="00823228"/>
    <w:rsid w:val="00824DBD"/>
    <w:rsid w:val="00830C07"/>
    <w:rsid w:val="00831D00"/>
    <w:rsid w:val="00835224"/>
    <w:rsid w:val="00841393"/>
    <w:rsid w:val="00841881"/>
    <w:rsid w:val="00842C25"/>
    <w:rsid w:val="00842DF0"/>
    <w:rsid w:val="0084490E"/>
    <w:rsid w:val="0085040A"/>
    <w:rsid w:val="008515EB"/>
    <w:rsid w:val="008520CA"/>
    <w:rsid w:val="00856BBC"/>
    <w:rsid w:val="0086047F"/>
    <w:rsid w:val="00863D6F"/>
    <w:rsid w:val="00863E19"/>
    <w:rsid w:val="00865646"/>
    <w:rsid w:val="008656EB"/>
    <w:rsid w:val="00866912"/>
    <w:rsid w:val="008673F4"/>
    <w:rsid w:val="00867525"/>
    <w:rsid w:val="00873B29"/>
    <w:rsid w:val="0087572F"/>
    <w:rsid w:val="00875B44"/>
    <w:rsid w:val="00877785"/>
    <w:rsid w:val="008811FC"/>
    <w:rsid w:val="008814FF"/>
    <w:rsid w:val="0088243B"/>
    <w:rsid w:val="00884819"/>
    <w:rsid w:val="0088597E"/>
    <w:rsid w:val="00885EC7"/>
    <w:rsid w:val="00886EDE"/>
    <w:rsid w:val="00890CA9"/>
    <w:rsid w:val="00890F26"/>
    <w:rsid w:val="0089382A"/>
    <w:rsid w:val="008939E5"/>
    <w:rsid w:val="0089442E"/>
    <w:rsid w:val="008A148C"/>
    <w:rsid w:val="008A1FD3"/>
    <w:rsid w:val="008A3B09"/>
    <w:rsid w:val="008A67A4"/>
    <w:rsid w:val="008A7773"/>
    <w:rsid w:val="008B104A"/>
    <w:rsid w:val="008B32B2"/>
    <w:rsid w:val="008B496B"/>
    <w:rsid w:val="008B5357"/>
    <w:rsid w:val="008B6A2E"/>
    <w:rsid w:val="008B6B91"/>
    <w:rsid w:val="008C1219"/>
    <w:rsid w:val="008C21C7"/>
    <w:rsid w:val="008C6390"/>
    <w:rsid w:val="008D0D11"/>
    <w:rsid w:val="008E172C"/>
    <w:rsid w:val="008E1845"/>
    <w:rsid w:val="008E1EE6"/>
    <w:rsid w:val="008E218C"/>
    <w:rsid w:val="008E334B"/>
    <w:rsid w:val="008E36E1"/>
    <w:rsid w:val="008E5542"/>
    <w:rsid w:val="008E6002"/>
    <w:rsid w:val="008E68E0"/>
    <w:rsid w:val="008F0671"/>
    <w:rsid w:val="008F315B"/>
    <w:rsid w:val="008F522D"/>
    <w:rsid w:val="008F6413"/>
    <w:rsid w:val="009016CC"/>
    <w:rsid w:val="009021CD"/>
    <w:rsid w:val="00902890"/>
    <w:rsid w:val="00903DC3"/>
    <w:rsid w:val="009053E5"/>
    <w:rsid w:val="0090560F"/>
    <w:rsid w:val="00905D50"/>
    <w:rsid w:val="00906A22"/>
    <w:rsid w:val="00911C25"/>
    <w:rsid w:val="0091331E"/>
    <w:rsid w:val="00921175"/>
    <w:rsid w:val="00927558"/>
    <w:rsid w:val="00927611"/>
    <w:rsid w:val="00927909"/>
    <w:rsid w:val="00931890"/>
    <w:rsid w:val="00934D22"/>
    <w:rsid w:val="00937A19"/>
    <w:rsid w:val="00937DA1"/>
    <w:rsid w:val="009459EC"/>
    <w:rsid w:val="00946CDE"/>
    <w:rsid w:val="009470E9"/>
    <w:rsid w:val="00947C98"/>
    <w:rsid w:val="009501BF"/>
    <w:rsid w:val="00950436"/>
    <w:rsid w:val="00951E66"/>
    <w:rsid w:val="00952DCB"/>
    <w:rsid w:val="0095408A"/>
    <w:rsid w:val="00954889"/>
    <w:rsid w:val="00962A90"/>
    <w:rsid w:val="00964FA4"/>
    <w:rsid w:val="00965A74"/>
    <w:rsid w:val="009679E3"/>
    <w:rsid w:val="009722E0"/>
    <w:rsid w:val="00974C65"/>
    <w:rsid w:val="00975922"/>
    <w:rsid w:val="00976B52"/>
    <w:rsid w:val="00977F87"/>
    <w:rsid w:val="009816B9"/>
    <w:rsid w:val="00981AF0"/>
    <w:rsid w:val="00986DEF"/>
    <w:rsid w:val="00986E14"/>
    <w:rsid w:val="0098717E"/>
    <w:rsid w:val="00991B7C"/>
    <w:rsid w:val="00996C7D"/>
    <w:rsid w:val="0099704B"/>
    <w:rsid w:val="009974AD"/>
    <w:rsid w:val="009A0B03"/>
    <w:rsid w:val="009A13FB"/>
    <w:rsid w:val="009A1505"/>
    <w:rsid w:val="009A1FD7"/>
    <w:rsid w:val="009A6D6C"/>
    <w:rsid w:val="009B19D0"/>
    <w:rsid w:val="009B4A08"/>
    <w:rsid w:val="009B53CC"/>
    <w:rsid w:val="009B6717"/>
    <w:rsid w:val="009C252C"/>
    <w:rsid w:val="009C2A1D"/>
    <w:rsid w:val="009C2EB9"/>
    <w:rsid w:val="009C3309"/>
    <w:rsid w:val="009C452C"/>
    <w:rsid w:val="009C5D9C"/>
    <w:rsid w:val="009C6911"/>
    <w:rsid w:val="009C6A1A"/>
    <w:rsid w:val="009D020F"/>
    <w:rsid w:val="009D3D31"/>
    <w:rsid w:val="009D44B1"/>
    <w:rsid w:val="009D7CDB"/>
    <w:rsid w:val="009E04D3"/>
    <w:rsid w:val="009E339B"/>
    <w:rsid w:val="009E5193"/>
    <w:rsid w:val="009E6329"/>
    <w:rsid w:val="009E6DAE"/>
    <w:rsid w:val="009E740A"/>
    <w:rsid w:val="009F1CB4"/>
    <w:rsid w:val="009F4F05"/>
    <w:rsid w:val="009F6CBE"/>
    <w:rsid w:val="009F7FCE"/>
    <w:rsid w:val="00A0591F"/>
    <w:rsid w:val="00A1152B"/>
    <w:rsid w:val="00A1191C"/>
    <w:rsid w:val="00A12A7B"/>
    <w:rsid w:val="00A17CF3"/>
    <w:rsid w:val="00A21142"/>
    <w:rsid w:val="00A22AD2"/>
    <w:rsid w:val="00A24D07"/>
    <w:rsid w:val="00A27F32"/>
    <w:rsid w:val="00A300DE"/>
    <w:rsid w:val="00A312E9"/>
    <w:rsid w:val="00A314B7"/>
    <w:rsid w:val="00A320DB"/>
    <w:rsid w:val="00A36C5C"/>
    <w:rsid w:val="00A373B5"/>
    <w:rsid w:val="00A37C48"/>
    <w:rsid w:val="00A41FC5"/>
    <w:rsid w:val="00A42F7D"/>
    <w:rsid w:val="00A4337A"/>
    <w:rsid w:val="00A44167"/>
    <w:rsid w:val="00A46EB2"/>
    <w:rsid w:val="00A4767F"/>
    <w:rsid w:val="00A52382"/>
    <w:rsid w:val="00A552FC"/>
    <w:rsid w:val="00A5651F"/>
    <w:rsid w:val="00A571BE"/>
    <w:rsid w:val="00A632CB"/>
    <w:rsid w:val="00A6451E"/>
    <w:rsid w:val="00A679E2"/>
    <w:rsid w:val="00A70046"/>
    <w:rsid w:val="00A71E48"/>
    <w:rsid w:val="00A735EA"/>
    <w:rsid w:val="00A738F3"/>
    <w:rsid w:val="00A74A91"/>
    <w:rsid w:val="00A818C2"/>
    <w:rsid w:val="00A86C80"/>
    <w:rsid w:val="00A9280E"/>
    <w:rsid w:val="00A93F0C"/>
    <w:rsid w:val="00A9447F"/>
    <w:rsid w:val="00A944A2"/>
    <w:rsid w:val="00A9460A"/>
    <w:rsid w:val="00A96D24"/>
    <w:rsid w:val="00AA0A1D"/>
    <w:rsid w:val="00AA6D7B"/>
    <w:rsid w:val="00AA75C4"/>
    <w:rsid w:val="00AA7E8F"/>
    <w:rsid w:val="00AC0940"/>
    <w:rsid w:val="00AC3C01"/>
    <w:rsid w:val="00AC401F"/>
    <w:rsid w:val="00AC4DC4"/>
    <w:rsid w:val="00AC6B0D"/>
    <w:rsid w:val="00AD3E0F"/>
    <w:rsid w:val="00AD734B"/>
    <w:rsid w:val="00AD76D7"/>
    <w:rsid w:val="00AE3A24"/>
    <w:rsid w:val="00AE459D"/>
    <w:rsid w:val="00AF0E18"/>
    <w:rsid w:val="00AF4D74"/>
    <w:rsid w:val="00AF6AFB"/>
    <w:rsid w:val="00AF7DA4"/>
    <w:rsid w:val="00B0264C"/>
    <w:rsid w:val="00B05304"/>
    <w:rsid w:val="00B05345"/>
    <w:rsid w:val="00B05664"/>
    <w:rsid w:val="00B05A1F"/>
    <w:rsid w:val="00B07E01"/>
    <w:rsid w:val="00B10173"/>
    <w:rsid w:val="00B1053E"/>
    <w:rsid w:val="00B1061F"/>
    <w:rsid w:val="00B11759"/>
    <w:rsid w:val="00B17855"/>
    <w:rsid w:val="00B20709"/>
    <w:rsid w:val="00B21D11"/>
    <w:rsid w:val="00B23B30"/>
    <w:rsid w:val="00B257D2"/>
    <w:rsid w:val="00B25DEA"/>
    <w:rsid w:val="00B25F84"/>
    <w:rsid w:val="00B321E4"/>
    <w:rsid w:val="00B35F8A"/>
    <w:rsid w:val="00B40C66"/>
    <w:rsid w:val="00B4266C"/>
    <w:rsid w:val="00B4431D"/>
    <w:rsid w:val="00B450BC"/>
    <w:rsid w:val="00B46F84"/>
    <w:rsid w:val="00B47221"/>
    <w:rsid w:val="00B513FE"/>
    <w:rsid w:val="00B51E0A"/>
    <w:rsid w:val="00B53625"/>
    <w:rsid w:val="00B550DF"/>
    <w:rsid w:val="00B5620B"/>
    <w:rsid w:val="00B61383"/>
    <w:rsid w:val="00B7078A"/>
    <w:rsid w:val="00B712B5"/>
    <w:rsid w:val="00B7143A"/>
    <w:rsid w:val="00B715CF"/>
    <w:rsid w:val="00B72F38"/>
    <w:rsid w:val="00B75738"/>
    <w:rsid w:val="00B803B8"/>
    <w:rsid w:val="00B80572"/>
    <w:rsid w:val="00B81013"/>
    <w:rsid w:val="00B83E9C"/>
    <w:rsid w:val="00B86C19"/>
    <w:rsid w:val="00B90D1B"/>
    <w:rsid w:val="00B937A8"/>
    <w:rsid w:val="00B939CB"/>
    <w:rsid w:val="00B95398"/>
    <w:rsid w:val="00B97573"/>
    <w:rsid w:val="00BA31A8"/>
    <w:rsid w:val="00BA7A2D"/>
    <w:rsid w:val="00BA7DDF"/>
    <w:rsid w:val="00BB008D"/>
    <w:rsid w:val="00BB2D0E"/>
    <w:rsid w:val="00BB39A8"/>
    <w:rsid w:val="00BB4EA6"/>
    <w:rsid w:val="00BB596E"/>
    <w:rsid w:val="00BB6B7E"/>
    <w:rsid w:val="00BC2BEF"/>
    <w:rsid w:val="00BC38A1"/>
    <w:rsid w:val="00BD26D4"/>
    <w:rsid w:val="00BD3EF9"/>
    <w:rsid w:val="00BD3F0C"/>
    <w:rsid w:val="00BD6218"/>
    <w:rsid w:val="00BD74DA"/>
    <w:rsid w:val="00BD7A27"/>
    <w:rsid w:val="00BE1D09"/>
    <w:rsid w:val="00BE4AA2"/>
    <w:rsid w:val="00BE575A"/>
    <w:rsid w:val="00BE6FE7"/>
    <w:rsid w:val="00BF0537"/>
    <w:rsid w:val="00BF0C3C"/>
    <w:rsid w:val="00BF3CC3"/>
    <w:rsid w:val="00BF3FE0"/>
    <w:rsid w:val="00BF5E62"/>
    <w:rsid w:val="00BF60D8"/>
    <w:rsid w:val="00BF622F"/>
    <w:rsid w:val="00BF6C67"/>
    <w:rsid w:val="00C03328"/>
    <w:rsid w:val="00C03892"/>
    <w:rsid w:val="00C042BA"/>
    <w:rsid w:val="00C05F98"/>
    <w:rsid w:val="00C06EEE"/>
    <w:rsid w:val="00C1077D"/>
    <w:rsid w:val="00C14B5E"/>
    <w:rsid w:val="00C15924"/>
    <w:rsid w:val="00C16CF8"/>
    <w:rsid w:val="00C16F7D"/>
    <w:rsid w:val="00C203EB"/>
    <w:rsid w:val="00C25FB4"/>
    <w:rsid w:val="00C33EC9"/>
    <w:rsid w:val="00C34E85"/>
    <w:rsid w:val="00C35042"/>
    <w:rsid w:val="00C37306"/>
    <w:rsid w:val="00C3777F"/>
    <w:rsid w:val="00C44EB1"/>
    <w:rsid w:val="00C450B1"/>
    <w:rsid w:val="00C451F3"/>
    <w:rsid w:val="00C45F6F"/>
    <w:rsid w:val="00C4638E"/>
    <w:rsid w:val="00C46AE0"/>
    <w:rsid w:val="00C47582"/>
    <w:rsid w:val="00C47A81"/>
    <w:rsid w:val="00C47D03"/>
    <w:rsid w:val="00C52D93"/>
    <w:rsid w:val="00C560A8"/>
    <w:rsid w:val="00C56F48"/>
    <w:rsid w:val="00C57D47"/>
    <w:rsid w:val="00C6494A"/>
    <w:rsid w:val="00C64CB2"/>
    <w:rsid w:val="00C66339"/>
    <w:rsid w:val="00C67FC0"/>
    <w:rsid w:val="00C708F5"/>
    <w:rsid w:val="00C71455"/>
    <w:rsid w:val="00C76601"/>
    <w:rsid w:val="00C81978"/>
    <w:rsid w:val="00C832B3"/>
    <w:rsid w:val="00C877B9"/>
    <w:rsid w:val="00C965B4"/>
    <w:rsid w:val="00C96DB6"/>
    <w:rsid w:val="00C97E54"/>
    <w:rsid w:val="00CA044C"/>
    <w:rsid w:val="00CA0FEF"/>
    <w:rsid w:val="00CA4264"/>
    <w:rsid w:val="00CA543C"/>
    <w:rsid w:val="00CB5343"/>
    <w:rsid w:val="00CB5DDB"/>
    <w:rsid w:val="00CB6D40"/>
    <w:rsid w:val="00CB7E4F"/>
    <w:rsid w:val="00CC3CA3"/>
    <w:rsid w:val="00CC66FE"/>
    <w:rsid w:val="00CC7B77"/>
    <w:rsid w:val="00CC7DFD"/>
    <w:rsid w:val="00CD1BB0"/>
    <w:rsid w:val="00CD35EC"/>
    <w:rsid w:val="00CD7FDC"/>
    <w:rsid w:val="00CE2816"/>
    <w:rsid w:val="00CE2FB8"/>
    <w:rsid w:val="00CE3F1E"/>
    <w:rsid w:val="00CE4BBB"/>
    <w:rsid w:val="00CE58B7"/>
    <w:rsid w:val="00CE72D2"/>
    <w:rsid w:val="00CE7A54"/>
    <w:rsid w:val="00CF0FAC"/>
    <w:rsid w:val="00CF158B"/>
    <w:rsid w:val="00CF2AF9"/>
    <w:rsid w:val="00CF4711"/>
    <w:rsid w:val="00CF4A07"/>
    <w:rsid w:val="00CF5176"/>
    <w:rsid w:val="00CF5E00"/>
    <w:rsid w:val="00CF75C1"/>
    <w:rsid w:val="00D00574"/>
    <w:rsid w:val="00D01656"/>
    <w:rsid w:val="00D02507"/>
    <w:rsid w:val="00D03265"/>
    <w:rsid w:val="00D06D7F"/>
    <w:rsid w:val="00D078E4"/>
    <w:rsid w:val="00D1430C"/>
    <w:rsid w:val="00D207FD"/>
    <w:rsid w:val="00D209C9"/>
    <w:rsid w:val="00D239C8"/>
    <w:rsid w:val="00D252E3"/>
    <w:rsid w:val="00D25720"/>
    <w:rsid w:val="00D25C38"/>
    <w:rsid w:val="00D27381"/>
    <w:rsid w:val="00D2762B"/>
    <w:rsid w:val="00D303A4"/>
    <w:rsid w:val="00D3118B"/>
    <w:rsid w:val="00D314BC"/>
    <w:rsid w:val="00D336C4"/>
    <w:rsid w:val="00D3471D"/>
    <w:rsid w:val="00D35B1A"/>
    <w:rsid w:val="00D35E06"/>
    <w:rsid w:val="00D36660"/>
    <w:rsid w:val="00D439C8"/>
    <w:rsid w:val="00D5045F"/>
    <w:rsid w:val="00D51A38"/>
    <w:rsid w:val="00D52606"/>
    <w:rsid w:val="00D5268B"/>
    <w:rsid w:val="00D54166"/>
    <w:rsid w:val="00D5590A"/>
    <w:rsid w:val="00D55DA3"/>
    <w:rsid w:val="00D56CE9"/>
    <w:rsid w:val="00D57204"/>
    <w:rsid w:val="00D57B96"/>
    <w:rsid w:val="00D6078E"/>
    <w:rsid w:val="00D656B7"/>
    <w:rsid w:val="00D663F1"/>
    <w:rsid w:val="00D66D60"/>
    <w:rsid w:val="00D7063B"/>
    <w:rsid w:val="00D72605"/>
    <w:rsid w:val="00D72986"/>
    <w:rsid w:val="00D73711"/>
    <w:rsid w:val="00D7529D"/>
    <w:rsid w:val="00D75488"/>
    <w:rsid w:val="00D76E5C"/>
    <w:rsid w:val="00D77C0F"/>
    <w:rsid w:val="00D80B0C"/>
    <w:rsid w:val="00D82451"/>
    <w:rsid w:val="00D83363"/>
    <w:rsid w:val="00D836A5"/>
    <w:rsid w:val="00D83B90"/>
    <w:rsid w:val="00D85804"/>
    <w:rsid w:val="00D864E1"/>
    <w:rsid w:val="00D865D5"/>
    <w:rsid w:val="00D871FE"/>
    <w:rsid w:val="00D90E5C"/>
    <w:rsid w:val="00D918CD"/>
    <w:rsid w:val="00D96677"/>
    <w:rsid w:val="00D96C22"/>
    <w:rsid w:val="00D96F78"/>
    <w:rsid w:val="00DA4937"/>
    <w:rsid w:val="00DA55BC"/>
    <w:rsid w:val="00DA5A3B"/>
    <w:rsid w:val="00DA7E18"/>
    <w:rsid w:val="00DB083D"/>
    <w:rsid w:val="00DB1EA8"/>
    <w:rsid w:val="00DB247E"/>
    <w:rsid w:val="00DB7CEE"/>
    <w:rsid w:val="00DC22D9"/>
    <w:rsid w:val="00DC752A"/>
    <w:rsid w:val="00DD2121"/>
    <w:rsid w:val="00DD2F7B"/>
    <w:rsid w:val="00DD324F"/>
    <w:rsid w:val="00DD4F9E"/>
    <w:rsid w:val="00DD57BB"/>
    <w:rsid w:val="00DE0981"/>
    <w:rsid w:val="00DE1B0B"/>
    <w:rsid w:val="00DE1D7D"/>
    <w:rsid w:val="00DE1E21"/>
    <w:rsid w:val="00DE20C8"/>
    <w:rsid w:val="00DE3483"/>
    <w:rsid w:val="00DE4BFA"/>
    <w:rsid w:val="00DE61B7"/>
    <w:rsid w:val="00DE7069"/>
    <w:rsid w:val="00DE7677"/>
    <w:rsid w:val="00DF06B5"/>
    <w:rsid w:val="00DF46AF"/>
    <w:rsid w:val="00DF7219"/>
    <w:rsid w:val="00DF7FF9"/>
    <w:rsid w:val="00E0014C"/>
    <w:rsid w:val="00E014DE"/>
    <w:rsid w:val="00E029F1"/>
    <w:rsid w:val="00E04E47"/>
    <w:rsid w:val="00E05973"/>
    <w:rsid w:val="00E069B7"/>
    <w:rsid w:val="00E1038D"/>
    <w:rsid w:val="00E11302"/>
    <w:rsid w:val="00E1407F"/>
    <w:rsid w:val="00E1799C"/>
    <w:rsid w:val="00E17BEE"/>
    <w:rsid w:val="00E202EA"/>
    <w:rsid w:val="00E2097F"/>
    <w:rsid w:val="00E20A03"/>
    <w:rsid w:val="00E2485C"/>
    <w:rsid w:val="00E3104C"/>
    <w:rsid w:val="00E31C97"/>
    <w:rsid w:val="00E32265"/>
    <w:rsid w:val="00E323BE"/>
    <w:rsid w:val="00E361D1"/>
    <w:rsid w:val="00E37CFF"/>
    <w:rsid w:val="00E40F29"/>
    <w:rsid w:val="00E47BD7"/>
    <w:rsid w:val="00E5022D"/>
    <w:rsid w:val="00E50F3D"/>
    <w:rsid w:val="00E51D9A"/>
    <w:rsid w:val="00E52D5D"/>
    <w:rsid w:val="00E552FF"/>
    <w:rsid w:val="00E5641E"/>
    <w:rsid w:val="00E574DC"/>
    <w:rsid w:val="00E6120D"/>
    <w:rsid w:val="00E61391"/>
    <w:rsid w:val="00E6392C"/>
    <w:rsid w:val="00E6537C"/>
    <w:rsid w:val="00E671AF"/>
    <w:rsid w:val="00E67F34"/>
    <w:rsid w:val="00E705D7"/>
    <w:rsid w:val="00E753D8"/>
    <w:rsid w:val="00E82234"/>
    <w:rsid w:val="00E8488F"/>
    <w:rsid w:val="00E862A3"/>
    <w:rsid w:val="00E86CA3"/>
    <w:rsid w:val="00E90F54"/>
    <w:rsid w:val="00E912CB"/>
    <w:rsid w:val="00E93DD5"/>
    <w:rsid w:val="00E950F5"/>
    <w:rsid w:val="00EA0976"/>
    <w:rsid w:val="00EA16E6"/>
    <w:rsid w:val="00EA2527"/>
    <w:rsid w:val="00EA3DB9"/>
    <w:rsid w:val="00EA4084"/>
    <w:rsid w:val="00EA547F"/>
    <w:rsid w:val="00EA6290"/>
    <w:rsid w:val="00EA7529"/>
    <w:rsid w:val="00EB32CD"/>
    <w:rsid w:val="00EB3E9A"/>
    <w:rsid w:val="00EB5A52"/>
    <w:rsid w:val="00EB7A3E"/>
    <w:rsid w:val="00EC0A8A"/>
    <w:rsid w:val="00EC3197"/>
    <w:rsid w:val="00EC3586"/>
    <w:rsid w:val="00EC3AF3"/>
    <w:rsid w:val="00EC478A"/>
    <w:rsid w:val="00EC50E0"/>
    <w:rsid w:val="00EC5C84"/>
    <w:rsid w:val="00EC647F"/>
    <w:rsid w:val="00EC7F02"/>
    <w:rsid w:val="00ED0794"/>
    <w:rsid w:val="00ED1728"/>
    <w:rsid w:val="00ED303F"/>
    <w:rsid w:val="00ED40BF"/>
    <w:rsid w:val="00ED596C"/>
    <w:rsid w:val="00EE20C2"/>
    <w:rsid w:val="00EE6067"/>
    <w:rsid w:val="00EF0D4D"/>
    <w:rsid w:val="00EF2D9E"/>
    <w:rsid w:val="00EF35C3"/>
    <w:rsid w:val="00EF422D"/>
    <w:rsid w:val="00EF67CB"/>
    <w:rsid w:val="00EF6B84"/>
    <w:rsid w:val="00EF73BB"/>
    <w:rsid w:val="00F01C52"/>
    <w:rsid w:val="00F05865"/>
    <w:rsid w:val="00F0686C"/>
    <w:rsid w:val="00F0694E"/>
    <w:rsid w:val="00F115F2"/>
    <w:rsid w:val="00F11867"/>
    <w:rsid w:val="00F13656"/>
    <w:rsid w:val="00F13EE0"/>
    <w:rsid w:val="00F169C2"/>
    <w:rsid w:val="00F20394"/>
    <w:rsid w:val="00F20F0B"/>
    <w:rsid w:val="00F25CBA"/>
    <w:rsid w:val="00F267A6"/>
    <w:rsid w:val="00F30AD6"/>
    <w:rsid w:val="00F3190B"/>
    <w:rsid w:val="00F341D3"/>
    <w:rsid w:val="00F355AC"/>
    <w:rsid w:val="00F3693B"/>
    <w:rsid w:val="00F36B2B"/>
    <w:rsid w:val="00F42018"/>
    <w:rsid w:val="00F435C8"/>
    <w:rsid w:val="00F44D6C"/>
    <w:rsid w:val="00F467FB"/>
    <w:rsid w:val="00F46C0A"/>
    <w:rsid w:val="00F471FA"/>
    <w:rsid w:val="00F478ED"/>
    <w:rsid w:val="00F51A70"/>
    <w:rsid w:val="00F51F16"/>
    <w:rsid w:val="00F528A9"/>
    <w:rsid w:val="00F5405C"/>
    <w:rsid w:val="00F62243"/>
    <w:rsid w:val="00F63BB5"/>
    <w:rsid w:val="00F7272F"/>
    <w:rsid w:val="00F763EB"/>
    <w:rsid w:val="00F81016"/>
    <w:rsid w:val="00F86236"/>
    <w:rsid w:val="00F865AC"/>
    <w:rsid w:val="00F90F4E"/>
    <w:rsid w:val="00F91AB7"/>
    <w:rsid w:val="00F93C83"/>
    <w:rsid w:val="00F96F16"/>
    <w:rsid w:val="00F97AB3"/>
    <w:rsid w:val="00FA0848"/>
    <w:rsid w:val="00FA1307"/>
    <w:rsid w:val="00FA1431"/>
    <w:rsid w:val="00FA14CB"/>
    <w:rsid w:val="00FA2189"/>
    <w:rsid w:val="00FA3964"/>
    <w:rsid w:val="00FA3B79"/>
    <w:rsid w:val="00FA6841"/>
    <w:rsid w:val="00FB1370"/>
    <w:rsid w:val="00FB35F8"/>
    <w:rsid w:val="00FB5830"/>
    <w:rsid w:val="00FB5FD7"/>
    <w:rsid w:val="00FB6038"/>
    <w:rsid w:val="00FC0230"/>
    <w:rsid w:val="00FC23B1"/>
    <w:rsid w:val="00FC29D5"/>
    <w:rsid w:val="00FC2C69"/>
    <w:rsid w:val="00FC5139"/>
    <w:rsid w:val="00FC58CD"/>
    <w:rsid w:val="00FC625F"/>
    <w:rsid w:val="00FC6A4F"/>
    <w:rsid w:val="00FD2E4D"/>
    <w:rsid w:val="00FD6878"/>
    <w:rsid w:val="00FE1E8F"/>
    <w:rsid w:val="00FE3A94"/>
    <w:rsid w:val="00FE3CD8"/>
    <w:rsid w:val="00FE6D0A"/>
    <w:rsid w:val="00FE7B10"/>
    <w:rsid w:val="00FF0244"/>
    <w:rsid w:val="00FF142E"/>
    <w:rsid w:val="00FF2D12"/>
    <w:rsid w:val="00FF3BA4"/>
    <w:rsid w:val="00FF5AD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1D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Listenabsatz">
    <w:name w:val="List Paragraph"/>
    <w:basedOn w:val="Standard"/>
    <w:uiPriority w:val="72"/>
    <w:rsid w:val="00B0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1D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Listenabsatz">
    <w:name w:val="List Paragraph"/>
    <w:basedOn w:val="Standard"/>
    <w:uiPriority w:val="72"/>
    <w:rsid w:val="00B0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6830F-F5DA-481A-928F-B420552A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5499</Words>
  <Characters>34647</Characters>
  <Application>Microsoft Office Word</Application>
  <DocSecurity>0</DocSecurity>
  <Lines>288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40066</CharactersWithSpaces>
  <SharedDoc>false</SharedDoc>
  <HLinks>
    <vt:vector size="6" baseType="variant">
      <vt:variant>
        <vt:i4>6357087</vt:i4>
      </vt:variant>
      <vt:variant>
        <vt:i4>2143</vt:i4>
      </vt:variant>
      <vt:variant>
        <vt:i4>1025</vt:i4>
      </vt:variant>
      <vt:variant>
        <vt:i4>1</vt:i4>
      </vt:variant>
      <vt:variant>
        <vt:lpwstr>cover_049111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Katharina Baack</dc:creator>
  <cp:lastModifiedBy>Raubenheimer, Martin</cp:lastModifiedBy>
  <cp:revision>3</cp:revision>
  <cp:lastPrinted>2017-02-18T08:36:00Z</cp:lastPrinted>
  <dcterms:created xsi:type="dcterms:W3CDTF">2017-03-10T05:34:00Z</dcterms:created>
  <dcterms:modified xsi:type="dcterms:W3CDTF">2017-03-10T10:05:00Z</dcterms:modified>
</cp:coreProperties>
</file>