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83"/>
        <w:gridCol w:w="7354"/>
      </w:tblGrid>
      <w:tr w:rsidR="00962A90">
        <w:trPr>
          <w:jc w:val="center"/>
        </w:trPr>
        <w:tc>
          <w:tcPr>
            <w:tcW w:w="2268" w:type="dxa"/>
          </w:tcPr>
          <w:p w:rsidR="00962A90" w:rsidRDefault="00F260DE" w:rsidP="00FE3A94">
            <w:pPr>
              <w:pStyle w:val="stoffeinleitungs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F70A2" wp14:editId="1D00C84D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964565</wp:posOffset>
                      </wp:positionV>
                      <wp:extent cx="1809750" cy="230505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230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60DE" w:rsidRDefault="00F260D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657522" cy="2209800"/>
                                        <wp:effectExtent l="0" t="0" r="0" b="0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49330-rgb.tif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1137" cy="22146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5.45pt;margin-top:75.95pt;width:142.5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" stroked="f">
                      <v:textbox>
                        <w:txbxContent>
                          <w:p w:rsidR="00F260DE" w:rsidRDefault="00F260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7522" cy="220980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49330-rgb.t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137" cy="22146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962A90" w:rsidRDefault="00962A90"/>
        </w:tc>
        <w:tc>
          <w:tcPr>
            <w:tcW w:w="7371" w:type="dxa"/>
          </w:tcPr>
          <w:p w:rsidR="00F71EF7" w:rsidRDefault="00F71EF7" w:rsidP="00445803">
            <w:pPr>
              <w:pStyle w:val="stoffzwischenberschrift"/>
              <w:rPr>
                <w:rFonts w:ascii="Times New Roman" w:hAnsi="Times New Roman"/>
                <w:b/>
              </w:rPr>
            </w:pPr>
          </w:p>
          <w:p w:rsidR="00F71EF7" w:rsidRDefault="00F71EF7" w:rsidP="00445803">
            <w:pPr>
              <w:pStyle w:val="stoffzwischenberschrift"/>
              <w:rPr>
                <w:rFonts w:ascii="Times New Roman" w:hAnsi="Times New Roman"/>
                <w:b/>
              </w:rPr>
            </w:pPr>
          </w:p>
          <w:p w:rsidR="00F71EF7" w:rsidRPr="00F71EF7" w:rsidRDefault="00445803" w:rsidP="00445803">
            <w:pPr>
              <w:pStyle w:val="stoffzwischenberschrift"/>
              <w:rPr>
                <w:rFonts w:ascii="Times New Roman" w:hAnsi="Times New Roman"/>
              </w:rPr>
            </w:pPr>
            <w:r w:rsidRPr="00F71EF7">
              <w:rPr>
                <w:rFonts w:ascii="Times New Roman" w:hAnsi="Times New Roman"/>
              </w:rPr>
              <w:t>Natura Biologie</w:t>
            </w:r>
            <w:r w:rsidR="0059472D" w:rsidRPr="00F71EF7">
              <w:rPr>
                <w:rFonts w:ascii="Times New Roman" w:hAnsi="Times New Roman"/>
              </w:rPr>
              <w:t xml:space="preserve"> für Gymnasien in Niedersachsen  </w:t>
            </w:r>
            <w:r w:rsidR="0059472D" w:rsidRPr="00F71EF7">
              <w:rPr>
                <w:rFonts w:ascii="Times New Roman" w:hAnsi="Times New Roman"/>
              </w:rPr>
              <w:br/>
            </w:r>
            <w:r w:rsidR="00F71EF7" w:rsidRPr="00F71EF7">
              <w:rPr>
                <w:rFonts w:ascii="Times New Roman" w:hAnsi="Times New Roman"/>
              </w:rPr>
              <w:t>ISBN 978-3-12-049330-3</w:t>
            </w:r>
          </w:p>
          <w:p w:rsidR="00962A90" w:rsidRPr="00445803" w:rsidRDefault="0059472D" w:rsidP="00445803">
            <w:pPr>
              <w:pStyle w:val="stoffzwischenberschrift"/>
            </w:pPr>
            <w:r w:rsidRPr="00445803">
              <w:rPr>
                <w:rFonts w:ascii="Times New Roman" w:hAnsi="Times New Roman"/>
                <w:b/>
              </w:rPr>
              <w:t>Stoffvert</w:t>
            </w:r>
            <w:r w:rsidR="002F55E3" w:rsidRPr="00445803">
              <w:rPr>
                <w:rFonts w:ascii="Times New Roman" w:hAnsi="Times New Roman"/>
                <w:b/>
              </w:rPr>
              <w:t xml:space="preserve">eilungsplan für die </w:t>
            </w:r>
            <w:r w:rsidR="00445803" w:rsidRPr="00445803">
              <w:rPr>
                <w:rFonts w:ascii="Times New Roman" w:hAnsi="Times New Roman"/>
                <w:b/>
              </w:rPr>
              <w:t>Einführungsphase</w:t>
            </w:r>
          </w:p>
        </w:tc>
      </w:tr>
      <w:tr w:rsidR="00FE3A94" w:rsidRPr="00F71EF7">
        <w:trPr>
          <w:jc w:val="center"/>
        </w:trPr>
        <w:tc>
          <w:tcPr>
            <w:tcW w:w="2268" w:type="dxa"/>
          </w:tcPr>
          <w:p w:rsidR="003F37DA" w:rsidRDefault="003F37DA" w:rsidP="00FC29D5">
            <w:pPr>
              <w:pStyle w:val="stoffeinleitungstext"/>
              <w:spacing w:before="60" w:line="280" w:lineRule="atLeast"/>
            </w:pPr>
          </w:p>
          <w:p w:rsidR="003F37DA" w:rsidRDefault="003F37DA" w:rsidP="00214127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FE3A94" w:rsidRDefault="00FE3A94"/>
        </w:tc>
        <w:tc>
          <w:tcPr>
            <w:tcW w:w="7371" w:type="dxa"/>
          </w:tcPr>
          <w:p w:rsidR="00E1799C" w:rsidRPr="00445803" w:rsidRDefault="00E1799C" w:rsidP="00FE3A94">
            <w:pPr>
              <w:pStyle w:val="stoffeinleitungstext"/>
            </w:pPr>
            <w:r w:rsidRPr="00445803">
              <w:t xml:space="preserve">Das neue Natura </w:t>
            </w:r>
            <w:r w:rsidR="00445803" w:rsidRPr="00445803">
              <w:t xml:space="preserve">Niedersachsen Einführungsphase </w:t>
            </w:r>
            <w:r w:rsidRPr="00445803">
              <w:t xml:space="preserve">enthält alle vorgegebenen Kompetenzen des </w:t>
            </w:r>
            <w:r w:rsidR="00445803" w:rsidRPr="00445803">
              <w:t>überarbeiteten Kerncurriculums für die Einführungsphase</w:t>
            </w:r>
            <w:r w:rsidRPr="00445803">
              <w:t xml:space="preserve"> –</w:t>
            </w:r>
            <w:r w:rsidR="00F71EF7">
              <w:t xml:space="preserve"> und mehr.</w:t>
            </w:r>
            <w:r w:rsidRPr="00445803">
              <w:t xml:space="preserve"> </w:t>
            </w:r>
          </w:p>
          <w:p w:rsidR="00E1799C" w:rsidRPr="00445803" w:rsidRDefault="00E1799C" w:rsidP="00FE3A94">
            <w:pPr>
              <w:pStyle w:val="stoffeinleitungstext"/>
            </w:pPr>
          </w:p>
          <w:p w:rsidR="0072109B" w:rsidRPr="00445803" w:rsidRDefault="0072109B" w:rsidP="00FE3A94">
            <w:pPr>
              <w:pStyle w:val="stoffeinleitungstext"/>
              <w:rPr>
                <w:color w:val="FF0000"/>
              </w:rPr>
            </w:pPr>
            <w:r w:rsidRPr="00445803">
              <w:rPr>
                <w:color w:val="FF0000"/>
              </w:rPr>
              <w:t xml:space="preserve">Rot markierte Aspekte weisen auf zusätzliche Beispiele als Anwendungs- und Übungsmöglichkeiten hin. </w:t>
            </w:r>
          </w:p>
          <w:p w:rsidR="00FE3A94" w:rsidRPr="00445803" w:rsidRDefault="00FE3A94" w:rsidP="00FE3A94">
            <w:pPr>
              <w:pStyle w:val="stoffeinleitungstext"/>
            </w:pPr>
          </w:p>
        </w:tc>
      </w:tr>
    </w:tbl>
    <w:p w:rsidR="002C3140" w:rsidRDefault="002C3140"/>
    <w:p w:rsidR="002C3140" w:rsidRDefault="002C3140"/>
    <w:p w:rsidR="002F55E3" w:rsidRPr="00C82D4C" w:rsidRDefault="00227162" w:rsidP="00BF0537">
      <w:pPr>
        <w:pStyle w:val="stoffzwischenberschrift"/>
        <w:rPr>
          <w:rFonts w:ascii="Times New Roman" w:hAnsi="Times New Roman"/>
          <w:b/>
        </w:rPr>
      </w:pPr>
      <w:bookmarkStart w:id="0" w:name="_GoBack"/>
      <w:bookmarkEnd w:id="0"/>
      <w:r>
        <w:br w:type="page"/>
      </w:r>
      <w:r w:rsidR="007E4AA7">
        <w:rPr>
          <w:b/>
        </w:rPr>
        <w:lastRenderedPageBreak/>
        <w:t>Klasse 11</w:t>
      </w:r>
      <w:r w:rsidR="00FA2189" w:rsidRPr="00FA2189">
        <w:rPr>
          <w:b/>
        </w:rPr>
        <w:t xml:space="preserve"> (</w:t>
      </w:r>
      <w:r w:rsidR="006613F3">
        <w:rPr>
          <w:b/>
        </w:rPr>
        <w:t>ganzjährig</w:t>
      </w:r>
      <w:r w:rsidR="00FA2189" w:rsidRPr="00FA2189">
        <w:rPr>
          <w:b/>
        </w:rPr>
        <w:t>)</w:t>
      </w:r>
    </w:p>
    <w:p w:rsidR="00BC0994" w:rsidRDefault="002F55E3" w:rsidP="00BF0537">
      <w:pPr>
        <w:pStyle w:val="stoffzwischenberschrift"/>
      </w:pPr>
      <w:r>
        <w:t xml:space="preserve">1 </w:t>
      </w:r>
      <w:r w:rsidR="00BC0994">
        <w:t xml:space="preserve">Die Zelle </w:t>
      </w:r>
      <w:r w:rsidR="003168B5">
        <w:t>- Grundbaustein des Lebens</w:t>
      </w:r>
      <w:r w:rsidR="00BC0994">
        <w:t xml:space="preserve"> </w:t>
      </w:r>
    </w:p>
    <w:p w:rsidR="00A639CD" w:rsidRPr="007C2953" w:rsidRDefault="00A639CD" w:rsidP="00BF0537">
      <w:pPr>
        <w:pStyle w:val="stoffzwischenberschrift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B40C66" w:rsidTr="00CF151D">
        <w:trPr>
          <w:trHeight w:val="705"/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0C66" w:rsidRDefault="009053E5" w:rsidP="002B5174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0C66" w:rsidRDefault="00B40C66" w:rsidP="008C2257">
            <w:pPr>
              <w:pStyle w:val="stofftabellekopf"/>
              <w:spacing w:line="240" w:lineRule="auto"/>
            </w:pPr>
            <w:r>
              <w:t>Inhaltsbezogene Kompetenzen (FW)</w:t>
            </w:r>
          </w:p>
          <w:p w:rsidR="008C2257" w:rsidRDefault="008C2257" w:rsidP="008C2257">
            <w:pPr>
              <w:pStyle w:val="stofftabelletext"/>
              <w:spacing w:line="240" w:lineRule="auto"/>
            </w:pPr>
          </w:p>
          <w:p w:rsidR="008C2257" w:rsidRPr="008C2257" w:rsidRDefault="008C2257" w:rsidP="008C2257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Default="00B40C66" w:rsidP="002B5174">
            <w:pPr>
              <w:pStyle w:val="stofftabellekopf"/>
            </w:pPr>
            <w:r>
              <w:t>Prozessbezogene Kompetenzen (EG, KK, BW)</w:t>
            </w:r>
            <w:r w:rsidR="008C2257">
              <w:t xml:space="preserve"> </w:t>
            </w:r>
          </w:p>
          <w:p w:rsidR="00B40C66" w:rsidRPr="008C2257" w:rsidRDefault="00B40C66" w:rsidP="008C2257">
            <w:pPr>
              <w:pStyle w:val="stofftabellekopf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0C66" w:rsidRDefault="00A21733" w:rsidP="002B5174">
            <w:pPr>
              <w:pStyle w:val="stofftabellekopf"/>
            </w:pPr>
            <w:r>
              <w:t xml:space="preserve">in Natura </w:t>
            </w:r>
            <w:r w:rsidR="00212CF3">
              <w:t>Niedersachsen Einführungsphase</w:t>
            </w:r>
            <w:r w:rsidR="001D7447">
              <w:t xml:space="preserve"> </w:t>
            </w:r>
            <w:r w:rsidR="001D7447" w:rsidRPr="001D7447">
              <w:rPr>
                <w:b w:val="0"/>
              </w:rPr>
              <w:t>(978-3-12-049330-3)</w:t>
            </w:r>
          </w:p>
        </w:tc>
      </w:tr>
      <w:tr w:rsidR="008C2257" w:rsidTr="00CF151D">
        <w:trPr>
          <w:trHeight w:val="291"/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2257" w:rsidRPr="008C2257" w:rsidRDefault="008C2257" w:rsidP="008C2257">
            <w:r w:rsidRPr="008C2257">
              <w:tab/>
            </w:r>
          </w:p>
        </w:tc>
      </w:tr>
      <w:tr w:rsidR="00B40C66" w:rsidTr="005E2995">
        <w:trPr>
          <w:trHeight w:val="311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56D4" w:rsidRDefault="00BC0994" w:rsidP="002E56D4">
            <w:pPr>
              <w:pStyle w:val="stoffzwischenberschrif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Zelle als Grundbaustein des Lebens</w:t>
            </w:r>
          </w:p>
          <w:p w:rsidR="002E56D4" w:rsidRDefault="002E56D4" w:rsidP="002E56D4">
            <w:pPr>
              <w:pStyle w:val="stoffzwischenberschrif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Elektronenmikrosko-pischer Bau der prokaryotischen und eukaryotischen Zelle</w:t>
            </w:r>
          </w:p>
          <w:p w:rsidR="005C3DF5" w:rsidRDefault="005C3DF5" w:rsidP="005C3DF5">
            <w:pPr>
              <w:pStyle w:val="stoffzwischenberschrif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 und Funktion bestimmter Zellorganellen</w:t>
            </w:r>
          </w:p>
          <w:p w:rsidR="00BC0994" w:rsidRPr="001544B0" w:rsidRDefault="00BC0994" w:rsidP="001544B0"/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8B5" w:rsidRDefault="003168B5" w:rsidP="003168B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3168B5">
              <w:rPr>
                <w:rFonts w:cs="Arial"/>
                <w:sz w:val="20"/>
                <w:szCs w:val="20"/>
              </w:rPr>
              <w:t>FW 2.2 beschreiben Kompartimentierung innerhalb von Zellen (Zellkern – Zellplasma, Vakuole – Zellplasma).</w:t>
            </w:r>
            <w:r w:rsidRPr="002F7799">
              <w:rPr>
                <w:rFonts w:cs="Arial"/>
                <w:sz w:val="20"/>
                <w:szCs w:val="20"/>
              </w:rPr>
              <w:t xml:space="preserve"> </w:t>
            </w:r>
          </w:p>
          <w:p w:rsidR="005C3DF5" w:rsidRDefault="005C3DF5" w:rsidP="005C3DF5">
            <w:pPr>
              <w:pStyle w:val="stoffzwischenberschrift"/>
              <w:rPr>
                <w:sz w:val="20"/>
                <w:szCs w:val="20"/>
              </w:rPr>
            </w:pPr>
          </w:p>
          <w:p w:rsidR="005C3DF5" w:rsidRDefault="005C3DF5" w:rsidP="005C3DF5">
            <w:pPr>
              <w:pStyle w:val="stoffzwischenberschrift"/>
              <w:rPr>
                <w:sz w:val="20"/>
                <w:szCs w:val="20"/>
              </w:rPr>
            </w:pPr>
          </w:p>
          <w:p w:rsidR="005C3DF5" w:rsidRDefault="005C3DF5" w:rsidP="005C3DF5">
            <w:pPr>
              <w:pStyle w:val="stoffzwischenberschrift"/>
              <w:rPr>
                <w:sz w:val="20"/>
                <w:szCs w:val="20"/>
              </w:rPr>
            </w:pPr>
          </w:p>
          <w:p w:rsidR="005C3DF5" w:rsidRDefault="005C3DF5" w:rsidP="005C3DF5">
            <w:pPr>
              <w:pStyle w:val="stoffzwischenberschrift"/>
              <w:rPr>
                <w:sz w:val="20"/>
                <w:szCs w:val="20"/>
              </w:rPr>
            </w:pPr>
          </w:p>
          <w:p w:rsidR="005C3DF5" w:rsidRDefault="005C3DF5" w:rsidP="005C3DF5">
            <w:pPr>
              <w:pStyle w:val="stoffzwischenberschrift"/>
              <w:rPr>
                <w:sz w:val="20"/>
                <w:szCs w:val="20"/>
              </w:rPr>
            </w:pPr>
          </w:p>
          <w:p w:rsidR="005C3DF5" w:rsidRDefault="005C3DF5" w:rsidP="005C3DF5">
            <w:pPr>
              <w:pStyle w:val="stoffzwischenberschrift"/>
              <w:rPr>
                <w:sz w:val="20"/>
                <w:szCs w:val="20"/>
              </w:rPr>
            </w:pPr>
          </w:p>
          <w:p w:rsidR="005C3DF5" w:rsidRDefault="005C3DF5" w:rsidP="005C3DF5">
            <w:pPr>
              <w:pStyle w:val="stoffzwischenberschrift"/>
              <w:rPr>
                <w:sz w:val="20"/>
                <w:szCs w:val="20"/>
              </w:rPr>
            </w:pPr>
          </w:p>
          <w:p w:rsidR="005C3DF5" w:rsidRPr="00602ED0" w:rsidRDefault="005C3DF5" w:rsidP="005C3D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44B0" w:rsidRDefault="00712815" w:rsidP="0071281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Pr="002F7799">
              <w:rPr>
                <w:rFonts w:cs="Arial"/>
                <w:sz w:val="20"/>
                <w:szCs w:val="20"/>
              </w:rPr>
              <w:t>beschreiben komplexe Zusammenhänge strukturiert und sachgerecht.</w:t>
            </w:r>
          </w:p>
          <w:p w:rsidR="00B80ADB" w:rsidRDefault="00B80ADB" w:rsidP="0071281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1.2 </w:t>
            </w:r>
            <w:r w:rsidRPr="002F7799">
              <w:rPr>
                <w:rFonts w:cs="Arial"/>
                <w:sz w:val="20"/>
                <w:szCs w:val="20"/>
              </w:rPr>
              <w:t>mikroskopieren und ski</w:t>
            </w:r>
            <w:r>
              <w:rPr>
                <w:rFonts w:cs="Arial"/>
                <w:sz w:val="20"/>
                <w:szCs w:val="20"/>
              </w:rPr>
              <w:t>zzieren biologische Präparate</w:t>
            </w:r>
            <w:r w:rsidRPr="002F7799">
              <w:rPr>
                <w:rFonts w:cs="Arial"/>
                <w:sz w:val="20"/>
                <w:szCs w:val="20"/>
              </w:rPr>
              <w:t>.</w:t>
            </w:r>
          </w:p>
          <w:p w:rsidR="002343C1" w:rsidRDefault="002343C1" w:rsidP="0071281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1.3 </w:t>
            </w:r>
            <w:r w:rsidRPr="002F7799">
              <w:rPr>
                <w:rFonts w:cs="Arial"/>
                <w:sz w:val="20"/>
                <w:szCs w:val="20"/>
              </w:rPr>
              <w:t>vergleichen Zelltypen anhand schematischer Darst</w:t>
            </w:r>
            <w:r>
              <w:rPr>
                <w:rFonts w:cs="Arial"/>
                <w:sz w:val="20"/>
                <w:szCs w:val="20"/>
              </w:rPr>
              <w:t>ellungen basierend auf elektro</w:t>
            </w:r>
            <w:r w:rsidRPr="002F7799">
              <w:rPr>
                <w:rFonts w:cs="Arial"/>
                <w:sz w:val="20"/>
                <w:szCs w:val="20"/>
              </w:rPr>
              <w:t>nenmikroskopischen Aufnahmen (Tierzelle, Pflanzenzelle, Bakterienzelle).</w:t>
            </w:r>
          </w:p>
          <w:p w:rsidR="002343C1" w:rsidRDefault="002343C1" w:rsidP="0071281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5E2995">
              <w:rPr>
                <w:rFonts w:cs="Arial"/>
                <w:sz w:val="20"/>
                <w:szCs w:val="20"/>
              </w:rPr>
              <w:t>EG 2.1 planen zunehmend eigenständig hypothesengeleitet Experimente, führen diese durch und werten sie aus.</w:t>
            </w:r>
          </w:p>
          <w:p w:rsidR="002343C1" w:rsidRDefault="002343C1" w:rsidP="0071281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4D4217">
              <w:rPr>
                <w:rFonts w:cs="Arial"/>
                <w:sz w:val="20"/>
                <w:szCs w:val="20"/>
              </w:rPr>
              <w:t>EG 3.1 erläutern biologische Sachverhalte mithilfe von Modellen.</w:t>
            </w:r>
          </w:p>
          <w:p w:rsidR="00251801" w:rsidRDefault="00251801" w:rsidP="0071281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2F7799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3A4C42" w:rsidRDefault="003A4C42" w:rsidP="0071281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4.3 </w:t>
            </w:r>
            <w:r w:rsidRPr="002F7799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3A4C42" w:rsidRDefault="003A4C42" w:rsidP="0071281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2F7799">
              <w:rPr>
                <w:rFonts w:cs="Arial"/>
                <w:sz w:val="20"/>
                <w:szCs w:val="20"/>
              </w:rPr>
              <w:t xml:space="preserve">beschreiben, analysieren und deuten Abbildungen, Tabellen, Diagramme sowie </w:t>
            </w:r>
            <w:r w:rsidRPr="002F7799">
              <w:rPr>
                <w:rFonts w:cs="Arial"/>
                <w:sz w:val="20"/>
                <w:szCs w:val="20"/>
              </w:rPr>
              <w:lastRenderedPageBreak/>
              <w:t>grafische Darstellungen.</w:t>
            </w:r>
          </w:p>
          <w:p w:rsidR="00CE1C67" w:rsidRDefault="00CE1C67" w:rsidP="0071281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2F7799">
              <w:rPr>
                <w:rFonts w:cs="Arial"/>
                <w:sz w:val="20"/>
                <w:szCs w:val="20"/>
              </w:rPr>
              <w:t>beschreiben und erklären biologische Sachverhalte strukturiert und unter korrekter Verwendung der Fachsprache.</w:t>
            </w:r>
          </w:p>
          <w:p w:rsidR="00E832A4" w:rsidRDefault="00913656" w:rsidP="002949FB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2 </w:t>
            </w:r>
            <w:r w:rsidRPr="002F7799">
              <w:rPr>
                <w:rFonts w:cs="Arial"/>
                <w:sz w:val="20"/>
                <w:szCs w:val="20"/>
              </w:rPr>
              <w:t>veranschaulichen biologische Sachverhalte auf angemessene Art und Weise: Text, Tabelle, Diagramm, Schema, Skizze.</w:t>
            </w:r>
          </w:p>
          <w:p w:rsidR="00F90AF6" w:rsidRPr="00DD78FA" w:rsidRDefault="00F90AF6" w:rsidP="005E2995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45525A">
              <w:rPr>
                <w:rFonts w:cs="Arial"/>
                <w:sz w:val="20"/>
                <w:szCs w:val="20"/>
              </w:rPr>
              <w:t>KK 3 strukturieren komplexe biologische Zusammenhänge: Fließdiagramm, Mindmap.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618EB" w:rsidRDefault="00B618EB" w:rsidP="00BC0994">
            <w:pPr>
              <w:rPr>
                <w:rFonts w:cs="Arial"/>
                <w:b/>
                <w:sz w:val="20"/>
                <w:szCs w:val="20"/>
              </w:rPr>
            </w:pPr>
          </w:p>
          <w:p w:rsidR="00BC0994" w:rsidRPr="00BC0994" w:rsidRDefault="005C3DF5" w:rsidP="00BC099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  <w:r w:rsidR="00BC0994" w:rsidRPr="00BC0994">
              <w:rPr>
                <w:rFonts w:cs="Arial"/>
                <w:b/>
                <w:sz w:val="20"/>
                <w:szCs w:val="20"/>
              </w:rPr>
              <w:t>1 Die Zelle — kleinste lebende Einheit</w:t>
            </w:r>
          </w:p>
          <w:p w:rsidR="00BC0994" w:rsidRPr="00BC0994" w:rsidRDefault="00BC0994" w:rsidP="00BC0994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Zelle, Gewebe, Organ .........</w:t>
            </w:r>
            <w:r>
              <w:rPr>
                <w:rFonts w:cs="Arial"/>
                <w:sz w:val="20"/>
                <w:szCs w:val="20"/>
              </w:rPr>
              <w:t>......................</w:t>
            </w:r>
            <w:r w:rsidRPr="00BC0994">
              <w:rPr>
                <w:rFonts w:cs="Arial"/>
                <w:sz w:val="20"/>
                <w:szCs w:val="20"/>
              </w:rPr>
              <w:t>....14</w:t>
            </w:r>
          </w:p>
          <w:p w:rsidR="002E56D4" w:rsidRDefault="002E56D4" w:rsidP="00BC0994">
            <w:pPr>
              <w:rPr>
                <w:rFonts w:cs="Arial"/>
                <w:sz w:val="20"/>
                <w:szCs w:val="20"/>
              </w:rPr>
            </w:pPr>
          </w:p>
          <w:p w:rsidR="00BC0994" w:rsidRPr="00BC0994" w:rsidRDefault="00BC0994" w:rsidP="00BC0994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Praktikum: Mikroskopieren von Zellen ........</w:t>
            </w:r>
            <w:r>
              <w:rPr>
                <w:rFonts w:cs="Arial"/>
                <w:sz w:val="20"/>
                <w:szCs w:val="20"/>
              </w:rPr>
              <w:t>..</w:t>
            </w:r>
            <w:r w:rsidRPr="00BC0994">
              <w:rPr>
                <w:rFonts w:cs="Arial"/>
                <w:sz w:val="20"/>
                <w:szCs w:val="20"/>
              </w:rPr>
              <w:t>16</w:t>
            </w:r>
          </w:p>
          <w:p w:rsidR="00BC0994" w:rsidRPr="00BC0994" w:rsidRDefault="00BC0994" w:rsidP="00BC0994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Lichtmikroskopie .........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BC0994">
              <w:rPr>
                <w:rFonts w:cs="Arial"/>
                <w:sz w:val="20"/>
                <w:szCs w:val="20"/>
              </w:rPr>
              <w:t>.........18</w:t>
            </w:r>
          </w:p>
          <w:p w:rsidR="00BC0994" w:rsidRPr="00BC0994" w:rsidRDefault="00BC0994" w:rsidP="00BC0994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Elektronenmikroskopie ..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BC0994">
              <w:rPr>
                <w:rFonts w:cs="Arial"/>
                <w:sz w:val="20"/>
                <w:szCs w:val="20"/>
              </w:rPr>
              <w:t>.......20</w:t>
            </w:r>
          </w:p>
          <w:p w:rsidR="00BC0994" w:rsidRPr="00BC0994" w:rsidRDefault="00BC0994" w:rsidP="00BC0994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Eukaryotische Zellen ..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BC0994">
              <w:rPr>
                <w:rFonts w:cs="Arial"/>
                <w:sz w:val="20"/>
                <w:szCs w:val="20"/>
              </w:rPr>
              <w:t>..........22</w:t>
            </w:r>
          </w:p>
          <w:p w:rsidR="002E56D4" w:rsidRPr="00BC0994" w:rsidRDefault="002E56D4" w:rsidP="002E56D4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Prokaryotische Z</w:t>
            </w:r>
            <w:r>
              <w:rPr>
                <w:rFonts w:cs="Arial"/>
                <w:sz w:val="20"/>
                <w:szCs w:val="20"/>
              </w:rPr>
              <w:t>ellen ...................</w:t>
            </w:r>
            <w:r w:rsidRPr="00BC0994">
              <w:rPr>
                <w:rFonts w:cs="Arial"/>
                <w:sz w:val="20"/>
                <w:szCs w:val="20"/>
              </w:rPr>
              <w:t>.................26</w:t>
            </w:r>
          </w:p>
          <w:p w:rsidR="002E56D4" w:rsidRDefault="002E56D4" w:rsidP="00BC0994">
            <w:pPr>
              <w:rPr>
                <w:rFonts w:cs="Arial"/>
                <w:sz w:val="20"/>
                <w:szCs w:val="20"/>
              </w:rPr>
            </w:pPr>
          </w:p>
          <w:p w:rsidR="00BC0994" w:rsidRPr="00BC0994" w:rsidRDefault="00BC0994" w:rsidP="00BC0994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Mitochondrien und Chloroplasten .....</w:t>
            </w:r>
            <w:r>
              <w:rPr>
                <w:rFonts w:cs="Arial"/>
                <w:sz w:val="20"/>
                <w:szCs w:val="20"/>
              </w:rPr>
              <w:t>........</w:t>
            </w:r>
            <w:r w:rsidRPr="00BC0994">
              <w:rPr>
                <w:rFonts w:cs="Arial"/>
                <w:sz w:val="20"/>
                <w:szCs w:val="20"/>
              </w:rPr>
              <w:t>.....24</w:t>
            </w:r>
          </w:p>
          <w:p w:rsidR="00BC0994" w:rsidRPr="00BC0994" w:rsidRDefault="00BC0994" w:rsidP="00BC0994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Material: Zellforsc</w:t>
            </w:r>
            <w:r>
              <w:rPr>
                <w:rFonts w:cs="Arial"/>
                <w:sz w:val="20"/>
                <w:szCs w:val="20"/>
              </w:rPr>
              <w:t>hung .....................</w:t>
            </w:r>
            <w:r w:rsidRPr="00BC0994">
              <w:rPr>
                <w:rFonts w:cs="Arial"/>
                <w:sz w:val="20"/>
                <w:szCs w:val="20"/>
              </w:rPr>
              <w:t>.............28</w:t>
            </w:r>
          </w:p>
          <w:p w:rsidR="00B03080" w:rsidRDefault="00BC0994" w:rsidP="00B03080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Material: Endosymbiont</w:t>
            </w:r>
            <w:r>
              <w:rPr>
                <w:rFonts w:cs="Arial"/>
                <w:sz w:val="20"/>
                <w:szCs w:val="20"/>
              </w:rPr>
              <w:t>entheorie ..............</w:t>
            </w:r>
            <w:r w:rsidRPr="00BC0994">
              <w:rPr>
                <w:rFonts w:cs="Arial"/>
                <w:sz w:val="20"/>
                <w:szCs w:val="20"/>
              </w:rPr>
              <w:t>....2</w:t>
            </w:r>
            <w:r w:rsidR="00376263">
              <w:rPr>
                <w:rFonts w:cs="Arial"/>
                <w:sz w:val="20"/>
                <w:szCs w:val="20"/>
              </w:rPr>
              <w:t>9</w:t>
            </w:r>
            <w:r w:rsidR="00B03080" w:rsidRPr="00D72FD2">
              <w:rPr>
                <w:rFonts w:cs="Arial"/>
                <w:sz w:val="20"/>
                <w:szCs w:val="20"/>
              </w:rPr>
              <w:t xml:space="preserve"> </w:t>
            </w:r>
          </w:p>
          <w:p w:rsidR="00F002D3" w:rsidRDefault="00F002D3" w:rsidP="00F002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Kompakt ................</w:t>
            </w:r>
            <w:r w:rsidRPr="00F002D3">
              <w:rPr>
                <w:rFonts w:cs="Arial"/>
                <w:sz w:val="20"/>
                <w:szCs w:val="20"/>
              </w:rPr>
              <w:t>.........................................66</w:t>
            </w:r>
          </w:p>
          <w:p w:rsidR="00F002D3" w:rsidRPr="00F002D3" w:rsidRDefault="00F002D3" w:rsidP="00F002D3">
            <w:pPr>
              <w:rPr>
                <w:rFonts w:cs="Arial"/>
                <w:sz w:val="20"/>
                <w:szCs w:val="20"/>
              </w:rPr>
            </w:pPr>
          </w:p>
          <w:p w:rsidR="00B03080" w:rsidRDefault="00B03080" w:rsidP="00B03080">
            <w:pPr>
              <w:rPr>
                <w:rFonts w:cs="Arial"/>
                <w:sz w:val="20"/>
                <w:szCs w:val="20"/>
              </w:rPr>
            </w:pPr>
            <w:r w:rsidRPr="00D72FD2">
              <w:rPr>
                <w:rFonts w:cs="Arial"/>
                <w:sz w:val="20"/>
                <w:szCs w:val="20"/>
              </w:rPr>
              <w:t>Basiskonzept: Str</w:t>
            </w:r>
            <w:r>
              <w:rPr>
                <w:rFonts w:cs="Arial"/>
                <w:sz w:val="20"/>
                <w:szCs w:val="20"/>
              </w:rPr>
              <w:t>uktur und Funktion ...</w:t>
            </w:r>
            <w:r w:rsidRPr="00D72FD2">
              <w:rPr>
                <w:rFonts w:cs="Arial"/>
                <w:sz w:val="20"/>
                <w:szCs w:val="20"/>
              </w:rPr>
              <w:t>........118</w:t>
            </w:r>
          </w:p>
          <w:p w:rsidR="00B03080" w:rsidRDefault="00B03080" w:rsidP="00B03080">
            <w:pPr>
              <w:rPr>
                <w:rFonts w:cs="Arial"/>
                <w:sz w:val="20"/>
                <w:szCs w:val="20"/>
              </w:rPr>
            </w:pPr>
            <w:r w:rsidRPr="00B03080">
              <w:rPr>
                <w:rFonts w:cs="Arial"/>
                <w:sz w:val="20"/>
                <w:szCs w:val="20"/>
              </w:rPr>
              <w:t>Basiskonzept: Ko</w:t>
            </w:r>
            <w:r>
              <w:rPr>
                <w:rFonts w:cs="Arial"/>
                <w:sz w:val="20"/>
                <w:szCs w:val="20"/>
              </w:rPr>
              <w:t>mpartimentierung ......</w:t>
            </w:r>
            <w:r w:rsidRPr="00B03080">
              <w:rPr>
                <w:rFonts w:cs="Arial"/>
                <w:sz w:val="20"/>
                <w:szCs w:val="20"/>
              </w:rPr>
              <w:t>.......120</w:t>
            </w:r>
          </w:p>
          <w:p w:rsidR="005E0B61" w:rsidRDefault="005E0B61" w:rsidP="005E0B61">
            <w:pPr>
              <w:rPr>
                <w:rFonts w:cs="Arial"/>
                <w:sz w:val="20"/>
                <w:szCs w:val="20"/>
              </w:rPr>
            </w:pPr>
            <w:r w:rsidRPr="00760E70">
              <w:rPr>
                <w:rFonts w:cs="Arial"/>
                <w:sz w:val="20"/>
                <w:szCs w:val="20"/>
              </w:rPr>
              <w:t>Basiskonzept: R</w:t>
            </w:r>
            <w:r>
              <w:rPr>
                <w:rFonts w:cs="Arial"/>
                <w:sz w:val="20"/>
                <w:szCs w:val="20"/>
              </w:rPr>
              <w:t>eproduktion.............</w:t>
            </w:r>
            <w:r w:rsidRPr="00760E70">
              <w:rPr>
                <w:rFonts w:cs="Arial"/>
                <w:sz w:val="20"/>
                <w:szCs w:val="20"/>
              </w:rPr>
              <w:t>............124</w:t>
            </w:r>
          </w:p>
          <w:p w:rsidR="00624FF5" w:rsidRDefault="00624FF5" w:rsidP="00624FF5">
            <w:pPr>
              <w:rPr>
                <w:rFonts w:cs="Arial"/>
                <w:sz w:val="20"/>
                <w:szCs w:val="20"/>
              </w:rPr>
            </w:pPr>
          </w:p>
          <w:p w:rsidR="00624FF5" w:rsidRPr="00624FF5" w:rsidRDefault="00624FF5" w:rsidP="00624FF5">
            <w:pPr>
              <w:rPr>
                <w:rFonts w:cs="Arial"/>
                <w:sz w:val="20"/>
                <w:szCs w:val="20"/>
              </w:rPr>
            </w:pPr>
            <w:r w:rsidRPr="005E2995">
              <w:rPr>
                <w:rFonts w:cs="Arial"/>
                <w:sz w:val="20"/>
                <w:szCs w:val="20"/>
              </w:rPr>
              <w:t xml:space="preserve">Methode: </w:t>
            </w:r>
            <w:r w:rsidR="005E2995" w:rsidRPr="005E2995">
              <w:rPr>
                <w:rFonts w:cs="Arial"/>
                <w:sz w:val="20"/>
                <w:szCs w:val="20"/>
              </w:rPr>
              <w:t>Naturwissenschaftlicher Erkenntnisweg</w:t>
            </w:r>
            <w:r w:rsidRPr="005E2995">
              <w:rPr>
                <w:rFonts w:cs="Arial"/>
                <w:sz w:val="20"/>
                <w:szCs w:val="20"/>
              </w:rPr>
              <w:t xml:space="preserve"> ......4</w:t>
            </w:r>
            <w:r w:rsidRPr="00624FF5">
              <w:rPr>
                <w:rFonts w:cs="Arial"/>
                <w:sz w:val="20"/>
                <w:szCs w:val="20"/>
              </w:rPr>
              <w:t xml:space="preserve">  </w:t>
            </w:r>
          </w:p>
          <w:p w:rsidR="002B62C5" w:rsidRDefault="002B62C5" w:rsidP="002B62C5">
            <w:pPr>
              <w:rPr>
                <w:rFonts w:cs="Arial"/>
                <w:sz w:val="20"/>
                <w:szCs w:val="20"/>
              </w:rPr>
            </w:pPr>
            <w:r w:rsidRPr="002B62C5">
              <w:rPr>
                <w:rFonts w:cs="Arial"/>
                <w:sz w:val="20"/>
                <w:szCs w:val="20"/>
              </w:rPr>
              <w:t>Methode: Umgang mit wissenschaftlichen Daten .......6</w:t>
            </w:r>
          </w:p>
          <w:p w:rsidR="00376263" w:rsidRDefault="00376263" w:rsidP="00376263">
            <w:pPr>
              <w:rPr>
                <w:rFonts w:cs="Arial"/>
                <w:sz w:val="20"/>
                <w:szCs w:val="20"/>
              </w:rPr>
            </w:pPr>
            <w:r w:rsidRPr="005E0B61">
              <w:rPr>
                <w:rFonts w:cs="Arial"/>
                <w:sz w:val="20"/>
                <w:szCs w:val="20"/>
              </w:rPr>
              <w:t>Methode: Aufgabenstellungen mit Operatoren ..........8</w:t>
            </w:r>
          </w:p>
          <w:p w:rsidR="002B62C5" w:rsidRPr="00593FB8" w:rsidRDefault="002B62C5" w:rsidP="005E0B61">
            <w:pPr>
              <w:rPr>
                <w:rFonts w:cs="Arial"/>
                <w:sz w:val="20"/>
                <w:szCs w:val="20"/>
              </w:rPr>
            </w:pPr>
          </w:p>
          <w:p w:rsidR="00BC0994" w:rsidRPr="0045525A" w:rsidRDefault="00BC0994" w:rsidP="00BC0994">
            <w:pPr>
              <w:rPr>
                <w:rFonts w:cs="Arial"/>
                <w:sz w:val="20"/>
                <w:szCs w:val="20"/>
              </w:rPr>
            </w:pPr>
            <w:r w:rsidRPr="0045525A">
              <w:rPr>
                <w:rFonts w:cs="Arial"/>
                <w:sz w:val="20"/>
                <w:szCs w:val="20"/>
              </w:rPr>
              <w:t>Wachstum ......................................................30</w:t>
            </w:r>
          </w:p>
          <w:p w:rsidR="00BC0994" w:rsidRPr="0045525A" w:rsidRDefault="00BC0994" w:rsidP="00BC0994">
            <w:pPr>
              <w:rPr>
                <w:rFonts w:cs="Arial"/>
                <w:sz w:val="20"/>
                <w:szCs w:val="20"/>
              </w:rPr>
            </w:pPr>
            <w:r w:rsidRPr="0045525A">
              <w:rPr>
                <w:rFonts w:cs="Arial"/>
                <w:sz w:val="20"/>
                <w:szCs w:val="20"/>
              </w:rPr>
              <w:t>Vom Einzeller zum Vielzeller .........................32</w:t>
            </w:r>
          </w:p>
          <w:p w:rsidR="00BC0994" w:rsidRPr="0045525A" w:rsidRDefault="00BC0994" w:rsidP="00BC0994">
            <w:pPr>
              <w:rPr>
                <w:rFonts w:cs="Arial"/>
                <w:sz w:val="20"/>
                <w:szCs w:val="20"/>
              </w:rPr>
            </w:pPr>
            <w:r w:rsidRPr="0045525A">
              <w:rPr>
                <w:rFonts w:cs="Arial"/>
                <w:sz w:val="20"/>
                <w:szCs w:val="20"/>
              </w:rPr>
              <w:lastRenderedPageBreak/>
              <w:t>Praktikum: Einzeller untersuchen ..................33</w:t>
            </w:r>
          </w:p>
          <w:p w:rsidR="00BC0994" w:rsidRPr="0045525A" w:rsidRDefault="00BC0994" w:rsidP="00BC0994">
            <w:pPr>
              <w:rPr>
                <w:rFonts w:cs="Arial"/>
                <w:sz w:val="20"/>
                <w:szCs w:val="20"/>
              </w:rPr>
            </w:pPr>
            <w:r w:rsidRPr="0045525A">
              <w:rPr>
                <w:rFonts w:cs="Arial"/>
                <w:sz w:val="20"/>
                <w:szCs w:val="20"/>
              </w:rPr>
              <w:t>Zelldifferenzierung .........................................34</w:t>
            </w:r>
          </w:p>
          <w:p w:rsidR="00BC0994" w:rsidRPr="0045525A" w:rsidRDefault="00BC0994" w:rsidP="00BC0994">
            <w:pPr>
              <w:rPr>
                <w:rFonts w:cs="Arial"/>
                <w:sz w:val="20"/>
                <w:szCs w:val="20"/>
              </w:rPr>
            </w:pPr>
            <w:r w:rsidRPr="0045525A">
              <w:rPr>
                <w:rFonts w:cs="Arial"/>
                <w:sz w:val="20"/>
                <w:szCs w:val="20"/>
              </w:rPr>
              <w:t>Cytoskelett .....................................................36</w:t>
            </w:r>
          </w:p>
          <w:p w:rsidR="00BC0994" w:rsidRDefault="00BC0994" w:rsidP="00BC0994">
            <w:pPr>
              <w:rPr>
                <w:rFonts w:cs="Arial"/>
                <w:sz w:val="20"/>
                <w:szCs w:val="20"/>
              </w:rPr>
            </w:pPr>
            <w:r w:rsidRPr="0045525A">
              <w:rPr>
                <w:rFonts w:cs="Arial"/>
                <w:sz w:val="20"/>
                <w:szCs w:val="20"/>
              </w:rPr>
              <w:t>Endomembransystem ....................................37</w:t>
            </w:r>
          </w:p>
          <w:p w:rsidR="00F002D3" w:rsidRPr="00F002D3" w:rsidRDefault="00F002D3" w:rsidP="00F002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Abi-Training ........</w:t>
            </w:r>
            <w:r w:rsidRPr="00F002D3">
              <w:rPr>
                <w:rFonts w:cs="Arial"/>
                <w:sz w:val="20"/>
                <w:szCs w:val="20"/>
              </w:rPr>
              <w:t>............................................68</w:t>
            </w:r>
          </w:p>
          <w:p w:rsidR="00F002D3" w:rsidRPr="0045525A" w:rsidRDefault="00F002D3" w:rsidP="00BC0994">
            <w:pPr>
              <w:rPr>
                <w:rFonts w:cs="Arial"/>
                <w:sz w:val="20"/>
                <w:szCs w:val="20"/>
              </w:rPr>
            </w:pPr>
          </w:p>
          <w:p w:rsidR="00F31AE0" w:rsidRDefault="00F31AE0" w:rsidP="00BC0994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BC0994" w:rsidRDefault="00BC0994" w:rsidP="00BC0994">
            <w:pPr>
              <w:rPr>
                <w:rFonts w:cs="Arial"/>
                <w:sz w:val="20"/>
                <w:szCs w:val="20"/>
              </w:rPr>
            </w:pPr>
          </w:p>
          <w:p w:rsidR="00BC0994" w:rsidRPr="00BC0994" w:rsidRDefault="00BC0994" w:rsidP="00BC0994">
            <w:pPr>
              <w:rPr>
                <w:rFonts w:cs="Arial"/>
                <w:sz w:val="20"/>
                <w:szCs w:val="20"/>
              </w:rPr>
            </w:pPr>
          </w:p>
          <w:p w:rsidR="00A4767F" w:rsidRPr="00A74C2D" w:rsidRDefault="00A4767F" w:rsidP="00C91D3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212CF3" w:rsidRDefault="00212CF3" w:rsidP="00BC0994">
      <w:pPr>
        <w:pStyle w:val="stoffzwischenberschrift"/>
      </w:pPr>
    </w:p>
    <w:p w:rsidR="00EB0694" w:rsidRDefault="00EB0694" w:rsidP="00BC0994">
      <w:pPr>
        <w:pStyle w:val="stoffzwischenberschrift"/>
      </w:pPr>
    </w:p>
    <w:p w:rsidR="00EB0694" w:rsidRDefault="00EB0694" w:rsidP="00BC0994">
      <w:pPr>
        <w:pStyle w:val="stoffzwischenberschrift"/>
      </w:pPr>
    </w:p>
    <w:p w:rsidR="00EB0694" w:rsidRDefault="00EB0694" w:rsidP="00BC0994">
      <w:pPr>
        <w:pStyle w:val="stoffzwischenberschrift"/>
      </w:pPr>
    </w:p>
    <w:p w:rsidR="00EB0694" w:rsidRDefault="00EB0694" w:rsidP="00BC0994">
      <w:pPr>
        <w:pStyle w:val="stoffzwischenberschrift"/>
      </w:pPr>
    </w:p>
    <w:p w:rsidR="00EB0694" w:rsidRDefault="00EB0694" w:rsidP="00BC0994">
      <w:pPr>
        <w:pStyle w:val="stoffzwischenberschrift"/>
      </w:pPr>
    </w:p>
    <w:p w:rsidR="00EB0694" w:rsidRDefault="00EB0694" w:rsidP="00BC0994">
      <w:pPr>
        <w:pStyle w:val="stoffzwischenberschrift"/>
      </w:pPr>
    </w:p>
    <w:p w:rsidR="00EB0694" w:rsidRDefault="00EB0694" w:rsidP="00BC0994">
      <w:pPr>
        <w:pStyle w:val="stoffzwischenberschrift"/>
      </w:pPr>
    </w:p>
    <w:p w:rsidR="00EB0694" w:rsidRDefault="00EB0694" w:rsidP="00BC0994">
      <w:pPr>
        <w:pStyle w:val="stoffzwischenberschrift"/>
      </w:pPr>
    </w:p>
    <w:p w:rsidR="00977343" w:rsidRDefault="00977343" w:rsidP="00BC0994">
      <w:pPr>
        <w:pStyle w:val="stoffzwischenberschrift"/>
      </w:pPr>
    </w:p>
    <w:p w:rsidR="006613F3" w:rsidRDefault="002F55E3" w:rsidP="00BC0994">
      <w:pPr>
        <w:pStyle w:val="stoffzwischenberschrift"/>
        <w:rPr>
          <w:sz w:val="24"/>
          <w:szCs w:val="24"/>
        </w:rPr>
      </w:pPr>
      <w:r>
        <w:lastRenderedPageBreak/>
        <w:t xml:space="preserve">2 </w:t>
      </w:r>
      <w:r w:rsidR="001544B0">
        <w:t>Bau und Funktion von Biomembranen</w:t>
      </w:r>
      <w:r w:rsidR="005C3DF5">
        <w:t xml:space="preserve"> </w:t>
      </w:r>
    </w:p>
    <w:p w:rsidR="001544B0" w:rsidRPr="00BC0994" w:rsidRDefault="001544B0" w:rsidP="001544B0">
      <w:pPr>
        <w:pStyle w:val="stoffzwischenberschrift"/>
      </w:pP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A12A7B" w:rsidTr="00CF151D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A12A7B" w:rsidP="00E67C29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A12A7B" w:rsidP="00E67C29">
            <w:pPr>
              <w:pStyle w:val="stofftabellekopf"/>
            </w:pPr>
            <w:r>
              <w:t>Inhaltsbezogene Kompetenzen (FW)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2A7B" w:rsidRDefault="00A12A7B" w:rsidP="00E67C29">
            <w:pPr>
              <w:pStyle w:val="stofftabellekopf"/>
            </w:pPr>
            <w:r>
              <w:t>Prozessbezogene Kompetenzen (EG, KK, BW)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12A7B" w:rsidRDefault="00212CF3" w:rsidP="00E67C29">
            <w:pPr>
              <w:pStyle w:val="stofftabellekopf"/>
            </w:pPr>
            <w:r>
              <w:t xml:space="preserve">in Natura Niedersachsen </w:t>
            </w:r>
            <w:r w:rsidR="001D7447">
              <w:t xml:space="preserve"> </w:t>
            </w:r>
            <w:r w:rsidR="001D7447">
              <w:t xml:space="preserve">Einführungsphase </w:t>
            </w:r>
            <w:r w:rsidR="001D7447" w:rsidRPr="001D7447">
              <w:rPr>
                <w:b w:val="0"/>
              </w:rPr>
              <w:t>(978-3-12-049330-3)</w:t>
            </w:r>
          </w:p>
        </w:tc>
      </w:tr>
      <w:tr w:rsidR="008C2257" w:rsidTr="00CF151D">
        <w:trPr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C2257" w:rsidRPr="008C2257" w:rsidRDefault="008C2257" w:rsidP="008C2257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8C2257" w:rsidRPr="008C2257" w:rsidRDefault="008C2257" w:rsidP="008C2257">
            <w:r w:rsidRPr="008C2257">
              <w:tab/>
            </w:r>
          </w:p>
        </w:tc>
      </w:tr>
      <w:tr w:rsidR="00A12A7B" w:rsidTr="00890FDF">
        <w:trPr>
          <w:trHeight w:val="2552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0FDF" w:rsidRPr="00890FDF" w:rsidRDefault="00890FDF" w:rsidP="00890FDF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1544B0" w:rsidRPr="00890FDF" w:rsidRDefault="001544B0" w:rsidP="00890FDF">
            <w:pPr>
              <w:pStyle w:val="StandardWeb"/>
              <w:contextualSpacing/>
              <w:rPr>
                <w:rFonts w:ascii="Arial" w:hAnsi="Arial" w:cs="Arial"/>
              </w:rPr>
            </w:pPr>
            <w:r w:rsidRPr="00890FDF">
              <w:rPr>
                <w:rFonts w:ascii="Arial" w:hAnsi="Arial" w:cs="Arial"/>
              </w:rPr>
              <w:t>Struktur (Bau) und Funktion von Biomembranen</w:t>
            </w:r>
          </w:p>
          <w:p w:rsidR="001544B0" w:rsidRDefault="001544B0" w:rsidP="001544B0">
            <w:pPr>
              <w:pStyle w:val="stoffzwischenberschrift"/>
              <w:spacing w:line="240" w:lineRule="auto"/>
              <w:rPr>
                <w:sz w:val="20"/>
                <w:szCs w:val="20"/>
              </w:rPr>
            </w:pPr>
            <w:r w:rsidRPr="00A635E1">
              <w:rPr>
                <w:sz w:val="20"/>
                <w:szCs w:val="20"/>
              </w:rPr>
              <w:t>Experimentelle Erschließung von Membranbestandteilen</w:t>
            </w:r>
          </w:p>
          <w:p w:rsidR="001544B0" w:rsidRDefault="001544B0" w:rsidP="001544B0">
            <w:pPr>
              <w:pStyle w:val="stoffzwischenberschrif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Interpretation elektronenmikrosko</w:t>
            </w:r>
            <w:r w:rsidR="00890F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pischer Bilder </w:t>
            </w:r>
          </w:p>
          <w:p w:rsidR="001544B0" w:rsidRDefault="001544B0" w:rsidP="001544B0">
            <w:pPr>
              <w:pStyle w:val="stoffzwischenberschrif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Arbeit mit Modellen</w:t>
            </w:r>
          </w:p>
          <w:p w:rsidR="001544B0" w:rsidRDefault="001544B0" w:rsidP="001544B0">
            <w:pPr>
              <w:pStyle w:val="stoffzwischenberschrif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Bedeutung der Zellkompartimentierung für die Bildung unterschiedlicher Reaktionsräume </w:t>
            </w:r>
          </w:p>
          <w:p w:rsidR="001544B0" w:rsidRDefault="001544B0" w:rsidP="001544B0">
            <w:pPr>
              <w:pStyle w:val="stoffzwischenberschrif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Experimentelle Erarbeitung von Diffusion und Osmose sowie deren Bedeutung für den Stofftransport durch Biomembranen</w:t>
            </w:r>
          </w:p>
          <w:p w:rsidR="001544B0" w:rsidRDefault="001544B0" w:rsidP="001544B0">
            <w:pPr>
              <w:pStyle w:val="stoffzwischenberschrif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Zelluläre Vorgänge im Plasma und an Biomembranen</w:t>
            </w:r>
          </w:p>
          <w:p w:rsidR="001544B0" w:rsidRDefault="001544B0" w:rsidP="001544B0">
            <w:pPr>
              <w:pStyle w:val="stoffzwischenberschrift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Wasserhaushalt der </w:t>
            </w:r>
            <w:r>
              <w:rPr>
                <w:sz w:val="20"/>
                <w:szCs w:val="20"/>
              </w:rPr>
              <w:lastRenderedPageBreak/>
              <w:t>Zelle, Vorgänge bei der Plasmolyse und Deplasmolyse</w:t>
            </w:r>
          </w:p>
          <w:p w:rsidR="008B094E" w:rsidRDefault="008B094E" w:rsidP="00E76F2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B094E" w:rsidRDefault="008B094E" w:rsidP="00FE7841">
            <w:pPr>
              <w:rPr>
                <w:rFonts w:cs="Arial"/>
                <w:sz w:val="20"/>
                <w:szCs w:val="20"/>
              </w:rPr>
            </w:pPr>
          </w:p>
          <w:p w:rsidR="00A12A7B" w:rsidRPr="004503E7" w:rsidRDefault="00A12A7B" w:rsidP="008B094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90FDF" w:rsidRPr="00890FDF" w:rsidRDefault="00890FDF" w:rsidP="00890FDF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1544B0" w:rsidRDefault="001544B0" w:rsidP="00890FDF">
            <w:pPr>
              <w:pStyle w:val="StandardWeb"/>
              <w:contextualSpacing/>
              <w:rPr>
                <w:rFonts w:cs="Arial"/>
              </w:rPr>
            </w:pPr>
            <w:r w:rsidRPr="00890FDF">
              <w:rPr>
                <w:rFonts w:ascii="Arial" w:hAnsi="Arial" w:cs="Arial"/>
              </w:rPr>
              <w:t>FW 1.1 beschreiben den Bau und die wesentlichen Eigenschaften biologisch bedeutsamer</w:t>
            </w:r>
            <w:r w:rsidRPr="002F7799">
              <w:rPr>
                <w:rFonts w:cs="Arial"/>
              </w:rPr>
              <w:t xml:space="preserve"> Molekü</w:t>
            </w:r>
            <w:r>
              <w:rPr>
                <w:rFonts w:cs="Arial"/>
              </w:rPr>
              <w:t>le (Lipide, Proteine</w:t>
            </w:r>
            <w:r w:rsidRPr="002F7799">
              <w:rPr>
                <w:rFonts w:cs="Arial"/>
              </w:rPr>
              <w:t>).</w:t>
            </w:r>
          </w:p>
          <w:p w:rsidR="001544B0" w:rsidRDefault="001544B0" w:rsidP="00FE784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EB0694">
              <w:rPr>
                <w:rFonts w:cs="Arial"/>
                <w:sz w:val="20"/>
                <w:szCs w:val="20"/>
              </w:rPr>
              <w:t xml:space="preserve">FW 1.2 </w:t>
            </w:r>
            <w:r w:rsidRPr="002F7799">
              <w:rPr>
                <w:rFonts w:cs="Arial"/>
                <w:sz w:val="20"/>
                <w:szCs w:val="20"/>
              </w:rPr>
              <w:t>erläutern Struktur-Funktionsbeziehungen auf der Ebene von Molek</w:t>
            </w:r>
            <w:r>
              <w:rPr>
                <w:rFonts w:cs="Arial"/>
                <w:sz w:val="20"/>
                <w:szCs w:val="20"/>
              </w:rPr>
              <w:t>ülen modellhaft (Phospholipide</w:t>
            </w:r>
            <w:r w:rsidRPr="002F7799">
              <w:rPr>
                <w:rFonts w:cs="Arial"/>
                <w:sz w:val="20"/>
                <w:szCs w:val="20"/>
              </w:rPr>
              <w:t>).</w:t>
            </w:r>
          </w:p>
          <w:p w:rsidR="001544B0" w:rsidRDefault="001544B0" w:rsidP="001544B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  <w:highlight w:val="red"/>
              </w:rPr>
            </w:pPr>
            <w:r>
              <w:rPr>
                <w:rFonts w:cs="Arial"/>
                <w:sz w:val="20"/>
                <w:szCs w:val="20"/>
              </w:rPr>
              <w:t xml:space="preserve">FW 2.1 </w:t>
            </w:r>
            <w:r w:rsidRPr="002F7799">
              <w:rPr>
                <w:rFonts w:cs="Arial"/>
                <w:sz w:val="20"/>
                <w:szCs w:val="20"/>
              </w:rPr>
              <w:t>erläutern modellhaft den Aufbau von Biomembranen (Flüssig-Mosaik-Modell).</w:t>
            </w:r>
            <w:r w:rsidRPr="00D82478">
              <w:rPr>
                <w:rFonts w:cs="Arial"/>
                <w:sz w:val="20"/>
                <w:szCs w:val="20"/>
                <w:highlight w:val="red"/>
              </w:rPr>
              <w:t xml:space="preserve"> </w:t>
            </w:r>
          </w:p>
          <w:p w:rsidR="001544B0" w:rsidRDefault="001544B0" w:rsidP="00FE784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2.3 </w:t>
            </w:r>
            <w:r w:rsidRPr="002F7799">
              <w:rPr>
                <w:rFonts w:cs="Arial"/>
                <w:sz w:val="20"/>
                <w:szCs w:val="20"/>
              </w:rPr>
              <w:t>erläutern verschiedene Arten von Stofftransport zw</w:t>
            </w:r>
            <w:r>
              <w:rPr>
                <w:rFonts w:cs="Arial"/>
                <w:sz w:val="20"/>
                <w:szCs w:val="20"/>
              </w:rPr>
              <w:t>ischen Kompartimenten (Diffusi</w:t>
            </w:r>
            <w:r w:rsidRPr="002F7799">
              <w:rPr>
                <w:rFonts w:cs="Arial"/>
                <w:sz w:val="20"/>
                <w:szCs w:val="20"/>
              </w:rPr>
              <w:t>on, Osmose, aktiver Transport).</w:t>
            </w:r>
          </w:p>
          <w:p w:rsidR="001544B0" w:rsidRDefault="00A25B2C" w:rsidP="001544B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  <w:highlight w:val="red"/>
              </w:rPr>
            </w:pPr>
            <w:r w:rsidRPr="00EB0694">
              <w:rPr>
                <w:rFonts w:cs="Arial"/>
                <w:sz w:val="20"/>
                <w:szCs w:val="20"/>
              </w:rPr>
              <w:t>FW 3.1</w:t>
            </w:r>
            <w:r w:rsidR="001544B0" w:rsidRPr="00EB0694">
              <w:rPr>
                <w:rFonts w:cs="Arial"/>
                <w:sz w:val="20"/>
                <w:szCs w:val="20"/>
              </w:rPr>
              <w:t xml:space="preserve"> </w:t>
            </w:r>
            <w:r w:rsidR="001544B0" w:rsidRPr="002F7799">
              <w:rPr>
                <w:rFonts w:cs="Arial"/>
                <w:sz w:val="20"/>
                <w:szCs w:val="20"/>
              </w:rPr>
              <w:t>erläutern Regulationsprozesse bei Zellen (osmotische Regulation).</w:t>
            </w:r>
          </w:p>
          <w:p w:rsidR="001544B0" w:rsidRDefault="001544B0" w:rsidP="001544B0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  <w:highlight w:val="red"/>
              </w:rPr>
            </w:pPr>
          </w:p>
          <w:p w:rsidR="001544B0" w:rsidRDefault="001544B0" w:rsidP="007E4AA7">
            <w:pPr>
              <w:pStyle w:val="StandardWeb"/>
              <w:contextualSpacing/>
              <w:rPr>
                <w:rFonts w:cs="Arial"/>
              </w:rPr>
            </w:pPr>
          </w:p>
          <w:p w:rsidR="00A12A7B" w:rsidRPr="001544B0" w:rsidRDefault="00A12A7B" w:rsidP="001544B0"/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E7841" w:rsidRDefault="00FE7841" w:rsidP="006A32FB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86346C" w:rsidRDefault="00712815" w:rsidP="006A32FB">
            <w:pPr>
              <w:pStyle w:val="Standard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 1.1 </w:t>
            </w:r>
            <w:r w:rsidRPr="002F7799">
              <w:rPr>
                <w:rFonts w:ascii="Arial" w:hAnsi="Arial" w:cs="Arial"/>
              </w:rPr>
              <w:t>beschreiben komplexe Zusammenhänge strukturiert und sachgerecht.</w:t>
            </w:r>
          </w:p>
          <w:p w:rsidR="00B80ADB" w:rsidRDefault="00B80ADB" w:rsidP="006A32FB">
            <w:pPr>
              <w:pStyle w:val="StandardWeb"/>
              <w:contextualSpacing/>
              <w:rPr>
                <w:rFonts w:ascii="Arial" w:hAnsi="Arial" w:cs="Arial"/>
              </w:rPr>
            </w:pPr>
          </w:p>
          <w:p w:rsidR="00B80ADB" w:rsidRDefault="00B80ADB" w:rsidP="006A32FB">
            <w:pPr>
              <w:pStyle w:val="StandardWeb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 1.2 </w:t>
            </w:r>
            <w:r w:rsidRPr="002F7799">
              <w:rPr>
                <w:rFonts w:ascii="Arial" w:hAnsi="Arial" w:cs="Arial"/>
              </w:rPr>
              <w:t>mikroskopieren und skizzieren biologische Präparate (Plasmolyse).</w:t>
            </w:r>
          </w:p>
          <w:p w:rsidR="002343C1" w:rsidRDefault="002343C1" w:rsidP="002343C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236BE">
              <w:rPr>
                <w:rFonts w:cs="Arial"/>
                <w:sz w:val="20"/>
                <w:szCs w:val="20"/>
              </w:rPr>
              <w:t>EG 2.1 planen zunehmend eigenständig hypothesengeleitet Experimente, führen diese durch und werten sie aus.</w:t>
            </w:r>
          </w:p>
          <w:p w:rsidR="002343C1" w:rsidRDefault="002343C1" w:rsidP="002343C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3.1 e</w:t>
            </w:r>
            <w:r w:rsidRPr="002F7799">
              <w:rPr>
                <w:rFonts w:cs="Arial"/>
                <w:sz w:val="20"/>
                <w:szCs w:val="20"/>
              </w:rPr>
              <w:t>rläutern biologische Sachverhalte mithilfe von Modellen.</w:t>
            </w:r>
          </w:p>
          <w:p w:rsidR="00251801" w:rsidRDefault="00251801" w:rsidP="002343C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3.2 </w:t>
            </w:r>
            <w:r w:rsidRPr="002F7799">
              <w:rPr>
                <w:rFonts w:cs="Arial"/>
                <w:sz w:val="20"/>
                <w:szCs w:val="20"/>
              </w:rPr>
              <w:t>wenden Modelle an, erweitern sie und beurteilen die Aussagekraft und Gültigkeit (Flüssig-Mosaik-Modell).</w:t>
            </w:r>
          </w:p>
          <w:p w:rsidR="00251801" w:rsidRDefault="00251801" w:rsidP="0025180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2F7799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3A4C42" w:rsidRDefault="003A4C42" w:rsidP="003A4C4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4.3 </w:t>
            </w:r>
            <w:r w:rsidRPr="002F7799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3A4C42" w:rsidRDefault="003A4C42" w:rsidP="003A4C4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2F7799">
              <w:rPr>
                <w:rFonts w:cs="Arial"/>
                <w:sz w:val="20"/>
                <w:szCs w:val="20"/>
              </w:rPr>
              <w:t>beschreiben, analysieren und deuten Abbildungen, Tabellen, Diagramme sowie grafische Darstellungen.</w:t>
            </w:r>
          </w:p>
          <w:p w:rsidR="00CE1C67" w:rsidRDefault="00CE1C67" w:rsidP="00CE1C6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2F7799">
              <w:rPr>
                <w:rFonts w:cs="Arial"/>
                <w:sz w:val="20"/>
                <w:szCs w:val="20"/>
              </w:rPr>
              <w:t>beschreiben und erklären biologische Sachverhalte strukturiert und unter korrekter Verwendung der Fachsprache.</w:t>
            </w:r>
          </w:p>
          <w:p w:rsidR="009C3CBA" w:rsidRDefault="00913656" w:rsidP="003B1D3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KK 2 </w:t>
            </w:r>
            <w:r w:rsidRPr="002F7799">
              <w:rPr>
                <w:rFonts w:cs="Arial"/>
                <w:sz w:val="20"/>
                <w:szCs w:val="20"/>
              </w:rPr>
              <w:t>veranschaulichen biologische Sachverhalte auf angemessene Art und Weise: Text, Tabelle, Diagramm, Schema, Skizze.</w:t>
            </w:r>
          </w:p>
          <w:p w:rsidR="00F90AF6" w:rsidRDefault="00F90AF6" w:rsidP="00F90AF6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236BE">
              <w:rPr>
                <w:rFonts w:cs="Arial"/>
                <w:sz w:val="20"/>
                <w:szCs w:val="20"/>
              </w:rPr>
              <w:t>KK 3 strukturieren komplexe biologische Zusammenhänge: Fließdiagramm, Mindmap.</w:t>
            </w:r>
          </w:p>
          <w:p w:rsidR="00712815" w:rsidRPr="00FE7841" w:rsidRDefault="009C3CBA" w:rsidP="00FE784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9C3CBA">
              <w:rPr>
                <w:rFonts w:cs="Arial"/>
                <w:sz w:val="20"/>
                <w:szCs w:val="20"/>
              </w:rPr>
              <w:t>KK 4 unterscheiden bei der Erläuterung physiologischer Sachverhalte zwischen Stoff- und Te</w:t>
            </w:r>
            <w:r w:rsidR="00212CF3">
              <w:rPr>
                <w:rFonts w:cs="Arial"/>
                <w:sz w:val="20"/>
                <w:szCs w:val="20"/>
              </w:rPr>
              <w:t>ilchenebene (Diffusion, Osmose)</w:t>
            </w:r>
            <w:r w:rsidR="00FE7841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E7841" w:rsidRDefault="00FE7841" w:rsidP="001544B0">
            <w:pPr>
              <w:rPr>
                <w:rFonts w:cs="Arial"/>
                <w:b/>
                <w:sz w:val="20"/>
                <w:szCs w:val="20"/>
              </w:rPr>
            </w:pPr>
          </w:p>
          <w:p w:rsidR="001544B0" w:rsidRDefault="001544B0" w:rsidP="001544B0">
            <w:pPr>
              <w:rPr>
                <w:rFonts w:cs="Arial"/>
                <w:b/>
                <w:sz w:val="20"/>
                <w:szCs w:val="20"/>
              </w:rPr>
            </w:pPr>
            <w:r w:rsidRPr="005C3DF5">
              <w:rPr>
                <w:rFonts w:cs="Arial"/>
                <w:b/>
                <w:sz w:val="20"/>
                <w:szCs w:val="20"/>
              </w:rPr>
              <w:t>1.2 Moleküle des Lebens</w:t>
            </w:r>
          </w:p>
          <w:p w:rsidR="001544B0" w:rsidRPr="00BC0994" w:rsidRDefault="001544B0" w:rsidP="001544B0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 xml:space="preserve">Wasser und Ionen in Lebewesen </w:t>
            </w:r>
            <w:r>
              <w:rPr>
                <w:rFonts w:cs="Arial"/>
                <w:sz w:val="20"/>
                <w:szCs w:val="20"/>
              </w:rPr>
              <w:t>...............</w:t>
            </w:r>
            <w:r w:rsidRPr="00BC0994">
              <w:rPr>
                <w:rFonts w:cs="Arial"/>
                <w:sz w:val="20"/>
                <w:szCs w:val="20"/>
              </w:rPr>
              <w:t>...38</w:t>
            </w:r>
          </w:p>
          <w:p w:rsidR="001544B0" w:rsidRPr="00BC0994" w:rsidRDefault="001544B0" w:rsidP="001544B0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Proteine .......</w:t>
            </w:r>
            <w:r>
              <w:rPr>
                <w:rFonts w:cs="Arial"/>
                <w:sz w:val="20"/>
                <w:szCs w:val="20"/>
              </w:rPr>
              <w:t>............................</w:t>
            </w:r>
            <w:r w:rsidRPr="00BC0994">
              <w:rPr>
                <w:rFonts w:cs="Arial"/>
                <w:sz w:val="20"/>
                <w:szCs w:val="20"/>
              </w:rPr>
              <w:t>......................40</w:t>
            </w:r>
          </w:p>
          <w:p w:rsidR="001544B0" w:rsidRPr="00BC0994" w:rsidRDefault="001544B0" w:rsidP="001544B0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Kohlenhydrate ..........</w:t>
            </w:r>
            <w:r>
              <w:rPr>
                <w:rFonts w:cs="Arial"/>
                <w:sz w:val="20"/>
                <w:szCs w:val="20"/>
              </w:rPr>
              <w:t>...........................</w:t>
            </w:r>
            <w:r w:rsidRPr="00BC0994">
              <w:rPr>
                <w:rFonts w:cs="Arial"/>
                <w:sz w:val="20"/>
                <w:szCs w:val="20"/>
              </w:rPr>
              <w:t>..........42</w:t>
            </w:r>
          </w:p>
          <w:p w:rsidR="001544B0" w:rsidRDefault="001544B0" w:rsidP="001544B0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Lipide ............</w:t>
            </w:r>
            <w:r>
              <w:rPr>
                <w:rFonts w:cs="Arial"/>
                <w:sz w:val="20"/>
                <w:szCs w:val="20"/>
              </w:rPr>
              <w:t>.............................</w:t>
            </w:r>
            <w:r w:rsidRPr="00BC0994">
              <w:rPr>
                <w:rFonts w:cs="Arial"/>
                <w:sz w:val="20"/>
                <w:szCs w:val="20"/>
              </w:rPr>
              <w:t>....................44</w:t>
            </w:r>
          </w:p>
          <w:p w:rsidR="00B03080" w:rsidRDefault="00B03080" w:rsidP="001544B0">
            <w:pPr>
              <w:rPr>
                <w:rFonts w:cs="Arial"/>
                <w:sz w:val="20"/>
                <w:szCs w:val="20"/>
              </w:rPr>
            </w:pPr>
          </w:p>
          <w:p w:rsidR="00B03080" w:rsidRPr="00D72FD2" w:rsidRDefault="00B03080" w:rsidP="00B03080">
            <w:pPr>
              <w:rPr>
                <w:rFonts w:cs="Arial"/>
                <w:sz w:val="20"/>
                <w:szCs w:val="20"/>
              </w:rPr>
            </w:pPr>
            <w:r w:rsidRPr="00D72FD2">
              <w:rPr>
                <w:rFonts w:cs="Arial"/>
                <w:sz w:val="20"/>
                <w:szCs w:val="20"/>
              </w:rPr>
              <w:t>Basiskonzept: Str</w:t>
            </w:r>
            <w:r>
              <w:rPr>
                <w:rFonts w:cs="Arial"/>
                <w:sz w:val="20"/>
                <w:szCs w:val="20"/>
              </w:rPr>
              <w:t>uktur und Funktion ...</w:t>
            </w:r>
            <w:r w:rsidRPr="00D72FD2">
              <w:rPr>
                <w:rFonts w:cs="Arial"/>
                <w:sz w:val="20"/>
                <w:szCs w:val="20"/>
              </w:rPr>
              <w:t>........118</w:t>
            </w:r>
          </w:p>
          <w:p w:rsidR="001544B0" w:rsidRDefault="001544B0" w:rsidP="001544B0">
            <w:pPr>
              <w:rPr>
                <w:rFonts w:cs="Arial"/>
                <w:sz w:val="20"/>
                <w:szCs w:val="20"/>
              </w:rPr>
            </w:pPr>
          </w:p>
          <w:p w:rsidR="001544B0" w:rsidRDefault="001544B0" w:rsidP="001544B0">
            <w:pPr>
              <w:rPr>
                <w:rFonts w:cs="Arial"/>
                <w:b/>
                <w:sz w:val="20"/>
                <w:szCs w:val="20"/>
              </w:rPr>
            </w:pPr>
            <w:r w:rsidRPr="005C3DF5">
              <w:rPr>
                <w:rFonts w:cs="Arial"/>
                <w:b/>
                <w:sz w:val="20"/>
                <w:szCs w:val="20"/>
              </w:rPr>
              <w:t>1.3 Biomembranen — Barrieren der Zelle</w:t>
            </w:r>
          </w:p>
          <w:p w:rsidR="001544B0" w:rsidRPr="00BC0994" w:rsidRDefault="001544B0" w:rsidP="001544B0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Bau und Funktion ei</w:t>
            </w:r>
            <w:r>
              <w:rPr>
                <w:rFonts w:cs="Arial"/>
                <w:sz w:val="20"/>
                <w:szCs w:val="20"/>
              </w:rPr>
              <w:t>ner Biomembran ........</w:t>
            </w:r>
            <w:r w:rsidRPr="00BC0994">
              <w:rPr>
                <w:rFonts w:cs="Arial"/>
                <w:sz w:val="20"/>
                <w:szCs w:val="20"/>
              </w:rPr>
              <w:t>....46</w:t>
            </w:r>
          </w:p>
          <w:p w:rsidR="001544B0" w:rsidRPr="00BC0994" w:rsidRDefault="001544B0" w:rsidP="001544B0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Material: Modelle der</w:t>
            </w:r>
            <w:r>
              <w:rPr>
                <w:rFonts w:cs="Arial"/>
                <w:sz w:val="20"/>
                <w:szCs w:val="20"/>
              </w:rPr>
              <w:t xml:space="preserve"> Biomembran .............</w:t>
            </w:r>
            <w:r w:rsidRPr="00BC0994">
              <w:rPr>
                <w:rFonts w:cs="Arial"/>
                <w:sz w:val="20"/>
                <w:szCs w:val="20"/>
              </w:rPr>
              <w:t>...48</w:t>
            </w:r>
          </w:p>
          <w:p w:rsidR="001544B0" w:rsidRPr="00BC0994" w:rsidRDefault="001544B0" w:rsidP="001544B0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Diffusion und Osmose</w:t>
            </w:r>
            <w:r>
              <w:rPr>
                <w:rFonts w:cs="Arial"/>
                <w:sz w:val="20"/>
                <w:szCs w:val="20"/>
              </w:rPr>
              <w:t xml:space="preserve"> .........................</w:t>
            </w:r>
            <w:r w:rsidRPr="00BC0994">
              <w:rPr>
                <w:rFonts w:cs="Arial"/>
                <w:sz w:val="20"/>
                <w:szCs w:val="20"/>
              </w:rPr>
              <w:t>...........50</w:t>
            </w:r>
          </w:p>
          <w:p w:rsidR="001544B0" w:rsidRPr="00BC0994" w:rsidRDefault="001544B0" w:rsidP="001544B0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Material: Einfluss der Temperatur auf Biomembranen .</w:t>
            </w:r>
            <w:r>
              <w:rPr>
                <w:rFonts w:cs="Arial"/>
                <w:sz w:val="20"/>
                <w:szCs w:val="20"/>
              </w:rPr>
              <w:t xml:space="preserve">... </w:t>
            </w:r>
            <w:r w:rsidRPr="00BC0994">
              <w:rPr>
                <w:rFonts w:cs="Arial"/>
                <w:sz w:val="20"/>
                <w:szCs w:val="20"/>
              </w:rPr>
              <w:t>52</w:t>
            </w:r>
          </w:p>
          <w:p w:rsidR="001544B0" w:rsidRPr="00BC0994" w:rsidRDefault="001544B0" w:rsidP="001544B0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Stoffdurchtritt durch Biomembranen</w:t>
            </w:r>
            <w:r w:rsidRPr="00E6645D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.........</w:t>
            </w:r>
            <w:r w:rsidRPr="00BC0994">
              <w:rPr>
                <w:rFonts w:cs="Arial"/>
                <w:sz w:val="20"/>
                <w:szCs w:val="20"/>
              </w:rPr>
              <w:t>.....54</w:t>
            </w:r>
          </w:p>
          <w:p w:rsidR="001544B0" w:rsidRDefault="001544B0" w:rsidP="001544B0">
            <w:pPr>
              <w:rPr>
                <w:rFonts w:cs="Arial"/>
                <w:sz w:val="20"/>
                <w:szCs w:val="20"/>
              </w:rPr>
            </w:pPr>
            <w:r w:rsidRPr="00BC0994">
              <w:rPr>
                <w:rFonts w:cs="Arial"/>
                <w:sz w:val="20"/>
                <w:szCs w:val="20"/>
              </w:rPr>
              <w:t>Osmoregu</w:t>
            </w:r>
            <w:r>
              <w:rPr>
                <w:rFonts w:cs="Arial"/>
                <w:sz w:val="20"/>
                <w:szCs w:val="20"/>
              </w:rPr>
              <w:t>lation ....................</w:t>
            </w:r>
            <w:r w:rsidRPr="00BC0994">
              <w:rPr>
                <w:rFonts w:cs="Arial"/>
                <w:sz w:val="20"/>
                <w:szCs w:val="20"/>
              </w:rPr>
              <w:t>.........................56</w:t>
            </w:r>
          </w:p>
          <w:p w:rsidR="00F002D3" w:rsidRDefault="00F002D3" w:rsidP="00F002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Kompakt ................</w:t>
            </w:r>
            <w:r w:rsidRPr="00F002D3">
              <w:rPr>
                <w:rFonts w:cs="Arial"/>
                <w:sz w:val="20"/>
                <w:szCs w:val="20"/>
              </w:rPr>
              <w:t>.........................................66</w:t>
            </w:r>
          </w:p>
          <w:p w:rsidR="00F002D3" w:rsidRPr="00F002D3" w:rsidRDefault="00F002D3" w:rsidP="00F002D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Abi-Training ........</w:t>
            </w:r>
            <w:r w:rsidRPr="00F002D3">
              <w:rPr>
                <w:rFonts w:cs="Arial"/>
                <w:sz w:val="20"/>
                <w:szCs w:val="20"/>
              </w:rPr>
              <w:t>............................................68</w:t>
            </w:r>
          </w:p>
          <w:p w:rsidR="008B2D5E" w:rsidRDefault="008B2D5E" w:rsidP="001544B0">
            <w:pPr>
              <w:rPr>
                <w:rFonts w:cs="Arial"/>
                <w:sz w:val="20"/>
                <w:szCs w:val="20"/>
              </w:rPr>
            </w:pPr>
          </w:p>
          <w:p w:rsidR="008B2D5E" w:rsidRDefault="008B2D5E" w:rsidP="008B2D5E">
            <w:pPr>
              <w:rPr>
                <w:rFonts w:cs="Arial"/>
                <w:sz w:val="20"/>
                <w:szCs w:val="20"/>
              </w:rPr>
            </w:pPr>
            <w:r w:rsidRPr="00B03080">
              <w:rPr>
                <w:rFonts w:cs="Arial"/>
                <w:sz w:val="20"/>
                <w:szCs w:val="20"/>
              </w:rPr>
              <w:t>Basiskonzept: Ko</w:t>
            </w:r>
            <w:r>
              <w:rPr>
                <w:rFonts w:cs="Arial"/>
                <w:sz w:val="20"/>
                <w:szCs w:val="20"/>
              </w:rPr>
              <w:t>mpartimentierung ......</w:t>
            </w:r>
            <w:r w:rsidRPr="00B03080">
              <w:rPr>
                <w:rFonts w:cs="Arial"/>
                <w:sz w:val="20"/>
                <w:szCs w:val="20"/>
              </w:rPr>
              <w:t>.......120</w:t>
            </w:r>
          </w:p>
          <w:p w:rsidR="00A25B2C" w:rsidRDefault="00A25B2C" w:rsidP="00A25B2C">
            <w:pPr>
              <w:rPr>
                <w:rFonts w:cs="Arial"/>
                <w:sz w:val="20"/>
                <w:szCs w:val="20"/>
              </w:rPr>
            </w:pPr>
            <w:r w:rsidRPr="00A25B2C">
              <w:rPr>
                <w:rFonts w:cs="Arial"/>
                <w:sz w:val="20"/>
                <w:szCs w:val="20"/>
              </w:rPr>
              <w:t>Basiskonzept: Steue</w:t>
            </w:r>
            <w:r>
              <w:rPr>
                <w:rFonts w:cs="Arial"/>
                <w:sz w:val="20"/>
                <w:szCs w:val="20"/>
              </w:rPr>
              <w:t>rung und Regelung ...</w:t>
            </w:r>
            <w:r w:rsidRPr="00A25B2C">
              <w:rPr>
                <w:rFonts w:cs="Arial"/>
                <w:sz w:val="20"/>
                <w:szCs w:val="20"/>
              </w:rPr>
              <w:t>...122</w:t>
            </w:r>
          </w:p>
          <w:p w:rsidR="005E0B61" w:rsidRDefault="005E0B61" w:rsidP="00A25B2C">
            <w:pPr>
              <w:rPr>
                <w:rFonts w:cs="Arial"/>
                <w:sz w:val="20"/>
                <w:szCs w:val="20"/>
              </w:rPr>
            </w:pPr>
          </w:p>
          <w:p w:rsidR="00A236BE" w:rsidRPr="00624FF5" w:rsidRDefault="00A236BE" w:rsidP="00A236BE">
            <w:pPr>
              <w:rPr>
                <w:rFonts w:cs="Arial"/>
                <w:sz w:val="20"/>
                <w:szCs w:val="20"/>
              </w:rPr>
            </w:pPr>
            <w:r w:rsidRPr="005E2995">
              <w:rPr>
                <w:rFonts w:cs="Arial"/>
                <w:sz w:val="20"/>
                <w:szCs w:val="20"/>
              </w:rPr>
              <w:t>Methode: Naturwissenschaftlicher Erkenntnisweg ......4</w:t>
            </w:r>
            <w:r w:rsidRPr="00624FF5">
              <w:rPr>
                <w:rFonts w:cs="Arial"/>
                <w:sz w:val="20"/>
                <w:szCs w:val="20"/>
              </w:rPr>
              <w:t xml:space="preserve">  </w:t>
            </w:r>
          </w:p>
          <w:p w:rsidR="00624FF5" w:rsidRDefault="00624FF5" w:rsidP="00624FF5">
            <w:pPr>
              <w:rPr>
                <w:rFonts w:cs="Arial"/>
                <w:sz w:val="20"/>
                <w:szCs w:val="20"/>
              </w:rPr>
            </w:pPr>
            <w:r w:rsidRPr="002B62C5">
              <w:rPr>
                <w:rFonts w:cs="Arial"/>
                <w:sz w:val="20"/>
                <w:szCs w:val="20"/>
              </w:rPr>
              <w:t>Methode: Umgang mit wissenschaftlichen Daten .......6</w:t>
            </w:r>
          </w:p>
          <w:p w:rsidR="00624FF5" w:rsidRDefault="00624FF5" w:rsidP="00624FF5">
            <w:pPr>
              <w:rPr>
                <w:rFonts w:cs="Arial"/>
                <w:sz w:val="20"/>
                <w:szCs w:val="20"/>
              </w:rPr>
            </w:pPr>
            <w:r w:rsidRPr="005E0B61">
              <w:rPr>
                <w:rFonts w:cs="Arial"/>
                <w:sz w:val="20"/>
                <w:szCs w:val="20"/>
              </w:rPr>
              <w:t>Methode: Aufgabenstellungen mit Operatoren ..........8</w:t>
            </w:r>
          </w:p>
          <w:p w:rsidR="00624FF5" w:rsidRPr="003A6CE9" w:rsidRDefault="00624FF5" w:rsidP="00624FF5">
            <w:pPr>
              <w:rPr>
                <w:rFonts w:cs="Arial"/>
                <w:sz w:val="20"/>
                <w:szCs w:val="20"/>
              </w:rPr>
            </w:pPr>
          </w:p>
          <w:p w:rsidR="00624FF5" w:rsidRPr="00593FB8" w:rsidRDefault="00624FF5" w:rsidP="005E0B61">
            <w:pPr>
              <w:rPr>
                <w:rFonts w:cs="Arial"/>
                <w:sz w:val="20"/>
                <w:szCs w:val="20"/>
              </w:rPr>
            </w:pPr>
          </w:p>
          <w:p w:rsidR="005E0B61" w:rsidRPr="00A25B2C" w:rsidRDefault="005E0B61" w:rsidP="00A25B2C">
            <w:pPr>
              <w:rPr>
                <w:rFonts w:cs="Arial"/>
                <w:sz w:val="20"/>
                <w:szCs w:val="20"/>
              </w:rPr>
            </w:pPr>
          </w:p>
          <w:p w:rsidR="00A25B2C" w:rsidRPr="00B03080" w:rsidRDefault="00A25B2C" w:rsidP="008B2D5E">
            <w:pPr>
              <w:rPr>
                <w:rFonts w:cs="Arial"/>
                <w:sz w:val="20"/>
                <w:szCs w:val="20"/>
              </w:rPr>
            </w:pPr>
          </w:p>
          <w:p w:rsidR="008B2D5E" w:rsidRPr="00BC0994" w:rsidRDefault="008B2D5E" w:rsidP="001544B0">
            <w:pPr>
              <w:rPr>
                <w:rFonts w:cs="Arial"/>
                <w:sz w:val="20"/>
                <w:szCs w:val="20"/>
              </w:rPr>
            </w:pPr>
          </w:p>
          <w:p w:rsidR="008B094E" w:rsidRPr="004503E7" w:rsidRDefault="008B094E" w:rsidP="007E4AA7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97B06" w:rsidRDefault="00997B06" w:rsidP="00D252E3">
      <w:pPr>
        <w:pStyle w:val="stofftabelletext"/>
      </w:pPr>
    </w:p>
    <w:p w:rsidR="006613F3" w:rsidRDefault="006613F3" w:rsidP="00D252E3">
      <w:pPr>
        <w:pStyle w:val="stofftabelletext"/>
      </w:pPr>
    </w:p>
    <w:p w:rsidR="006613F3" w:rsidRDefault="006613F3" w:rsidP="00D252E3">
      <w:pPr>
        <w:pStyle w:val="stofftabelletext"/>
      </w:pPr>
    </w:p>
    <w:p w:rsidR="00B830BE" w:rsidRDefault="00B830BE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977343" w:rsidRDefault="00977343" w:rsidP="00D252E3">
      <w:pPr>
        <w:pStyle w:val="stofftabelletext"/>
      </w:pPr>
    </w:p>
    <w:p w:rsidR="00FD10F8" w:rsidRDefault="00FD10F8" w:rsidP="00D252E3">
      <w:pPr>
        <w:pStyle w:val="stofftabelletext"/>
      </w:pPr>
    </w:p>
    <w:p w:rsidR="00FD10F8" w:rsidRDefault="00FD10F8" w:rsidP="00D252E3">
      <w:pPr>
        <w:pStyle w:val="stofftabelletext"/>
      </w:pPr>
    </w:p>
    <w:p w:rsidR="003416E4" w:rsidRDefault="003416E4" w:rsidP="006613F3">
      <w:pPr>
        <w:pStyle w:val="stoffzwischenberschrift"/>
      </w:pPr>
    </w:p>
    <w:p w:rsidR="006613F3" w:rsidRDefault="006613F3" w:rsidP="006613F3">
      <w:pPr>
        <w:pStyle w:val="stoffzwischenberschrift"/>
      </w:pPr>
      <w:r>
        <w:lastRenderedPageBreak/>
        <w:t xml:space="preserve">3 </w:t>
      </w:r>
      <w:r w:rsidR="003168B5">
        <w:t xml:space="preserve">Realisierung der genetischen Information </w:t>
      </w:r>
    </w:p>
    <w:p w:rsidR="00977343" w:rsidRPr="00B31763" w:rsidRDefault="00977343" w:rsidP="006613F3">
      <w:pPr>
        <w:pStyle w:val="stoffzwischenberschrift"/>
      </w:pPr>
    </w:p>
    <w:tbl>
      <w:tblPr>
        <w:tblpPr w:leftFromText="141" w:rightFromText="141" w:vertAnchor="text" w:tblpY="1"/>
        <w:tblOverlap w:val="never"/>
        <w:tblW w:w="14940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260"/>
        <w:gridCol w:w="4260"/>
        <w:gridCol w:w="4260"/>
      </w:tblGrid>
      <w:tr w:rsidR="006613F3" w:rsidTr="006613F3">
        <w:trPr>
          <w:trHeight w:val="705"/>
          <w:tblHeader/>
        </w:trPr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Default="006613F3" w:rsidP="006613F3">
            <w:pPr>
              <w:pStyle w:val="stofftabellekopf"/>
            </w:pPr>
            <w:r>
              <w:t>Unterthemen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Default="006613F3" w:rsidP="006613F3">
            <w:pPr>
              <w:pStyle w:val="stofftabellekopf"/>
              <w:spacing w:line="240" w:lineRule="auto"/>
            </w:pPr>
            <w:r>
              <w:t>Inhaltsbezogene Kompetenzen (FW)</w:t>
            </w:r>
          </w:p>
          <w:p w:rsidR="006613F3" w:rsidRDefault="006613F3" w:rsidP="006613F3">
            <w:pPr>
              <w:pStyle w:val="stofftabelletext"/>
              <w:spacing w:line="240" w:lineRule="auto"/>
            </w:pPr>
          </w:p>
          <w:p w:rsidR="006613F3" w:rsidRPr="008C2257" w:rsidRDefault="006613F3" w:rsidP="006613F3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Default="006613F3" w:rsidP="006613F3">
            <w:pPr>
              <w:pStyle w:val="stofftabellekopf"/>
            </w:pPr>
            <w:r>
              <w:t xml:space="preserve">Prozessbezogene Kompetenzen (EG, KK, BW) </w:t>
            </w:r>
          </w:p>
          <w:p w:rsidR="006613F3" w:rsidRPr="008C2257" w:rsidRDefault="006613F3" w:rsidP="006613F3">
            <w:pPr>
              <w:pStyle w:val="stofftabellekopf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13F3" w:rsidRDefault="00212CF3" w:rsidP="006613F3">
            <w:pPr>
              <w:pStyle w:val="stofftabellekopf"/>
            </w:pPr>
            <w:r>
              <w:t xml:space="preserve">in Natura Niedersachsen </w:t>
            </w:r>
            <w:r w:rsidR="001D7447">
              <w:t xml:space="preserve"> </w:t>
            </w:r>
            <w:r w:rsidR="001D7447">
              <w:t xml:space="preserve">Einführungsphase </w:t>
            </w:r>
            <w:r w:rsidR="001D7447" w:rsidRPr="001D7447">
              <w:rPr>
                <w:b w:val="0"/>
              </w:rPr>
              <w:t>(978-3-12-049330-3)</w:t>
            </w:r>
          </w:p>
        </w:tc>
      </w:tr>
      <w:tr w:rsidR="006613F3" w:rsidTr="006613F3">
        <w:trPr>
          <w:trHeight w:val="291"/>
          <w:tblHeader/>
        </w:trPr>
        <w:tc>
          <w:tcPr>
            <w:tcW w:w="21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Pr="008C2257" w:rsidRDefault="006613F3" w:rsidP="006613F3"/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Pr="008C2257" w:rsidRDefault="006613F3" w:rsidP="006613F3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13F3" w:rsidRPr="008C2257" w:rsidRDefault="006613F3" w:rsidP="006613F3">
            <w:pPr>
              <w:rPr>
                <w:rFonts w:cs="Arial"/>
                <w:sz w:val="20"/>
                <w:szCs w:val="20"/>
              </w:rPr>
            </w:pPr>
            <w:r w:rsidRPr="008C2257">
              <w:rPr>
                <w:rFonts w:cs="Arial"/>
                <w:sz w:val="20"/>
                <w:szCs w:val="20"/>
              </w:rPr>
              <w:t>Die Schülerinnen und Schüler...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6613F3" w:rsidRPr="008C2257" w:rsidRDefault="006613F3" w:rsidP="006613F3">
            <w:r w:rsidRPr="008C2257">
              <w:tab/>
            </w:r>
          </w:p>
        </w:tc>
      </w:tr>
      <w:tr w:rsidR="00AD4B42" w:rsidTr="00AD4B42">
        <w:trPr>
          <w:trHeight w:val="28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Pr="009831F7" w:rsidRDefault="005D7504" w:rsidP="009831F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9831F7">
              <w:rPr>
                <w:rFonts w:cs="Arial"/>
                <w:sz w:val="20"/>
                <w:szCs w:val="20"/>
              </w:rPr>
              <w:t>Bedeutung des Zellkerns</w:t>
            </w:r>
          </w:p>
          <w:p w:rsidR="009831F7" w:rsidRPr="009831F7" w:rsidRDefault="009831F7" w:rsidP="009831F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9831F7" w:rsidRPr="009831F7" w:rsidRDefault="009831F7" w:rsidP="009831F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9831F7">
              <w:rPr>
                <w:rFonts w:cs="Arial"/>
                <w:sz w:val="20"/>
                <w:szCs w:val="20"/>
              </w:rPr>
              <w:t>Erbgleichheit der Zellen</w:t>
            </w:r>
          </w:p>
          <w:p w:rsidR="005D7504" w:rsidRPr="009831F7" w:rsidRDefault="005D7504" w:rsidP="009831F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5D7504" w:rsidRPr="009831F7" w:rsidRDefault="005D7504" w:rsidP="009831F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9831F7">
              <w:rPr>
                <w:rFonts w:cs="Arial"/>
                <w:sz w:val="20"/>
                <w:szCs w:val="20"/>
              </w:rPr>
              <w:t xml:space="preserve">Struktur der DNA als Erbsubstanz </w:t>
            </w:r>
          </w:p>
          <w:p w:rsidR="005D7504" w:rsidRPr="009831F7" w:rsidRDefault="005D7504" w:rsidP="009831F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9831F7">
              <w:rPr>
                <w:rFonts w:cs="Arial"/>
                <w:sz w:val="20"/>
                <w:szCs w:val="20"/>
              </w:rPr>
              <w:t>Experimente von Griffith und Avery</w:t>
            </w:r>
          </w:p>
          <w:p w:rsidR="009831F7" w:rsidRPr="009831F7" w:rsidRDefault="009831F7" w:rsidP="009831F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9831F7" w:rsidRPr="009831F7" w:rsidRDefault="009831F7" w:rsidP="009831F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9831F7">
              <w:rPr>
                <w:rFonts w:cs="Arial"/>
                <w:sz w:val="20"/>
                <w:szCs w:val="20"/>
              </w:rPr>
              <w:t>Informationsübertragung von der DNA zum Protein/Merkmal</w:t>
            </w:r>
          </w:p>
          <w:p w:rsidR="009831F7" w:rsidRDefault="009831F7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5D7504" w:rsidRDefault="005D7504" w:rsidP="007E4AA7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48AE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9831F7">
              <w:rPr>
                <w:rFonts w:cs="Arial"/>
                <w:sz w:val="20"/>
                <w:szCs w:val="20"/>
              </w:rPr>
              <w:t xml:space="preserve">FW 5.1 </w:t>
            </w:r>
            <w:r w:rsidRPr="00CF2FB7">
              <w:rPr>
                <w:rFonts w:cs="Arial"/>
                <w:sz w:val="20"/>
                <w:szCs w:val="20"/>
              </w:rPr>
              <w:t>erläutern anhand experimenteller Befunde, dass die DNA Träger der Erbsubstanz ist (Experimente von Griffith und Avery).</w:t>
            </w:r>
          </w:p>
          <w:p w:rsidR="004048AE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F2FB7" w:rsidRDefault="00CF2FB7" w:rsidP="00CF2FB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1.1 </w:t>
            </w:r>
            <w:r w:rsidRPr="002F7799">
              <w:rPr>
                <w:rFonts w:cs="Arial"/>
                <w:sz w:val="20"/>
                <w:szCs w:val="20"/>
              </w:rPr>
              <w:t>beschreiben den Bau und die wesentlichen Eigenschaften biologisch bedeutsamer Moleküle (Nucleinsäuren).</w:t>
            </w:r>
          </w:p>
          <w:p w:rsidR="00CF2FB7" w:rsidRDefault="00CF2FB7" w:rsidP="00CF2FB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CF2FB7" w:rsidRDefault="00CF2FB7" w:rsidP="00CF2FB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1.2 </w:t>
            </w:r>
            <w:r w:rsidRPr="002F7799">
              <w:rPr>
                <w:rFonts w:cs="Arial"/>
                <w:sz w:val="20"/>
                <w:szCs w:val="20"/>
              </w:rPr>
              <w:t>erläutern Struktur-Funktionsbeziehungen auf der Ebene von Molekülen modellhaft (komplementäre Basen der DNA).</w:t>
            </w:r>
          </w:p>
          <w:p w:rsidR="00CF2FB7" w:rsidRDefault="00CF2FB7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6.1 </w:t>
            </w:r>
            <w:r w:rsidRPr="002F7799">
              <w:rPr>
                <w:rFonts w:cs="Arial"/>
                <w:sz w:val="20"/>
                <w:szCs w:val="20"/>
              </w:rPr>
              <w:t>erläutern die Erbgleichheit bei Zellen (semikonservative Replikation der DNA).</w:t>
            </w:r>
          </w:p>
          <w:p w:rsidR="004048AE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Pr="004503E7" w:rsidRDefault="004048AE" w:rsidP="003A6CE9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831F7" w:rsidRDefault="009831F7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2343C1" w:rsidRDefault="00712815" w:rsidP="00EE1E4A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Pr="002F7799">
              <w:rPr>
                <w:rFonts w:cs="Arial"/>
                <w:sz w:val="20"/>
                <w:szCs w:val="20"/>
              </w:rPr>
              <w:t>beschreiben komplexe Zusammenhänge strukturiert und sachgerecht.</w:t>
            </w:r>
          </w:p>
          <w:p w:rsidR="002343C1" w:rsidRDefault="002343C1" w:rsidP="002343C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236BE">
              <w:rPr>
                <w:rFonts w:cs="Arial"/>
                <w:sz w:val="20"/>
                <w:szCs w:val="20"/>
              </w:rPr>
              <w:t>EG 2.1 planen zunehmend eigenständig hypothesengeleitet Experimente, führen diese durch und werten sie aus.</w:t>
            </w:r>
          </w:p>
          <w:p w:rsidR="002343C1" w:rsidRDefault="002343C1" w:rsidP="002343C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3.1 e</w:t>
            </w:r>
            <w:r w:rsidRPr="002F7799">
              <w:rPr>
                <w:rFonts w:cs="Arial"/>
                <w:sz w:val="20"/>
                <w:szCs w:val="20"/>
              </w:rPr>
              <w:t>rläutern biologische Sachverhalte mithilfe von Modellen.</w:t>
            </w:r>
          </w:p>
          <w:p w:rsidR="00251801" w:rsidRDefault="00251801" w:rsidP="0025180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2F7799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251801" w:rsidRDefault="009A2093" w:rsidP="0025180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</w:t>
            </w:r>
            <w:r w:rsidR="00251801" w:rsidRPr="00EE1E4A">
              <w:rPr>
                <w:rFonts w:cs="Arial"/>
                <w:sz w:val="20"/>
                <w:szCs w:val="20"/>
              </w:rPr>
              <w:t xml:space="preserve">4.2 erläutern biologische Arbeitstechniken, werten </w:t>
            </w:r>
            <w:r w:rsidR="00EE1E4A" w:rsidRPr="00EE1E4A">
              <w:rPr>
                <w:rFonts w:cs="Arial"/>
                <w:sz w:val="20"/>
                <w:szCs w:val="20"/>
              </w:rPr>
              <w:t>Befunde aus und deuten sie (PCR</w:t>
            </w:r>
            <w:r w:rsidR="00251801" w:rsidRPr="00EE1E4A">
              <w:rPr>
                <w:rFonts w:cs="Arial"/>
                <w:sz w:val="20"/>
                <w:szCs w:val="20"/>
              </w:rPr>
              <w:t>).</w:t>
            </w:r>
          </w:p>
          <w:p w:rsidR="003A4C42" w:rsidRDefault="003A4C42" w:rsidP="003A4C4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4.3 </w:t>
            </w:r>
            <w:r w:rsidRPr="002F7799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3A4C42" w:rsidRDefault="003A4C42" w:rsidP="003A4C4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2F7799">
              <w:rPr>
                <w:rFonts w:cs="Arial"/>
                <w:sz w:val="20"/>
                <w:szCs w:val="20"/>
              </w:rPr>
              <w:t>beschreiben, analysieren und deuten Abbildungen, Tabellen, Diagramme sowie grafische Darstellungen.</w:t>
            </w:r>
          </w:p>
          <w:p w:rsidR="00CE1C67" w:rsidRDefault="00CE1C67" w:rsidP="00CE1C6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2F7799">
              <w:rPr>
                <w:rFonts w:cs="Arial"/>
                <w:sz w:val="20"/>
                <w:szCs w:val="20"/>
              </w:rPr>
              <w:t>beschreiben und erklären biologische Sachverhalte strukturiert und unter korrekter Verwendung der Fachsprache.</w:t>
            </w:r>
          </w:p>
          <w:p w:rsidR="00913656" w:rsidRDefault="00913656" w:rsidP="00913656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2 </w:t>
            </w:r>
            <w:r w:rsidRPr="002F7799">
              <w:rPr>
                <w:rFonts w:cs="Arial"/>
                <w:sz w:val="20"/>
                <w:szCs w:val="20"/>
              </w:rPr>
              <w:t xml:space="preserve">veranschaulichen biologische Sachverhalte auf angemessene Art und Weise: </w:t>
            </w:r>
            <w:r w:rsidRPr="002F7799">
              <w:rPr>
                <w:rFonts w:cs="Arial"/>
                <w:sz w:val="20"/>
                <w:szCs w:val="20"/>
              </w:rPr>
              <w:lastRenderedPageBreak/>
              <w:t>Text, Tabelle, Diagramm, Schema, Skizze.</w:t>
            </w:r>
          </w:p>
          <w:p w:rsidR="003B1D37" w:rsidRDefault="003B1D37" w:rsidP="003B1D3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236BE">
              <w:rPr>
                <w:rFonts w:cs="Arial"/>
                <w:sz w:val="20"/>
                <w:szCs w:val="20"/>
              </w:rPr>
              <w:t>KK 3 strukturieren komplexe biologische Zusammenhänge: Fließdiagramm, Mindmap.</w:t>
            </w:r>
          </w:p>
          <w:p w:rsidR="002343C1" w:rsidRPr="006714FC" w:rsidRDefault="009C3CBA" w:rsidP="00660B7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B531F5">
              <w:rPr>
                <w:rFonts w:cs="Arial"/>
                <w:sz w:val="20"/>
                <w:szCs w:val="20"/>
              </w:rPr>
              <w:t>KK 4 unterscheiden bei der Erläuterung physiologischer Sachverhalte zwischen Stoff- und Teilchenebene.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E1E4A" w:rsidRDefault="00EE1E4A" w:rsidP="004C23C3">
            <w:pPr>
              <w:rPr>
                <w:rFonts w:cs="Arial"/>
                <w:b/>
                <w:sz w:val="20"/>
                <w:szCs w:val="20"/>
              </w:rPr>
            </w:pPr>
          </w:p>
          <w:p w:rsidR="004C23C3" w:rsidRPr="004C23C3" w:rsidRDefault="004C23C3" w:rsidP="004C23C3">
            <w:pPr>
              <w:rPr>
                <w:rFonts w:cs="Arial"/>
                <w:b/>
                <w:sz w:val="20"/>
                <w:szCs w:val="20"/>
              </w:rPr>
            </w:pPr>
            <w:r w:rsidRPr="004C23C3">
              <w:rPr>
                <w:rFonts w:cs="Arial"/>
                <w:b/>
                <w:sz w:val="20"/>
                <w:szCs w:val="20"/>
              </w:rPr>
              <w:t>2.1 DNA — Träger der Erbinformation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Der Zellkern .................</w:t>
            </w:r>
            <w:r>
              <w:rPr>
                <w:rFonts w:cs="Arial"/>
                <w:sz w:val="20"/>
                <w:szCs w:val="20"/>
              </w:rPr>
              <w:t>........................</w:t>
            </w:r>
            <w:r w:rsidRPr="004C23C3">
              <w:rPr>
                <w:rFonts w:cs="Arial"/>
                <w:sz w:val="20"/>
                <w:szCs w:val="20"/>
              </w:rPr>
              <w:t>..........72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 xml:space="preserve">Zellzyklus — Mitose und </w:t>
            </w:r>
            <w:r>
              <w:rPr>
                <w:rFonts w:cs="Arial"/>
                <w:sz w:val="20"/>
                <w:szCs w:val="20"/>
              </w:rPr>
              <w:t>Interphase ..........</w:t>
            </w:r>
            <w:r w:rsidRPr="004C23C3">
              <w:rPr>
                <w:rFonts w:cs="Arial"/>
                <w:sz w:val="20"/>
                <w:szCs w:val="20"/>
              </w:rPr>
              <w:t>...74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Die chemische Natur des genetischen Materials ........76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Tracer in der Bio</w:t>
            </w:r>
            <w:r>
              <w:rPr>
                <w:rFonts w:cs="Arial"/>
                <w:sz w:val="20"/>
                <w:szCs w:val="20"/>
              </w:rPr>
              <w:t>logie ..................</w:t>
            </w:r>
            <w:r w:rsidRPr="004C23C3">
              <w:rPr>
                <w:rFonts w:cs="Arial"/>
                <w:sz w:val="20"/>
                <w:szCs w:val="20"/>
              </w:rPr>
              <w:t>..................78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Material: Das Experiment von Hershey und Chase.....79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Die Nucleinsäuren</w:t>
            </w:r>
            <w:r>
              <w:rPr>
                <w:rFonts w:cs="Arial"/>
                <w:sz w:val="20"/>
                <w:szCs w:val="20"/>
              </w:rPr>
              <w:t xml:space="preserve"> DNA und RNA ........</w:t>
            </w:r>
            <w:r w:rsidRPr="004C23C3">
              <w:rPr>
                <w:rFonts w:cs="Arial"/>
                <w:sz w:val="20"/>
                <w:szCs w:val="20"/>
              </w:rPr>
              <w:t>.........80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Praktikum: DNA-Iso</w:t>
            </w:r>
            <w:r>
              <w:rPr>
                <w:rFonts w:cs="Arial"/>
                <w:sz w:val="20"/>
                <w:szCs w:val="20"/>
              </w:rPr>
              <w:t>lierung ..................</w:t>
            </w:r>
            <w:r w:rsidRPr="004C23C3">
              <w:rPr>
                <w:rFonts w:cs="Arial"/>
                <w:sz w:val="20"/>
                <w:szCs w:val="20"/>
              </w:rPr>
              <w:t>...........82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Material: DNA-Schmelzpunkt und Chargaff-Regel .....83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Die Verdopplung der</w:t>
            </w:r>
            <w:r>
              <w:rPr>
                <w:rFonts w:cs="Arial"/>
                <w:sz w:val="20"/>
                <w:szCs w:val="20"/>
              </w:rPr>
              <w:t xml:space="preserve"> DNA bei Eukaryoten.</w:t>
            </w:r>
            <w:r w:rsidRPr="004C23C3">
              <w:rPr>
                <w:rFonts w:cs="Arial"/>
                <w:sz w:val="20"/>
                <w:szCs w:val="20"/>
              </w:rPr>
              <w:t>....84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Replikation der DNA .</w:t>
            </w:r>
            <w:r>
              <w:rPr>
                <w:rFonts w:cs="Arial"/>
                <w:sz w:val="20"/>
                <w:szCs w:val="20"/>
              </w:rPr>
              <w:t>.........................</w:t>
            </w:r>
            <w:r w:rsidRPr="004C23C3">
              <w:rPr>
                <w:rFonts w:cs="Arial"/>
                <w:sz w:val="20"/>
                <w:szCs w:val="20"/>
              </w:rPr>
              <w:t>............86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PCR — DNA-Replikation</w:t>
            </w:r>
            <w:r>
              <w:rPr>
                <w:rFonts w:cs="Arial"/>
                <w:sz w:val="20"/>
                <w:szCs w:val="20"/>
              </w:rPr>
              <w:t xml:space="preserve"> im Reagenzglas ..</w:t>
            </w:r>
            <w:r w:rsidRPr="004C23C3">
              <w:rPr>
                <w:rFonts w:cs="Arial"/>
                <w:sz w:val="20"/>
                <w:szCs w:val="20"/>
              </w:rPr>
              <w:t>..88</w:t>
            </w:r>
          </w:p>
          <w:p w:rsid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Material: Polymeras</w:t>
            </w:r>
            <w:r>
              <w:rPr>
                <w:rFonts w:cs="Arial"/>
                <w:sz w:val="20"/>
                <w:szCs w:val="20"/>
              </w:rPr>
              <w:t>ekettenreaktion (PCR) .</w:t>
            </w:r>
            <w:r w:rsidRPr="004C23C3">
              <w:rPr>
                <w:rFonts w:cs="Arial"/>
                <w:sz w:val="20"/>
                <w:szCs w:val="20"/>
              </w:rPr>
              <w:t>...89</w:t>
            </w:r>
          </w:p>
          <w:p w:rsidR="00F002D3" w:rsidRDefault="00F002D3" w:rsidP="00F002D3">
            <w:pPr>
              <w:rPr>
                <w:rFonts w:cs="Arial"/>
                <w:sz w:val="20"/>
                <w:szCs w:val="20"/>
              </w:rPr>
            </w:pPr>
            <w:r w:rsidRPr="00F002D3">
              <w:rPr>
                <w:rFonts w:cs="Arial"/>
                <w:sz w:val="20"/>
                <w:szCs w:val="20"/>
              </w:rPr>
              <w:t>Kompakt .</w:t>
            </w:r>
            <w:r>
              <w:rPr>
                <w:rFonts w:cs="Arial"/>
                <w:sz w:val="20"/>
                <w:szCs w:val="20"/>
              </w:rPr>
              <w:t>............................</w:t>
            </w:r>
            <w:r w:rsidRPr="00F002D3">
              <w:rPr>
                <w:rFonts w:cs="Arial"/>
                <w:sz w:val="20"/>
                <w:szCs w:val="20"/>
              </w:rPr>
              <w:t>..........................114</w:t>
            </w:r>
          </w:p>
          <w:p w:rsidR="003018F1" w:rsidRPr="00E6645D" w:rsidRDefault="003018F1" w:rsidP="003018F1">
            <w:pPr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20"/>
              </w:rPr>
              <w:t>Abi-Training .......</w:t>
            </w:r>
            <w:r w:rsidRPr="003018F1">
              <w:rPr>
                <w:rFonts w:cs="Arial"/>
                <w:sz w:val="20"/>
                <w:szCs w:val="20"/>
              </w:rPr>
              <w:t>...........................................116</w:t>
            </w:r>
          </w:p>
          <w:p w:rsidR="00F002D3" w:rsidRDefault="00F002D3" w:rsidP="004C23C3">
            <w:pPr>
              <w:rPr>
                <w:rFonts w:cs="Arial"/>
                <w:sz w:val="20"/>
                <w:szCs w:val="20"/>
              </w:rPr>
            </w:pPr>
          </w:p>
          <w:p w:rsidR="00EE1E4A" w:rsidRDefault="00EE1E4A" w:rsidP="00EE1E4A">
            <w:pPr>
              <w:rPr>
                <w:rFonts w:cs="Arial"/>
                <w:sz w:val="20"/>
                <w:szCs w:val="20"/>
              </w:rPr>
            </w:pPr>
            <w:r w:rsidRPr="00511544">
              <w:rPr>
                <w:rFonts w:cs="Arial"/>
                <w:sz w:val="20"/>
                <w:szCs w:val="20"/>
              </w:rPr>
              <w:t>Basiskonzept: Strukt</w:t>
            </w:r>
            <w:r>
              <w:rPr>
                <w:rFonts w:cs="Arial"/>
                <w:sz w:val="20"/>
                <w:szCs w:val="20"/>
              </w:rPr>
              <w:t>ur und Funktion ......</w:t>
            </w:r>
            <w:r w:rsidRPr="00511544">
              <w:rPr>
                <w:rFonts w:cs="Arial"/>
                <w:sz w:val="20"/>
                <w:szCs w:val="20"/>
              </w:rPr>
              <w:t>.....118</w:t>
            </w:r>
          </w:p>
          <w:p w:rsidR="00760E70" w:rsidRDefault="00760E70" w:rsidP="00760E70">
            <w:pPr>
              <w:rPr>
                <w:rFonts w:cs="Arial"/>
                <w:sz w:val="20"/>
                <w:szCs w:val="20"/>
              </w:rPr>
            </w:pPr>
            <w:r w:rsidRPr="00760E70">
              <w:rPr>
                <w:rFonts w:cs="Arial"/>
                <w:sz w:val="20"/>
                <w:szCs w:val="20"/>
              </w:rPr>
              <w:t>Basiskonzept: R</w:t>
            </w:r>
            <w:r>
              <w:rPr>
                <w:rFonts w:cs="Arial"/>
                <w:sz w:val="20"/>
                <w:szCs w:val="20"/>
              </w:rPr>
              <w:t>eproduktion.............</w:t>
            </w:r>
            <w:r w:rsidRPr="00760E70">
              <w:rPr>
                <w:rFonts w:cs="Arial"/>
                <w:sz w:val="20"/>
                <w:szCs w:val="20"/>
              </w:rPr>
              <w:t>............124</w:t>
            </w:r>
          </w:p>
          <w:p w:rsidR="00593FB8" w:rsidRDefault="00593FB8" w:rsidP="00593FB8">
            <w:pPr>
              <w:rPr>
                <w:rFonts w:cs="Arial"/>
                <w:sz w:val="20"/>
                <w:szCs w:val="20"/>
              </w:rPr>
            </w:pPr>
            <w:r w:rsidRPr="00593FB8">
              <w:rPr>
                <w:rFonts w:cs="Arial"/>
                <w:sz w:val="20"/>
                <w:szCs w:val="20"/>
              </w:rPr>
              <w:t>Basiskonzept: Information und Kommunikation .....126</w:t>
            </w:r>
          </w:p>
          <w:p w:rsidR="005E0B61" w:rsidRDefault="005E0B61" w:rsidP="00593FB8">
            <w:pPr>
              <w:rPr>
                <w:rFonts w:cs="Arial"/>
                <w:sz w:val="20"/>
                <w:szCs w:val="20"/>
              </w:rPr>
            </w:pPr>
          </w:p>
          <w:p w:rsidR="00A236BE" w:rsidRPr="00624FF5" w:rsidRDefault="00A236BE" w:rsidP="00A236BE">
            <w:pPr>
              <w:rPr>
                <w:rFonts w:cs="Arial"/>
                <w:sz w:val="20"/>
                <w:szCs w:val="20"/>
              </w:rPr>
            </w:pPr>
            <w:r w:rsidRPr="005E2995">
              <w:rPr>
                <w:rFonts w:cs="Arial"/>
                <w:sz w:val="20"/>
                <w:szCs w:val="20"/>
              </w:rPr>
              <w:t>Methode: Naturwissenschaftlicher Erkenntnisweg ......4</w:t>
            </w:r>
            <w:r w:rsidRPr="00624FF5">
              <w:rPr>
                <w:rFonts w:cs="Arial"/>
                <w:sz w:val="20"/>
                <w:szCs w:val="20"/>
              </w:rPr>
              <w:t xml:space="preserve">  </w:t>
            </w:r>
          </w:p>
          <w:p w:rsidR="00624FF5" w:rsidRDefault="00624FF5" w:rsidP="00624FF5">
            <w:pPr>
              <w:rPr>
                <w:rFonts w:cs="Arial"/>
                <w:sz w:val="20"/>
                <w:szCs w:val="20"/>
              </w:rPr>
            </w:pPr>
            <w:r w:rsidRPr="002B62C5">
              <w:rPr>
                <w:rFonts w:cs="Arial"/>
                <w:sz w:val="20"/>
                <w:szCs w:val="20"/>
              </w:rPr>
              <w:t>Methode: Umgang mit wissenschaftlichen Daten .......6</w:t>
            </w:r>
          </w:p>
          <w:p w:rsidR="005E0B61" w:rsidRPr="00593FB8" w:rsidRDefault="005E0B61" w:rsidP="005E0B61">
            <w:pPr>
              <w:rPr>
                <w:rFonts w:cs="Arial"/>
                <w:sz w:val="20"/>
                <w:szCs w:val="20"/>
              </w:rPr>
            </w:pPr>
            <w:r w:rsidRPr="005E0B61">
              <w:rPr>
                <w:rFonts w:cs="Arial"/>
                <w:sz w:val="20"/>
                <w:szCs w:val="20"/>
              </w:rPr>
              <w:t>Methode: Aufgabenstellungen mit Operatoren ..........8</w:t>
            </w:r>
          </w:p>
          <w:p w:rsidR="005E0B61" w:rsidRPr="00593FB8" w:rsidRDefault="005E0B61" w:rsidP="00593FB8">
            <w:pPr>
              <w:rPr>
                <w:rFonts w:cs="Arial"/>
                <w:sz w:val="20"/>
                <w:szCs w:val="20"/>
              </w:rPr>
            </w:pPr>
          </w:p>
          <w:p w:rsidR="00593FB8" w:rsidRPr="00511544" w:rsidRDefault="00593FB8" w:rsidP="00511544">
            <w:pPr>
              <w:rPr>
                <w:rFonts w:cs="Arial"/>
                <w:sz w:val="20"/>
                <w:szCs w:val="20"/>
              </w:rPr>
            </w:pPr>
          </w:p>
          <w:p w:rsidR="00511544" w:rsidRPr="00760E70" w:rsidRDefault="00511544" w:rsidP="00760E70">
            <w:pPr>
              <w:rPr>
                <w:rFonts w:cs="Arial"/>
                <w:sz w:val="20"/>
                <w:szCs w:val="20"/>
              </w:rPr>
            </w:pPr>
          </w:p>
          <w:p w:rsidR="00760E70" w:rsidRPr="004C23C3" w:rsidRDefault="00760E70" w:rsidP="004C23C3">
            <w:pPr>
              <w:rPr>
                <w:rFonts w:cs="Arial"/>
                <w:sz w:val="20"/>
                <w:szCs w:val="20"/>
              </w:rPr>
            </w:pPr>
          </w:p>
          <w:p w:rsidR="00AD4B42" w:rsidRPr="00AD4B42" w:rsidRDefault="00AD4B42" w:rsidP="007E4AA7">
            <w:pPr>
              <w:rPr>
                <w:rFonts w:cs="Arial"/>
                <w:sz w:val="20"/>
                <w:szCs w:val="20"/>
              </w:rPr>
            </w:pPr>
          </w:p>
        </w:tc>
      </w:tr>
      <w:tr w:rsidR="00AD4B42" w:rsidTr="00CD2179">
        <w:trPr>
          <w:trHeight w:val="79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1E4A" w:rsidRDefault="00EE1E4A" w:rsidP="00CD2179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CD2179" w:rsidRPr="00EE1E4A" w:rsidRDefault="00CD2179" w:rsidP="00CD2179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1E4A">
              <w:rPr>
                <w:rFonts w:ascii="Arial" w:hAnsi="Arial" w:cs="Arial"/>
                <w:sz w:val="20"/>
                <w:szCs w:val="20"/>
              </w:rPr>
              <w:t>Realisierung der genetischen Information</w:t>
            </w:r>
          </w:p>
          <w:p w:rsidR="00AD4B42" w:rsidRPr="008B094E" w:rsidRDefault="00AD4B42" w:rsidP="00CE305E">
            <w:pPr>
              <w:pStyle w:val="stofftabelletex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E305E" w:rsidRDefault="00CE305E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AD4B42" w:rsidRDefault="004048AE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5.2 </w:t>
            </w:r>
            <w:r w:rsidRPr="002F7799">
              <w:rPr>
                <w:rFonts w:cs="Arial"/>
                <w:sz w:val="20"/>
                <w:szCs w:val="20"/>
              </w:rPr>
              <w:t>erläutern modellhaft die Übersetzung der DNA-Sequenz in eine Aminosäurese- quenz (Transkription, Translation).</w:t>
            </w:r>
          </w:p>
          <w:p w:rsidR="004048AE" w:rsidRDefault="004048AE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4048AE" w:rsidRPr="004503E7" w:rsidRDefault="004048AE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CE305E">
              <w:rPr>
                <w:rFonts w:cs="Arial"/>
                <w:sz w:val="20"/>
                <w:szCs w:val="20"/>
              </w:rPr>
              <w:t xml:space="preserve">FW 5.3 erläutern den Zusammenhang von Genen, Genprodukten und der Ausprägung von </w:t>
            </w:r>
            <w:r w:rsidRPr="00D67AA0">
              <w:rPr>
                <w:rFonts w:cs="Arial"/>
                <w:sz w:val="20"/>
                <w:szCs w:val="20"/>
              </w:rPr>
              <w:t xml:space="preserve">Merkmalen </w:t>
            </w:r>
            <w:r w:rsidRPr="003F5F27">
              <w:rPr>
                <w:rFonts w:cs="Arial"/>
                <w:sz w:val="20"/>
                <w:szCs w:val="20"/>
              </w:rPr>
              <w:t>(Ein-Gen-ein-Polypeptid-Hypothese).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5F4" w:rsidRDefault="009125F4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AD4B42" w:rsidRDefault="00712815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Pr="002F7799">
              <w:rPr>
                <w:rFonts w:cs="Arial"/>
                <w:sz w:val="20"/>
                <w:szCs w:val="20"/>
              </w:rPr>
              <w:t>beschreiben komplexe Zusammenhänge strukturiert und sachgerecht.</w:t>
            </w:r>
          </w:p>
          <w:p w:rsidR="002343C1" w:rsidRDefault="002343C1" w:rsidP="002343C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236BE">
              <w:rPr>
                <w:rFonts w:cs="Arial"/>
                <w:sz w:val="20"/>
                <w:szCs w:val="20"/>
              </w:rPr>
              <w:t>EG 2.1 planen zunehmend eigenständig hypothesengeleitet Experimente, führen diese durch und werten sie aus.</w:t>
            </w:r>
          </w:p>
          <w:p w:rsidR="002343C1" w:rsidRDefault="002343C1" w:rsidP="002343C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3C72B5">
              <w:rPr>
                <w:rFonts w:cs="Arial"/>
                <w:sz w:val="20"/>
                <w:szCs w:val="20"/>
              </w:rPr>
              <w:t>EG 3.1 erläutern biologische Sachverhalte mithilfe von Modellen.</w:t>
            </w:r>
          </w:p>
          <w:p w:rsidR="00251801" w:rsidRDefault="00251801" w:rsidP="0025180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2F7799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3A4C42" w:rsidRDefault="003A4C42" w:rsidP="003A4C4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4.3 </w:t>
            </w:r>
            <w:r w:rsidRPr="002F7799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3A4C42" w:rsidRDefault="003A4C42" w:rsidP="003A4C4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2F7799">
              <w:rPr>
                <w:rFonts w:cs="Arial"/>
                <w:sz w:val="20"/>
                <w:szCs w:val="20"/>
              </w:rPr>
              <w:t>beschreiben, analysieren und deuten Abbildungen, Tabellen, Diagramme sowie grafische Darstellungen.</w:t>
            </w:r>
          </w:p>
          <w:p w:rsidR="00CE1C67" w:rsidRDefault="00CE1C67" w:rsidP="00CE1C6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2F7799">
              <w:rPr>
                <w:rFonts w:cs="Arial"/>
                <w:sz w:val="20"/>
                <w:szCs w:val="20"/>
              </w:rPr>
              <w:t>beschreiben und erklären biologische Sachverhalte strukturiert und unter korrekter Verwendung der Fachsprache.</w:t>
            </w:r>
          </w:p>
          <w:p w:rsidR="00913656" w:rsidRDefault="00913656" w:rsidP="00913656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2 </w:t>
            </w:r>
            <w:r w:rsidRPr="002F7799">
              <w:rPr>
                <w:rFonts w:cs="Arial"/>
                <w:sz w:val="20"/>
                <w:szCs w:val="20"/>
              </w:rPr>
              <w:t>veranschaulichen biologische Sachverhalte auf angemessene Art und Weise: Text, Tabelle, Diagramm, Schema, Skizze.</w:t>
            </w:r>
          </w:p>
          <w:p w:rsidR="003B1D37" w:rsidRDefault="003B1D37" w:rsidP="003B1D3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236BE">
              <w:rPr>
                <w:rFonts w:cs="Arial"/>
                <w:sz w:val="20"/>
                <w:szCs w:val="20"/>
              </w:rPr>
              <w:t>KK 3 strukturieren komplexe biologische Zusammenhänge: Fließdiagramm, Mindmap.</w:t>
            </w:r>
          </w:p>
          <w:p w:rsidR="002343C1" w:rsidRPr="004503E7" w:rsidRDefault="009C3CBA" w:rsidP="00087573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B531F5">
              <w:rPr>
                <w:rFonts w:cs="Arial"/>
                <w:sz w:val="20"/>
                <w:szCs w:val="20"/>
              </w:rPr>
              <w:t xml:space="preserve">KK 4 unterscheiden bei der Erläuterung </w:t>
            </w:r>
            <w:r w:rsidRPr="00B531F5">
              <w:rPr>
                <w:rFonts w:cs="Arial"/>
                <w:sz w:val="20"/>
                <w:szCs w:val="20"/>
              </w:rPr>
              <w:lastRenderedPageBreak/>
              <w:t>physiologischer Sachverhalte zwischen Stoff- und Teilchenebene.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125F4" w:rsidRDefault="009125F4" w:rsidP="004C23C3">
            <w:pPr>
              <w:rPr>
                <w:rFonts w:cs="Arial"/>
                <w:b/>
                <w:sz w:val="20"/>
                <w:szCs w:val="20"/>
              </w:rPr>
            </w:pPr>
          </w:p>
          <w:p w:rsidR="004C23C3" w:rsidRPr="004C23C3" w:rsidRDefault="004C23C3" w:rsidP="004C23C3">
            <w:pPr>
              <w:rPr>
                <w:rFonts w:cs="Arial"/>
                <w:b/>
                <w:sz w:val="20"/>
                <w:szCs w:val="20"/>
              </w:rPr>
            </w:pPr>
            <w:r w:rsidRPr="004C23C3">
              <w:rPr>
                <w:rFonts w:cs="Arial"/>
                <w:b/>
                <w:sz w:val="20"/>
                <w:szCs w:val="20"/>
              </w:rPr>
              <w:t>2.2 Vom Gen zum Protein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 xml:space="preserve">Wie Gene Merkmale </w:t>
            </w:r>
            <w:r>
              <w:rPr>
                <w:rFonts w:cs="Arial"/>
                <w:sz w:val="20"/>
                <w:szCs w:val="20"/>
              </w:rPr>
              <w:t>bewirken ...............</w:t>
            </w:r>
            <w:r w:rsidRPr="004C23C3">
              <w:rPr>
                <w:rFonts w:cs="Arial"/>
                <w:sz w:val="20"/>
                <w:szCs w:val="20"/>
              </w:rPr>
              <w:t>........90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Transkription — der erste Teil der Proteinbiosynthese ...92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Genetischer Code .</w:t>
            </w:r>
            <w:r>
              <w:rPr>
                <w:rFonts w:cs="Arial"/>
                <w:sz w:val="20"/>
                <w:szCs w:val="20"/>
              </w:rPr>
              <w:t>..........................</w:t>
            </w:r>
            <w:r w:rsidRPr="004C23C3">
              <w:rPr>
                <w:rFonts w:cs="Arial"/>
                <w:sz w:val="20"/>
                <w:szCs w:val="20"/>
              </w:rPr>
              <w:t>...............94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Material: Genetischer Co</w:t>
            </w:r>
            <w:r>
              <w:rPr>
                <w:rFonts w:cs="Arial"/>
                <w:sz w:val="20"/>
                <w:szCs w:val="20"/>
              </w:rPr>
              <w:t>de .....................</w:t>
            </w:r>
            <w:r w:rsidRPr="004C23C3">
              <w:rPr>
                <w:rFonts w:cs="Arial"/>
                <w:sz w:val="20"/>
                <w:szCs w:val="20"/>
              </w:rPr>
              <w:t>......95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Translation — ein Protein</w:t>
            </w:r>
            <w:r>
              <w:rPr>
                <w:rFonts w:cs="Arial"/>
                <w:sz w:val="20"/>
                <w:szCs w:val="20"/>
              </w:rPr>
              <w:t xml:space="preserve"> entsteht .............</w:t>
            </w:r>
            <w:r w:rsidRPr="004C23C3">
              <w:rPr>
                <w:rFonts w:cs="Arial"/>
                <w:sz w:val="20"/>
                <w:szCs w:val="20"/>
              </w:rPr>
              <w:t>...96</w:t>
            </w:r>
          </w:p>
          <w:p w:rsid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Genregulation bei Pro</w:t>
            </w:r>
            <w:r>
              <w:rPr>
                <w:rFonts w:cs="Arial"/>
                <w:sz w:val="20"/>
                <w:szCs w:val="20"/>
              </w:rPr>
              <w:t>karyoten ...............</w:t>
            </w:r>
            <w:r w:rsidRPr="004C23C3">
              <w:rPr>
                <w:rFonts w:cs="Arial"/>
                <w:sz w:val="20"/>
                <w:szCs w:val="20"/>
              </w:rPr>
              <w:t>.......98</w:t>
            </w:r>
          </w:p>
          <w:p w:rsidR="003018F1" w:rsidRDefault="003018F1" w:rsidP="003018F1">
            <w:pPr>
              <w:rPr>
                <w:rFonts w:cs="Arial"/>
                <w:sz w:val="20"/>
                <w:szCs w:val="20"/>
              </w:rPr>
            </w:pPr>
            <w:r w:rsidRPr="00F002D3">
              <w:rPr>
                <w:rFonts w:cs="Arial"/>
                <w:sz w:val="20"/>
                <w:szCs w:val="20"/>
              </w:rPr>
              <w:t>Kompakt .</w:t>
            </w:r>
            <w:r>
              <w:rPr>
                <w:rFonts w:cs="Arial"/>
                <w:sz w:val="20"/>
                <w:szCs w:val="20"/>
              </w:rPr>
              <w:t>............................</w:t>
            </w:r>
            <w:r w:rsidRPr="00F002D3">
              <w:rPr>
                <w:rFonts w:cs="Arial"/>
                <w:sz w:val="20"/>
                <w:szCs w:val="20"/>
              </w:rPr>
              <w:t>..........................114</w:t>
            </w:r>
          </w:p>
          <w:p w:rsidR="003018F1" w:rsidRPr="00E6645D" w:rsidRDefault="003018F1" w:rsidP="003018F1">
            <w:pPr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20"/>
              </w:rPr>
              <w:t>Abi-Training .......</w:t>
            </w:r>
            <w:r w:rsidRPr="003018F1">
              <w:rPr>
                <w:rFonts w:cs="Arial"/>
                <w:sz w:val="20"/>
                <w:szCs w:val="20"/>
              </w:rPr>
              <w:t>...........................................116</w:t>
            </w:r>
          </w:p>
          <w:p w:rsidR="003018F1" w:rsidRDefault="003018F1" w:rsidP="004C23C3">
            <w:pPr>
              <w:rPr>
                <w:rFonts w:cs="Arial"/>
                <w:sz w:val="20"/>
                <w:szCs w:val="20"/>
              </w:rPr>
            </w:pPr>
          </w:p>
          <w:p w:rsidR="00CD2179" w:rsidRPr="00CD2179" w:rsidRDefault="00CD2179" w:rsidP="00CD2179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CD2179">
              <w:rPr>
                <w:rFonts w:cs="Arial"/>
                <w:b/>
                <w:color w:val="FF0000"/>
                <w:sz w:val="20"/>
                <w:szCs w:val="20"/>
              </w:rPr>
              <w:t>1.4 Enzyme</w:t>
            </w:r>
          </w:p>
          <w:p w:rsidR="00CD2179" w:rsidRPr="00CD2179" w:rsidRDefault="00CD2179" w:rsidP="00CD2179">
            <w:pPr>
              <w:rPr>
                <w:rFonts w:cs="Arial"/>
                <w:color w:val="FF0000"/>
                <w:sz w:val="20"/>
                <w:szCs w:val="20"/>
              </w:rPr>
            </w:pPr>
            <w:r w:rsidRPr="00CD2179">
              <w:rPr>
                <w:rFonts w:cs="Arial"/>
                <w:color w:val="FF0000"/>
                <w:sz w:val="20"/>
                <w:szCs w:val="20"/>
              </w:rPr>
              <w:t>Struktur und Funktion von Enzymen .............58</w:t>
            </w:r>
          </w:p>
          <w:p w:rsidR="00CD2179" w:rsidRPr="00CD2179" w:rsidRDefault="00CD2179" w:rsidP="00CD2179">
            <w:pPr>
              <w:rPr>
                <w:rFonts w:cs="Arial"/>
                <w:color w:val="FF0000"/>
                <w:sz w:val="20"/>
                <w:szCs w:val="20"/>
              </w:rPr>
            </w:pPr>
            <w:r w:rsidRPr="00CD2179">
              <w:rPr>
                <w:rFonts w:cs="Arial"/>
                <w:color w:val="FF0000"/>
                <w:sz w:val="20"/>
                <w:szCs w:val="20"/>
              </w:rPr>
              <w:t>Eigenschaften von Enzymen .........................60</w:t>
            </w:r>
          </w:p>
          <w:p w:rsidR="00CD2179" w:rsidRPr="00CD2179" w:rsidRDefault="00CD2179" w:rsidP="00CD2179">
            <w:pPr>
              <w:rPr>
                <w:rFonts w:cs="Arial"/>
                <w:color w:val="FF0000"/>
                <w:sz w:val="20"/>
                <w:szCs w:val="20"/>
              </w:rPr>
            </w:pPr>
            <w:r w:rsidRPr="00CD2179">
              <w:rPr>
                <w:rFonts w:cs="Arial"/>
                <w:color w:val="FF0000"/>
                <w:sz w:val="20"/>
                <w:szCs w:val="20"/>
              </w:rPr>
              <w:t>Praktikum: Wirkung von Enzymen .................61</w:t>
            </w:r>
          </w:p>
          <w:p w:rsidR="00CD2179" w:rsidRPr="00CD2179" w:rsidRDefault="00CD2179" w:rsidP="00CD2179">
            <w:pPr>
              <w:rPr>
                <w:rFonts w:cs="Arial"/>
                <w:color w:val="FF0000"/>
                <w:sz w:val="20"/>
                <w:szCs w:val="20"/>
              </w:rPr>
            </w:pPr>
            <w:r w:rsidRPr="00CD2179">
              <w:rPr>
                <w:rFonts w:cs="Arial"/>
                <w:color w:val="FF0000"/>
                <w:sz w:val="20"/>
                <w:szCs w:val="20"/>
              </w:rPr>
              <w:t>Einflüsse auf die Enzymaktivität ....................62</w:t>
            </w:r>
          </w:p>
          <w:p w:rsidR="00CD2179" w:rsidRPr="00CD2179" w:rsidRDefault="00CD2179" w:rsidP="00CD2179">
            <w:pPr>
              <w:rPr>
                <w:rFonts w:cs="Arial"/>
                <w:color w:val="FF0000"/>
                <w:sz w:val="20"/>
                <w:szCs w:val="20"/>
              </w:rPr>
            </w:pPr>
            <w:r w:rsidRPr="00CD2179">
              <w:rPr>
                <w:rFonts w:cs="Arial"/>
                <w:color w:val="FF0000"/>
                <w:sz w:val="20"/>
                <w:szCs w:val="20"/>
              </w:rPr>
              <w:t>Material: Verderben von Lebensmitteln .........64</w:t>
            </w:r>
          </w:p>
          <w:p w:rsidR="00CD2179" w:rsidRDefault="00CD2179" w:rsidP="00CD2179">
            <w:pPr>
              <w:rPr>
                <w:rFonts w:cs="Arial"/>
                <w:color w:val="FF0000"/>
                <w:sz w:val="20"/>
                <w:szCs w:val="20"/>
              </w:rPr>
            </w:pPr>
            <w:r w:rsidRPr="00CD2179">
              <w:rPr>
                <w:rFonts w:cs="Arial"/>
                <w:color w:val="FF0000"/>
                <w:sz w:val="20"/>
                <w:szCs w:val="20"/>
              </w:rPr>
              <w:t>Praktikum: pH- und Temperatureinfluss ........65</w:t>
            </w:r>
          </w:p>
          <w:p w:rsidR="00F002D3" w:rsidRDefault="00F002D3" w:rsidP="00F002D3">
            <w:pPr>
              <w:rPr>
                <w:rFonts w:cs="Arial"/>
                <w:color w:val="FF0000"/>
                <w:sz w:val="20"/>
                <w:szCs w:val="20"/>
              </w:rPr>
            </w:pPr>
            <w:r w:rsidRPr="00F002D3">
              <w:rPr>
                <w:rFonts w:cs="Arial"/>
                <w:color w:val="FF0000"/>
                <w:sz w:val="20"/>
                <w:szCs w:val="20"/>
              </w:rPr>
              <w:t>Kompakt .........................................................66</w:t>
            </w:r>
          </w:p>
          <w:p w:rsidR="00F002D3" w:rsidRPr="00F002D3" w:rsidRDefault="00F002D3" w:rsidP="00F002D3">
            <w:pPr>
              <w:rPr>
                <w:rFonts w:cs="Arial"/>
                <w:color w:val="FF0000"/>
                <w:sz w:val="20"/>
                <w:szCs w:val="20"/>
              </w:rPr>
            </w:pPr>
            <w:r w:rsidRPr="00F002D3">
              <w:rPr>
                <w:rFonts w:cs="Arial"/>
                <w:color w:val="FF0000"/>
                <w:sz w:val="20"/>
                <w:szCs w:val="20"/>
              </w:rPr>
              <w:t>Abi-Training ....................................................68</w:t>
            </w:r>
          </w:p>
          <w:p w:rsidR="00D72FD2" w:rsidRDefault="00D72FD2" w:rsidP="00CD2179">
            <w:pPr>
              <w:rPr>
                <w:rFonts w:cs="Arial"/>
                <w:color w:val="FF0000"/>
                <w:sz w:val="20"/>
                <w:szCs w:val="20"/>
              </w:rPr>
            </w:pPr>
          </w:p>
          <w:p w:rsidR="00D72FD2" w:rsidRDefault="00D72FD2" w:rsidP="00D72FD2">
            <w:pPr>
              <w:rPr>
                <w:rFonts w:cs="Arial"/>
                <w:sz w:val="20"/>
                <w:szCs w:val="20"/>
              </w:rPr>
            </w:pPr>
            <w:r w:rsidRPr="00D72FD2">
              <w:rPr>
                <w:rFonts w:cs="Arial"/>
                <w:sz w:val="20"/>
                <w:szCs w:val="20"/>
              </w:rPr>
              <w:t>Basiskonzept: Str</w:t>
            </w:r>
            <w:r>
              <w:rPr>
                <w:rFonts w:cs="Arial"/>
                <w:sz w:val="20"/>
                <w:szCs w:val="20"/>
              </w:rPr>
              <w:t>uktur und Funktion ...</w:t>
            </w:r>
            <w:r w:rsidRPr="00D72FD2">
              <w:rPr>
                <w:rFonts w:cs="Arial"/>
                <w:sz w:val="20"/>
                <w:szCs w:val="20"/>
              </w:rPr>
              <w:t>........118</w:t>
            </w:r>
          </w:p>
          <w:p w:rsidR="00A25B2C" w:rsidRDefault="00A25B2C" w:rsidP="00A25B2C">
            <w:pPr>
              <w:rPr>
                <w:rFonts w:cs="Arial"/>
                <w:sz w:val="20"/>
                <w:szCs w:val="20"/>
              </w:rPr>
            </w:pPr>
            <w:r w:rsidRPr="00B03080">
              <w:rPr>
                <w:rFonts w:cs="Arial"/>
                <w:sz w:val="20"/>
                <w:szCs w:val="20"/>
              </w:rPr>
              <w:t>Basiskonzept: Ko</w:t>
            </w:r>
            <w:r>
              <w:rPr>
                <w:rFonts w:cs="Arial"/>
                <w:sz w:val="20"/>
                <w:szCs w:val="20"/>
              </w:rPr>
              <w:t>mpartimentierung ......</w:t>
            </w:r>
            <w:r w:rsidRPr="00B03080">
              <w:rPr>
                <w:rFonts w:cs="Arial"/>
                <w:sz w:val="20"/>
                <w:szCs w:val="20"/>
              </w:rPr>
              <w:t>.......120</w:t>
            </w:r>
          </w:p>
          <w:p w:rsidR="007B79A7" w:rsidRPr="00A25B2C" w:rsidRDefault="007B79A7" w:rsidP="007B79A7">
            <w:pPr>
              <w:rPr>
                <w:rFonts w:cs="Arial"/>
                <w:sz w:val="20"/>
                <w:szCs w:val="20"/>
              </w:rPr>
            </w:pPr>
            <w:r w:rsidRPr="00A25B2C">
              <w:rPr>
                <w:rFonts w:cs="Arial"/>
                <w:sz w:val="20"/>
                <w:szCs w:val="20"/>
              </w:rPr>
              <w:t>Basiskonzept: Steue</w:t>
            </w:r>
            <w:r>
              <w:rPr>
                <w:rFonts w:cs="Arial"/>
                <w:sz w:val="20"/>
                <w:szCs w:val="20"/>
              </w:rPr>
              <w:t>rung und Regelung ...</w:t>
            </w:r>
            <w:r w:rsidRPr="00A25B2C">
              <w:rPr>
                <w:rFonts w:cs="Arial"/>
                <w:sz w:val="20"/>
                <w:szCs w:val="20"/>
              </w:rPr>
              <w:t>...122</w:t>
            </w:r>
          </w:p>
          <w:p w:rsidR="00593FB8" w:rsidRDefault="00593FB8" w:rsidP="00593FB8">
            <w:pPr>
              <w:rPr>
                <w:rFonts w:cs="Arial"/>
                <w:sz w:val="20"/>
                <w:szCs w:val="20"/>
              </w:rPr>
            </w:pPr>
            <w:r w:rsidRPr="00593FB8">
              <w:rPr>
                <w:rFonts w:cs="Arial"/>
                <w:sz w:val="20"/>
                <w:szCs w:val="20"/>
              </w:rPr>
              <w:t>Basiskonzept: Information und Kommunikation .....126</w:t>
            </w:r>
          </w:p>
          <w:p w:rsidR="00624FF5" w:rsidRDefault="00624FF5" w:rsidP="005E0B61">
            <w:pPr>
              <w:rPr>
                <w:rFonts w:cs="Arial"/>
                <w:sz w:val="20"/>
                <w:szCs w:val="20"/>
              </w:rPr>
            </w:pPr>
          </w:p>
          <w:p w:rsidR="00E84A20" w:rsidRPr="00624FF5" w:rsidRDefault="00E84A20" w:rsidP="00E84A20">
            <w:pPr>
              <w:rPr>
                <w:rFonts w:cs="Arial"/>
                <w:sz w:val="20"/>
                <w:szCs w:val="20"/>
              </w:rPr>
            </w:pPr>
            <w:r w:rsidRPr="00A236BE">
              <w:rPr>
                <w:rFonts w:cs="Arial"/>
                <w:sz w:val="20"/>
                <w:szCs w:val="20"/>
              </w:rPr>
              <w:t>Methode: Strukturen finden und Experimentieren ......4</w:t>
            </w:r>
            <w:r w:rsidRPr="00624FF5">
              <w:rPr>
                <w:rFonts w:cs="Arial"/>
                <w:sz w:val="20"/>
                <w:szCs w:val="20"/>
              </w:rPr>
              <w:t xml:space="preserve">  </w:t>
            </w:r>
          </w:p>
          <w:p w:rsidR="00624FF5" w:rsidRDefault="00624FF5" w:rsidP="00624FF5">
            <w:pPr>
              <w:rPr>
                <w:rFonts w:cs="Arial"/>
                <w:sz w:val="20"/>
                <w:szCs w:val="20"/>
              </w:rPr>
            </w:pPr>
            <w:r w:rsidRPr="002B62C5">
              <w:rPr>
                <w:rFonts w:cs="Arial"/>
                <w:sz w:val="20"/>
                <w:szCs w:val="20"/>
              </w:rPr>
              <w:t>Methode: Umgang mit wissenschaftlichen Daten .......6</w:t>
            </w:r>
          </w:p>
          <w:p w:rsidR="005E0B61" w:rsidRPr="00593FB8" w:rsidRDefault="005E0B61" w:rsidP="005E0B61">
            <w:pPr>
              <w:rPr>
                <w:rFonts w:cs="Arial"/>
                <w:sz w:val="20"/>
                <w:szCs w:val="20"/>
              </w:rPr>
            </w:pPr>
            <w:r w:rsidRPr="005E0B61">
              <w:rPr>
                <w:rFonts w:cs="Arial"/>
                <w:sz w:val="20"/>
                <w:szCs w:val="20"/>
              </w:rPr>
              <w:t>Methode: Aufgabenstellungen mit Operatoren ..........8</w:t>
            </w:r>
          </w:p>
          <w:p w:rsidR="005E0B61" w:rsidRPr="00593FB8" w:rsidRDefault="005E0B61" w:rsidP="00593FB8">
            <w:pPr>
              <w:rPr>
                <w:rFonts w:cs="Arial"/>
                <w:sz w:val="20"/>
                <w:szCs w:val="20"/>
              </w:rPr>
            </w:pPr>
          </w:p>
          <w:p w:rsidR="008922A1" w:rsidRPr="004C23C3" w:rsidRDefault="008922A1" w:rsidP="004C23C3">
            <w:pPr>
              <w:rPr>
                <w:rFonts w:cs="Arial"/>
                <w:sz w:val="20"/>
                <w:szCs w:val="20"/>
              </w:rPr>
            </w:pPr>
          </w:p>
          <w:p w:rsidR="00AD4B42" w:rsidRPr="00851B90" w:rsidRDefault="00AD4B42" w:rsidP="008922A1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7E4AA7" w:rsidTr="00087573">
        <w:trPr>
          <w:trHeight w:val="2268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87573" w:rsidRDefault="00087573" w:rsidP="003A6CE9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A6CE9" w:rsidRPr="00087573" w:rsidRDefault="003A6CE9" w:rsidP="003A6CE9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7573">
              <w:rPr>
                <w:rFonts w:ascii="Arial" w:hAnsi="Arial" w:cs="Arial"/>
                <w:sz w:val="20"/>
                <w:szCs w:val="20"/>
              </w:rPr>
              <w:t>DNA-Mutationen und ihre Auswirkungen auf das Genprodukt</w:t>
            </w:r>
          </w:p>
          <w:p w:rsidR="003A6CE9" w:rsidRPr="00087573" w:rsidRDefault="003A6CE9" w:rsidP="003A6CE9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A6CE9" w:rsidRPr="00087573" w:rsidRDefault="00E34EC2" w:rsidP="003A6CE9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Genetisch bedingte Krankheiten, </w:t>
            </w:r>
            <w:r w:rsidR="003A6CE9" w:rsidRPr="00087573">
              <w:rPr>
                <w:rFonts w:ascii="Arial" w:hAnsi="Arial" w:cs="Arial"/>
                <w:sz w:val="20"/>
                <w:szCs w:val="20"/>
              </w:rPr>
              <w:t>zukunftsorientierte Methoden zur Behandlung von Krankheiten</w:t>
            </w:r>
          </w:p>
          <w:p w:rsidR="003A6CE9" w:rsidRPr="00087573" w:rsidRDefault="003A6CE9" w:rsidP="003A6CE9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3A6CE9" w:rsidRPr="00087573" w:rsidRDefault="003A6CE9" w:rsidP="003A6CE9">
            <w:pPr>
              <w:pStyle w:val="stofftabelletex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87573">
              <w:rPr>
                <w:rFonts w:ascii="Arial" w:hAnsi="Arial" w:cs="Arial"/>
                <w:sz w:val="20"/>
                <w:szCs w:val="20"/>
              </w:rPr>
              <w:t>Pränatale Diagnostik (PND und ethische Analyse) (Argumente abwägen, deskriptive und normative Aussagen unterscheiden und Handlungsoptionen Begründen)</w:t>
            </w:r>
          </w:p>
          <w:p w:rsidR="003A6CE9" w:rsidRDefault="003A6CE9" w:rsidP="003A6CE9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3A6CE9" w:rsidRDefault="003A6CE9" w:rsidP="003A6CE9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:rsidR="007E4AA7" w:rsidRPr="008B094E" w:rsidRDefault="007E4AA7" w:rsidP="007E4AA7">
            <w:pPr>
              <w:pStyle w:val="stofftabelle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87573" w:rsidRDefault="00087573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7E4AA7" w:rsidRDefault="004048AE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FW 5.4 </w:t>
            </w:r>
            <w:r w:rsidRPr="002F7799">
              <w:rPr>
                <w:rFonts w:cs="Arial"/>
                <w:sz w:val="20"/>
                <w:szCs w:val="20"/>
              </w:rPr>
              <w:t xml:space="preserve">erläutern DNA-Mutationen und ihre Auswirkungen auf das Genprodukt (Punktmuta- tion, </w:t>
            </w:r>
            <w:r w:rsidRPr="00CE305E">
              <w:rPr>
                <w:rFonts w:cs="Arial"/>
                <w:sz w:val="20"/>
                <w:szCs w:val="20"/>
              </w:rPr>
              <w:t>Rastermutation</w:t>
            </w:r>
            <w:r w:rsidRPr="002F7799">
              <w:rPr>
                <w:rFonts w:cs="Arial"/>
                <w:sz w:val="20"/>
                <w:szCs w:val="20"/>
              </w:rPr>
              <w:t>).</w:t>
            </w:r>
          </w:p>
          <w:p w:rsidR="00D67AA0" w:rsidRDefault="00D67AA0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D67AA0" w:rsidRPr="004503E7" w:rsidRDefault="00D67AA0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 w:rsidRPr="00CE305E">
              <w:rPr>
                <w:rFonts w:cs="Arial"/>
                <w:sz w:val="20"/>
                <w:szCs w:val="20"/>
              </w:rPr>
              <w:t xml:space="preserve">FW 5.3 erläutern den Zusammenhang von Genen, Genprodukten und der Ausprägung von </w:t>
            </w:r>
            <w:r w:rsidRPr="00D67AA0">
              <w:rPr>
                <w:rFonts w:cs="Arial"/>
                <w:sz w:val="20"/>
                <w:szCs w:val="20"/>
              </w:rPr>
              <w:t xml:space="preserve">Merkmalen </w:t>
            </w:r>
            <w:r w:rsidRPr="003F5F27">
              <w:rPr>
                <w:rFonts w:cs="Arial"/>
                <w:sz w:val="20"/>
                <w:szCs w:val="20"/>
              </w:rPr>
              <w:t>(Ein-Gen-ein-Polypeptid-Hypothese).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087573" w:rsidRDefault="00087573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712815" w:rsidRDefault="00540887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BW 3.1 </w:t>
            </w:r>
            <w:r w:rsidRPr="002F7799">
              <w:rPr>
                <w:rFonts w:cs="Arial"/>
                <w:sz w:val="20"/>
                <w:szCs w:val="20"/>
              </w:rPr>
              <w:t>führen eine ethische Analyse durch, wägen dabei Argumente ab, unterscheiden deskriptive von normativen Aussagen und begründen Handlungsoptionen (PND).</w:t>
            </w:r>
            <w:r w:rsidR="00712815">
              <w:rPr>
                <w:rFonts w:cs="Arial"/>
                <w:sz w:val="20"/>
                <w:szCs w:val="20"/>
              </w:rPr>
              <w:t xml:space="preserve"> </w:t>
            </w:r>
          </w:p>
          <w:p w:rsidR="00712815" w:rsidRDefault="00712815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</w:p>
          <w:p w:rsidR="00712815" w:rsidRDefault="00712815" w:rsidP="007E4AA7">
            <w:pPr>
              <w:tabs>
                <w:tab w:val="left" w:pos="5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1.1 </w:t>
            </w:r>
            <w:r w:rsidRPr="002F7799">
              <w:rPr>
                <w:rFonts w:cs="Arial"/>
                <w:sz w:val="20"/>
                <w:szCs w:val="20"/>
              </w:rPr>
              <w:t>beschreiben komplexe Zusammenhänge strukturiert und sachgerecht.</w:t>
            </w:r>
          </w:p>
          <w:p w:rsidR="002343C1" w:rsidRDefault="002343C1" w:rsidP="002343C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A236BE">
              <w:rPr>
                <w:rFonts w:cs="Arial"/>
                <w:sz w:val="20"/>
                <w:szCs w:val="20"/>
              </w:rPr>
              <w:t>EG 2.1 planen zunehmend eigenständig hypothesengeleitet Experimente, führen diese durch und werten sie aus.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343C1" w:rsidRDefault="002343C1" w:rsidP="002343C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3.1 e</w:t>
            </w:r>
            <w:r w:rsidRPr="002F7799">
              <w:rPr>
                <w:rFonts w:cs="Arial"/>
                <w:sz w:val="20"/>
                <w:szCs w:val="20"/>
              </w:rPr>
              <w:t>rläutern biologische Sachverhalte mithilfe von Modellen.</w:t>
            </w:r>
          </w:p>
          <w:p w:rsidR="00251801" w:rsidRDefault="00251801" w:rsidP="0025180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4.1 </w:t>
            </w:r>
            <w:r w:rsidRPr="002F7799">
              <w:rPr>
                <w:rFonts w:cs="Arial"/>
                <w:sz w:val="20"/>
                <w:szCs w:val="20"/>
              </w:rPr>
              <w:t>wenden den naturwissenschaftlichen Gang der Erkenntnisgewinnung auf neue Probleme an.</w:t>
            </w:r>
          </w:p>
          <w:p w:rsidR="00251801" w:rsidRDefault="009A2093" w:rsidP="0025180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</w:t>
            </w:r>
            <w:r w:rsidR="00251801" w:rsidRPr="009A2093">
              <w:rPr>
                <w:rFonts w:cs="Arial"/>
                <w:sz w:val="20"/>
                <w:szCs w:val="20"/>
              </w:rPr>
              <w:t>4.2 erläutern biologische Arbeitstechniken, werten B</w:t>
            </w:r>
            <w:r w:rsidRPr="009A2093">
              <w:rPr>
                <w:rFonts w:cs="Arial"/>
                <w:sz w:val="20"/>
                <w:szCs w:val="20"/>
              </w:rPr>
              <w:t>efunde aus und deuten sie (</w:t>
            </w:r>
            <w:r w:rsidR="00251801" w:rsidRPr="009A2093">
              <w:rPr>
                <w:rFonts w:cs="Arial"/>
                <w:sz w:val="20"/>
                <w:szCs w:val="20"/>
              </w:rPr>
              <w:t>Gel-Elektrophorese).</w:t>
            </w:r>
          </w:p>
          <w:p w:rsidR="003A4C42" w:rsidRDefault="003A4C42" w:rsidP="003A4C4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4.3 </w:t>
            </w:r>
            <w:r w:rsidRPr="002F7799">
              <w:rPr>
                <w:rFonts w:cs="Arial"/>
                <w:sz w:val="20"/>
                <w:szCs w:val="20"/>
              </w:rPr>
              <w:t>analysieren naturwissenschaftliche Texte.</w:t>
            </w:r>
          </w:p>
          <w:p w:rsidR="003A4C42" w:rsidRDefault="003A4C42" w:rsidP="003A4C42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EG 4.4 </w:t>
            </w:r>
            <w:r w:rsidRPr="002F7799">
              <w:rPr>
                <w:rFonts w:cs="Arial"/>
                <w:sz w:val="20"/>
                <w:szCs w:val="20"/>
              </w:rPr>
              <w:t>beschreiben, analysieren und deuten Abbildungen, Tabellen, Diagramme sowie grafische Darstellungen.</w:t>
            </w:r>
          </w:p>
          <w:p w:rsidR="00913656" w:rsidRDefault="00CE1C67" w:rsidP="00913656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1 </w:t>
            </w:r>
            <w:r w:rsidRPr="002F7799">
              <w:rPr>
                <w:rFonts w:cs="Arial"/>
                <w:sz w:val="20"/>
                <w:szCs w:val="20"/>
              </w:rPr>
              <w:t>beschreiben und erklären biologische Sachverhalte strukturiert und unter korrekter Verwendung der Fachsprache.</w:t>
            </w:r>
            <w:r w:rsidR="00913656">
              <w:rPr>
                <w:rFonts w:cs="Arial"/>
                <w:sz w:val="20"/>
                <w:szCs w:val="20"/>
              </w:rPr>
              <w:t xml:space="preserve"> </w:t>
            </w:r>
          </w:p>
          <w:p w:rsidR="00913656" w:rsidRDefault="00913656" w:rsidP="00913656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KK 2 </w:t>
            </w:r>
            <w:r w:rsidRPr="002F7799">
              <w:rPr>
                <w:rFonts w:cs="Arial"/>
                <w:sz w:val="20"/>
                <w:szCs w:val="20"/>
              </w:rPr>
              <w:t>veranschaulichen biologische Sachverhalte auf angemessene Art und Weise: Text, Tabelle, Diagramm, Schema, Skizze.</w:t>
            </w:r>
          </w:p>
          <w:p w:rsidR="003B1D37" w:rsidRDefault="003B1D37" w:rsidP="003B1D37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D305DA">
              <w:rPr>
                <w:rFonts w:cs="Arial"/>
                <w:sz w:val="20"/>
                <w:szCs w:val="20"/>
              </w:rPr>
              <w:t xml:space="preserve">KK 3 strukturieren komplexe biologische </w:t>
            </w:r>
            <w:r w:rsidRPr="00D305DA">
              <w:rPr>
                <w:rFonts w:cs="Arial"/>
                <w:sz w:val="20"/>
                <w:szCs w:val="20"/>
              </w:rPr>
              <w:lastRenderedPageBreak/>
              <w:t>Zusammenhänge: Fließdiagramm, Mindmap.</w:t>
            </w:r>
          </w:p>
          <w:p w:rsidR="00712815" w:rsidRPr="004503E7" w:rsidRDefault="009C3CBA" w:rsidP="003018F1">
            <w:pPr>
              <w:pStyle w:val="stoffzwischenberschrift"/>
              <w:spacing w:line="240" w:lineRule="auto"/>
              <w:rPr>
                <w:rFonts w:cs="Arial"/>
                <w:sz w:val="20"/>
                <w:szCs w:val="20"/>
              </w:rPr>
            </w:pPr>
            <w:r w:rsidRPr="00B531F5">
              <w:rPr>
                <w:rFonts w:cs="Arial"/>
                <w:sz w:val="20"/>
                <w:szCs w:val="20"/>
              </w:rPr>
              <w:t>KK 4 unterscheiden bei der Erläuterung physiologischer Sachverhalte zwischen Stoff- und Teilchenebene.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A0" w:rsidRDefault="00D67AA0" w:rsidP="004C23C3">
            <w:pPr>
              <w:rPr>
                <w:rFonts w:cs="Arial"/>
                <w:b/>
                <w:sz w:val="20"/>
                <w:szCs w:val="20"/>
              </w:rPr>
            </w:pPr>
          </w:p>
          <w:p w:rsidR="004C23C3" w:rsidRPr="00E47184" w:rsidRDefault="004C23C3" w:rsidP="004C23C3">
            <w:pPr>
              <w:rPr>
                <w:rFonts w:cs="Arial"/>
                <w:b/>
                <w:sz w:val="20"/>
                <w:szCs w:val="20"/>
              </w:rPr>
            </w:pPr>
            <w:r w:rsidRPr="00E47184">
              <w:rPr>
                <w:rFonts w:cs="Arial"/>
                <w:b/>
                <w:sz w:val="20"/>
                <w:szCs w:val="20"/>
              </w:rPr>
              <w:t>2.3 Veränderungen des genetischen Materials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Mutationen ............</w:t>
            </w:r>
            <w:r w:rsidR="00E47184">
              <w:rPr>
                <w:rFonts w:cs="Arial"/>
                <w:sz w:val="20"/>
                <w:szCs w:val="20"/>
              </w:rPr>
              <w:t>...........................</w:t>
            </w:r>
            <w:r w:rsidRPr="004C23C3">
              <w:rPr>
                <w:rFonts w:cs="Arial"/>
                <w:sz w:val="20"/>
                <w:szCs w:val="20"/>
              </w:rPr>
              <w:t>...........100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Down-Syndrom.....102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Material: Mutationen, Gendefekte ...</w:t>
            </w:r>
            <w:r w:rsidR="003A6CE9">
              <w:rPr>
                <w:rFonts w:cs="Arial"/>
                <w:sz w:val="20"/>
                <w:szCs w:val="20"/>
              </w:rPr>
              <w:t>......</w:t>
            </w:r>
            <w:r w:rsidRPr="004C23C3">
              <w:rPr>
                <w:rFonts w:cs="Arial"/>
                <w:sz w:val="20"/>
                <w:szCs w:val="20"/>
              </w:rPr>
              <w:t>......103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Pränatale Diagnostik ......</w:t>
            </w:r>
            <w:r w:rsidR="00E47184">
              <w:rPr>
                <w:rFonts w:cs="Arial"/>
                <w:sz w:val="20"/>
                <w:szCs w:val="20"/>
              </w:rPr>
              <w:t>........................</w:t>
            </w:r>
            <w:r w:rsidRPr="004C23C3">
              <w:rPr>
                <w:rFonts w:cs="Arial"/>
                <w:sz w:val="20"/>
                <w:szCs w:val="20"/>
              </w:rPr>
              <w:t>.....104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DNA-Reparatur .............</w:t>
            </w:r>
            <w:r w:rsidR="00E47184">
              <w:rPr>
                <w:rFonts w:cs="Arial"/>
                <w:sz w:val="20"/>
                <w:szCs w:val="20"/>
              </w:rPr>
              <w:t>........................</w:t>
            </w:r>
            <w:r w:rsidRPr="004C23C3">
              <w:rPr>
                <w:rFonts w:cs="Arial"/>
                <w:sz w:val="20"/>
                <w:szCs w:val="20"/>
              </w:rPr>
              <w:t>......106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Erweiterter Genbegriff .</w:t>
            </w:r>
            <w:r w:rsidR="00E47184">
              <w:rPr>
                <w:rFonts w:cs="Arial"/>
                <w:sz w:val="20"/>
                <w:szCs w:val="20"/>
              </w:rPr>
              <w:t>.........................</w:t>
            </w:r>
            <w:r w:rsidRPr="004C23C3">
              <w:rPr>
                <w:rFonts w:cs="Arial"/>
                <w:sz w:val="20"/>
                <w:szCs w:val="20"/>
              </w:rPr>
              <w:t>.......108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Material: Mutagene W</w:t>
            </w:r>
            <w:r w:rsidR="00E47184">
              <w:rPr>
                <w:rFonts w:cs="Arial"/>
                <w:sz w:val="20"/>
                <w:szCs w:val="20"/>
              </w:rPr>
              <w:t>irkungen ..............</w:t>
            </w:r>
            <w:r w:rsidRPr="004C23C3">
              <w:rPr>
                <w:rFonts w:cs="Arial"/>
                <w:sz w:val="20"/>
                <w:szCs w:val="20"/>
              </w:rPr>
              <w:t>......109</w:t>
            </w:r>
          </w:p>
          <w:p w:rsidR="004C23C3" w:rsidRP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Sequenzierung de</w:t>
            </w:r>
            <w:r w:rsidR="00E47184">
              <w:rPr>
                <w:rFonts w:cs="Arial"/>
                <w:sz w:val="20"/>
                <w:szCs w:val="20"/>
              </w:rPr>
              <w:t>r DNA .................</w:t>
            </w:r>
            <w:r w:rsidRPr="004C23C3">
              <w:rPr>
                <w:rFonts w:cs="Arial"/>
                <w:sz w:val="20"/>
                <w:szCs w:val="20"/>
              </w:rPr>
              <w:t>.............110</w:t>
            </w:r>
          </w:p>
          <w:p w:rsidR="004C23C3" w:rsidRDefault="004C23C3" w:rsidP="004C23C3">
            <w:pPr>
              <w:rPr>
                <w:rFonts w:cs="Arial"/>
                <w:sz w:val="20"/>
                <w:szCs w:val="20"/>
              </w:rPr>
            </w:pPr>
            <w:r w:rsidRPr="004C23C3">
              <w:rPr>
                <w:rFonts w:cs="Arial"/>
                <w:sz w:val="20"/>
                <w:szCs w:val="20"/>
              </w:rPr>
              <w:t>Der genetische Fingera</w:t>
            </w:r>
            <w:r w:rsidR="00E47184">
              <w:rPr>
                <w:rFonts w:cs="Arial"/>
                <w:sz w:val="20"/>
                <w:szCs w:val="20"/>
              </w:rPr>
              <w:t>bdruck ................</w:t>
            </w:r>
            <w:r w:rsidRPr="004C23C3">
              <w:rPr>
                <w:rFonts w:cs="Arial"/>
                <w:sz w:val="20"/>
                <w:szCs w:val="20"/>
              </w:rPr>
              <w:t>.....112</w:t>
            </w:r>
          </w:p>
          <w:p w:rsidR="003018F1" w:rsidRPr="00E6645D" w:rsidRDefault="003018F1" w:rsidP="003018F1">
            <w:pPr>
              <w:rPr>
                <w:rFonts w:cs="Arial"/>
                <w:sz w:val="24"/>
              </w:rPr>
            </w:pPr>
            <w:r>
              <w:rPr>
                <w:rFonts w:cs="Arial"/>
                <w:sz w:val="20"/>
                <w:szCs w:val="20"/>
              </w:rPr>
              <w:t>Abi-Training .......</w:t>
            </w:r>
            <w:r w:rsidRPr="003018F1">
              <w:rPr>
                <w:rFonts w:cs="Arial"/>
                <w:sz w:val="20"/>
                <w:szCs w:val="20"/>
              </w:rPr>
              <w:t>...........................................116</w:t>
            </w:r>
          </w:p>
          <w:p w:rsidR="003A6CE9" w:rsidRDefault="003A6CE9" w:rsidP="004C23C3">
            <w:pPr>
              <w:rPr>
                <w:rFonts w:cs="Arial"/>
                <w:sz w:val="20"/>
                <w:szCs w:val="20"/>
              </w:rPr>
            </w:pPr>
          </w:p>
          <w:p w:rsidR="004619E2" w:rsidRDefault="004619E2" w:rsidP="004619E2">
            <w:pPr>
              <w:rPr>
                <w:rFonts w:cs="Arial"/>
                <w:sz w:val="20"/>
                <w:szCs w:val="20"/>
              </w:rPr>
            </w:pPr>
            <w:r w:rsidRPr="00D72FD2">
              <w:rPr>
                <w:rFonts w:cs="Arial"/>
                <w:sz w:val="20"/>
                <w:szCs w:val="20"/>
              </w:rPr>
              <w:t>Basiskonzept: Str</w:t>
            </w:r>
            <w:r>
              <w:rPr>
                <w:rFonts w:cs="Arial"/>
                <w:sz w:val="20"/>
                <w:szCs w:val="20"/>
              </w:rPr>
              <w:t>uktur und Funktion ...</w:t>
            </w:r>
            <w:r w:rsidRPr="00D72FD2">
              <w:rPr>
                <w:rFonts w:cs="Arial"/>
                <w:sz w:val="20"/>
                <w:szCs w:val="20"/>
              </w:rPr>
              <w:t>........118</w:t>
            </w:r>
          </w:p>
          <w:p w:rsidR="00593FB8" w:rsidRDefault="00593FB8" w:rsidP="00593FB8">
            <w:pPr>
              <w:rPr>
                <w:rFonts w:cs="Arial"/>
                <w:sz w:val="20"/>
                <w:szCs w:val="20"/>
              </w:rPr>
            </w:pPr>
            <w:r w:rsidRPr="00593FB8">
              <w:rPr>
                <w:rFonts w:cs="Arial"/>
                <w:sz w:val="20"/>
                <w:szCs w:val="20"/>
              </w:rPr>
              <w:t>Basiskonzept: Information und Kommunikation .....126</w:t>
            </w:r>
          </w:p>
          <w:p w:rsidR="005E0B61" w:rsidRDefault="005E0B61" w:rsidP="00593FB8">
            <w:pPr>
              <w:rPr>
                <w:rFonts w:cs="Arial"/>
                <w:sz w:val="20"/>
                <w:szCs w:val="20"/>
              </w:rPr>
            </w:pPr>
          </w:p>
          <w:p w:rsidR="00A236BE" w:rsidRPr="00624FF5" w:rsidRDefault="00A236BE" w:rsidP="00A236BE">
            <w:pPr>
              <w:rPr>
                <w:rFonts w:cs="Arial"/>
                <w:sz w:val="20"/>
                <w:szCs w:val="20"/>
              </w:rPr>
            </w:pPr>
            <w:r w:rsidRPr="005E2995">
              <w:rPr>
                <w:rFonts w:cs="Arial"/>
                <w:sz w:val="20"/>
                <w:szCs w:val="20"/>
              </w:rPr>
              <w:t>Methode: Naturwissenschaftlicher Erkenntnisweg ......4</w:t>
            </w:r>
            <w:r w:rsidRPr="00624FF5">
              <w:rPr>
                <w:rFonts w:cs="Arial"/>
                <w:sz w:val="20"/>
                <w:szCs w:val="20"/>
              </w:rPr>
              <w:t xml:space="preserve">  </w:t>
            </w:r>
          </w:p>
          <w:p w:rsidR="00624FF5" w:rsidRDefault="00624FF5" w:rsidP="00624FF5">
            <w:pPr>
              <w:rPr>
                <w:rFonts w:cs="Arial"/>
                <w:sz w:val="20"/>
                <w:szCs w:val="20"/>
              </w:rPr>
            </w:pPr>
            <w:r w:rsidRPr="002B62C5">
              <w:rPr>
                <w:rFonts w:cs="Arial"/>
                <w:sz w:val="20"/>
                <w:szCs w:val="20"/>
              </w:rPr>
              <w:t>Methode: Umgang mit wissenschaftlichen Daten .......6</w:t>
            </w:r>
          </w:p>
          <w:p w:rsidR="005E0B61" w:rsidRPr="00593FB8" w:rsidRDefault="005E0B61" w:rsidP="00593FB8">
            <w:pPr>
              <w:rPr>
                <w:rFonts w:cs="Arial"/>
                <w:sz w:val="20"/>
                <w:szCs w:val="20"/>
              </w:rPr>
            </w:pPr>
            <w:r w:rsidRPr="005E0B61">
              <w:rPr>
                <w:rFonts w:cs="Arial"/>
                <w:sz w:val="20"/>
                <w:szCs w:val="20"/>
              </w:rPr>
              <w:t>Methode: Aufgabenstellungen mit Operatoren ..........8</w:t>
            </w:r>
          </w:p>
          <w:p w:rsidR="003A6CE9" w:rsidRDefault="00410D4F" w:rsidP="003A6CE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Methode: Ethisch</w:t>
            </w:r>
            <w:r w:rsidR="003A6CE9" w:rsidRPr="003A6CE9">
              <w:rPr>
                <w:rFonts w:cs="Arial"/>
                <w:sz w:val="20"/>
                <w:szCs w:val="20"/>
              </w:rPr>
              <w:t xml:space="preserve"> argu</w:t>
            </w:r>
            <w:r w:rsidR="003A6CE9">
              <w:rPr>
                <w:rFonts w:cs="Arial"/>
                <w:sz w:val="20"/>
                <w:szCs w:val="20"/>
              </w:rPr>
              <w:t>mentieren ...........</w:t>
            </w:r>
            <w:r w:rsidR="003A6CE9" w:rsidRPr="003A6CE9">
              <w:rPr>
                <w:rFonts w:cs="Arial"/>
                <w:sz w:val="20"/>
                <w:szCs w:val="20"/>
              </w:rPr>
              <w:t>....10</w:t>
            </w:r>
          </w:p>
          <w:p w:rsidR="002B62C5" w:rsidRDefault="002B62C5" w:rsidP="003A6CE9">
            <w:pPr>
              <w:rPr>
                <w:rFonts w:cs="Arial"/>
                <w:sz w:val="20"/>
                <w:szCs w:val="20"/>
              </w:rPr>
            </w:pPr>
          </w:p>
          <w:p w:rsidR="003A6CE9" w:rsidRDefault="003A6CE9" w:rsidP="004C23C3">
            <w:pPr>
              <w:rPr>
                <w:rFonts w:cs="Arial"/>
                <w:sz w:val="20"/>
                <w:szCs w:val="20"/>
              </w:rPr>
            </w:pPr>
          </w:p>
          <w:p w:rsidR="003A6CE9" w:rsidRDefault="003A6CE9" w:rsidP="004C23C3">
            <w:pPr>
              <w:rPr>
                <w:rFonts w:cs="Arial"/>
                <w:sz w:val="20"/>
                <w:szCs w:val="20"/>
              </w:rPr>
            </w:pPr>
          </w:p>
          <w:p w:rsidR="003A6CE9" w:rsidRPr="004C23C3" w:rsidRDefault="003A6CE9" w:rsidP="004C23C3">
            <w:pPr>
              <w:rPr>
                <w:rFonts w:cs="Arial"/>
                <w:sz w:val="20"/>
                <w:szCs w:val="20"/>
              </w:rPr>
            </w:pPr>
          </w:p>
          <w:p w:rsidR="007E4AA7" w:rsidRDefault="007E4AA7" w:rsidP="007E4AA7">
            <w:pPr>
              <w:rPr>
                <w:rFonts w:cs="Arial"/>
                <w:b/>
                <w:sz w:val="20"/>
                <w:szCs w:val="20"/>
              </w:rPr>
            </w:pPr>
          </w:p>
          <w:p w:rsidR="008922A1" w:rsidRPr="00851B90" w:rsidRDefault="008922A1" w:rsidP="007E4AA7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97B06" w:rsidRDefault="00997B06" w:rsidP="00D252E3">
      <w:pPr>
        <w:pStyle w:val="stofftabelletext"/>
      </w:pPr>
    </w:p>
    <w:p w:rsidR="00997B06" w:rsidRDefault="00997B06" w:rsidP="00D252E3">
      <w:pPr>
        <w:pStyle w:val="stofftabelletext"/>
      </w:pPr>
    </w:p>
    <w:p w:rsidR="00997B06" w:rsidRDefault="00997B06" w:rsidP="00D252E3">
      <w:pPr>
        <w:pStyle w:val="stofftabelletext"/>
      </w:pPr>
    </w:p>
    <w:p w:rsidR="00997B06" w:rsidRDefault="00997B06" w:rsidP="00D252E3">
      <w:pPr>
        <w:pStyle w:val="stofftabelletext"/>
      </w:pPr>
    </w:p>
    <w:p w:rsidR="00997B06" w:rsidRDefault="00997B06" w:rsidP="00D252E3">
      <w:pPr>
        <w:pStyle w:val="stofftabelletext"/>
      </w:pPr>
    </w:p>
    <w:p w:rsidR="00887682" w:rsidRDefault="00887682" w:rsidP="00887682">
      <w:pPr>
        <w:pStyle w:val="stofftabelletext"/>
      </w:pPr>
    </w:p>
    <w:p w:rsidR="00B31763" w:rsidRDefault="00B31763" w:rsidP="00D252E3">
      <w:pPr>
        <w:pStyle w:val="stofftabelletext"/>
      </w:pPr>
    </w:p>
    <w:p w:rsidR="00B31763" w:rsidRDefault="00B31763" w:rsidP="00D252E3">
      <w:pPr>
        <w:pStyle w:val="stofftabelletext"/>
      </w:pPr>
    </w:p>
    <w:sectPr w:rsidR="00B31763" w:rsidSect="00FB5830">
      <w:footerReference w:type="default" r:id="rId10"/>
      <w:pgSz w:w="16838" w:h="11906" w:orient="landscape" w:code="9"/>
      <w:pgMar w:top="851" w:right="851" w:bottom="992" w:left="992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C6" w:rsidRDefault="009321C6">
      <w:r>
        <w:separator/>
      </w:r>
    </w:p>
  </w:endnote>
  <w:endnote w:type="continuationSeparator" w:id="0">
    <w:p w:rsidR="009321C6" w:rsidRDefault="0093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Buc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F5" w:rsidRPr="008F2C17" w:rsidRDefault="00B531F5" w:rsidP="00C05F98">
    <w:pPr>
      <w:pStyle w:val="stoffcopyright"/>
      <w:tabs>
        <w:tab w:val="clear" w:pos="14855"/>
        <w:tab w:val="right" w:pos="14997"/>
      </w:tabs>
    </w:pPr>
    <w:r w:rsidRPr="008F2C17">
      <w:t>© Ernst Klett Verlag GmbH, Stuttgart 2005 | Alle Rechte vorbehalten | Von dieser Druckvorlage ist die Vervielfältigung für den eigenen Unterrichtsgebrauch gestattet</w:t>
    </w:r>
    <w:r w:rsidRPr="008F2C17">
      <w:tab/>
    </w:r>
    <w:r w:rsidRPr="008F2C17">
      <w:rPr>
        <w:rStyle w:val="stoffeinleitungstextChar"/>
        <w:b/>
        <w:szCs w:val="22"/>
      </w:rPr>
      <w:fldChar w:fldCharType="begin"/>
    </w:r>
    <w:r w:rsidRPr="008F2C17">
      <w:rPr>
        <w:rStyle w:val="stoffeinleitungstextChar"/>
        <w:b/>
        <w:szCs w:val="22"/>
      </w:rPr>
      <w:instrText xml:space="preserve"> </w:instrText>
    </w:r>
    <w:r>
      <w:rPr>
        <w:rStyle w:val="stoffeinleitungstextChar"/>
        <w:b/>
        <w:szCs w:val="22"/>
      </w:rPr>
      <w:instrText>PAGE</w:instrText>
    </w:r>
    <w:r w:rsidRPr="008F2C17">
      <w:rPr>
        <w:rStyle w:val="stoffeinleitungstextChar"/>
        <w:b/>
        <w:szCs w:val="22"/>
      </w:rPr>
      <w:instrText xml:space="preserve"> </w:instrText>
    </w:r>
    <w:r w:rsidRPr="008F2C17">
      <w:rPr>
        <w:rStyle w:val="stoffeinleitungstextChar"/>
        <w:b/>
        <w:szCs w:val="22"/>
      </w:rPr>
      <w:fldChar w:fldCharType="separate"/>
    </w:r>
    <w:r w:rsidR="001D7447">
      <w:rPr>
        <w:rStyle w:val="stoffeinleitungstextChar"/>
        <w:b/>
        <w:noProof/>
        <w:szCs w:val="22"/>
      </w:rPr>
      <w:t>2</w:t>
    </w:r>
    <w:r w:rsidRPr="008F2C17">
      <w:rPr>
        <w:rStyle w:val="stoffeinleitungstextChar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C6" w:rsidRDefault="009321C6">
      <w:r>
        <w:separator/>
      </w:r>
    </w:p>
  </w:footnote>
  <w:footnote w:type="continuationSeparator" w:id="0">
    <w:p w:rsidR="009321C6" w:rsidRDefault="0093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C63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</w:rPr>
    </w:lvl>
  </w:abstractNum>
  <w:abstractNum w:abstractNumId="7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Symbol"/>
        <w:color w:val="auto"/>
      </w:rPr>
    </w:lvl>
  </w:abstractNum>
  <w:abstractNum w:abstractNumId="8">
    <w:nsid w:val="01640D8F"/>
    <w:multiLevelType w:val="hybridMultilevel"/>
    <w:tmpl w:val="A2C627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2BF57F0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F7099"/>
    <w:multiLevelType w:val="multilevel"/>
    <w:tmpl w:val="D4E8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F155C"/>
    <w:multiLevelType w:val="multilevel"/>
    <w:tmpl w:val="58D0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82570"/>
    <w:multiLevelType w:val="multilevel"/>
    <w:tmpl w:val="D08A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C4319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D5F1E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7542DF"/>
    <w:multiLevelType w:val="hybridMultilevel"/>
    <w:tmpl w:val="0B96EBB4"/>
    <w:lvl w:ilvl="0" w:tplc="DE82A4C6">
      <w:start w:val="1"/>
      <w:numFmt w:val="bullet"/>
      <w:lvlRestart w:val="0"/>
      <w:pStyle w:val="FormatvorlageFormatvorlage110ptAutomatisch"/>
      <w:lvlText w:val="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DD4BF1"/>
    <w:multiLevelType w:val="hybridMultilevel"/>
    <w:tmpl w:val="D1542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C6A80"/>
    <w:multiLevelType w:val="multilevel"/>
    <w:tmpl w:val="F988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73D71"/>
    <w:multiLevelType w:val="multilevel"/>
    <w:tmpl w:val="94B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936BD3"/>
    <w:multiLevelType w:val="multilevel"/>
    <w:tmpl w:val="A88E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EF445F"/>
    <w:multiLevelType w:val="multilevel"/>
    <w:tmpl w:val="782EF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98E5491"/>
    <w:multiLevelType w:val="multilevel"/>
    <w:tmpl w:val="26C0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9A0B2C"/>
    <w:multiLevelType w:val="multilevel"/>
    <w:tmpl w:val="7050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F4D18"/>
    <w:multiLevelType w:val="multilevel"/>
    <w:tmpl w:val="A6080D5E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4">
    <w:nsid w:val="6B630CDF"/>
    <w:multiLevelType w:val="multilevel"/>
    <w:tmpl w:val="C0B0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E35FD"/>
    <w:multiLevelType w:val="multilevel"/>
    <w:tmpl w:val="C89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3"/>
  </w:num>
  <w:num w:numId="12">
    <w:abstractNumId w:val="20"/>
  </w:num>
  <w:num w:numId="13">
    <w:abstractNumId w:val="14"/>
  </w:num>
  <w:num w:numId="14">
    <w:abstractNumId w:val="12"/>
  </w:num>
  <w:num w:numId="15">
    <w:abstractNumId w:val="18"/>
  </w:num>
  <w:num w:numId="16">
    <w:abstractNumId w:val="22"/>
  </w:num>
  <w:num w:numId="17">
    <w:abstractNumId w:val="19"/>
  </w:num>
  <w:num w:numId="18">
    <w:abstractNumId w:val="25"/>
  </w:num>
  <w:num w:numId="19">
    <w:abstractNumId w:val="11"/>
  </w:num>
  <w:num w:numId="20">
    <w:abstractNumId w:val="23"/>
  </w:num>
  <w:num w:numId="21">
    <w:abstractNumId w:val="21"/>
  </w:num>
  <w:num w:numId="22">
    <w:abstractNumId w:val="10"/>
  </w:num>
  <w:num w:numId="23">
    <w:abstractNumId w:val="17"/>
  </w:num>
  <w:num w:numId="24">
    <w:abstractNumId w:val="9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6F"/>
    <w:rsid w:val="00003DE8"/>
    <w:rsid w:val="000046DA"/>
    <w:rsid w:val="000078DF"/>
    <w:rsid w:val="000144EB"/>
    <w:rsid w:val="000206D7"/>
    <w:rsid w:val="00027840"/>
    <w:rsid w:val="0003086F"/>
    <w:rsid w:val="0003216B"/>
    <w:rsid w:val="00036296"/>
    <w:rsid w:val="00037A05"/>
    <w:rsid w:val="000422A2"/>
    <w:rsid w:val="00051871"/>
    <w:rsid w:val="00051F6B"/>
    <w:rsid w:val="0005209B"/>
    <w:rsid w:val="00052232"/>
    <w:rsid w:val="0005527C"/>
    <w:rsid w:val="000727D5"/>
    <w:rsid w:val="00075C99"/>
    <w:rsid w:val="00081A6C"/>
    <w:rsid w:val="00087573"/>
    <w:rsid w:val="00092910"/>
    <w:rsid w:val="000B44B1"/>
    <w:rsid w:val="000B6A03"/>
    <w:rsid w:val="000B6FA3"/>
    <w:rsid w:val="000D71DF"/>
    <w:rsid w:val="000F1552"/>
    <w:rsid w:val="000F1AA2"/>
    <w:rsid w:val="000F3ABA"/>
    <w:rsid w:val="000F6B79"/>
    <w:rsid w:val="000F7456"/>
    <w:rsid w:val="00104439"/>
    <w:rsid w:val="0011404A"/>
    <w:rsid w:val="0011460D"/>
    <w:rsid w:val="00115BC0"/>
    <w:rsid w:val="00127D09"/>
    <w:rsid w:val="00137538"/>
    <w:rsid w:val="001544B0"/>
    <w:rsid w:val="00154AEF"/>
    <w:rsid w:val="00163150"/>
    <w:rsid w:val="00167618"/>
    <w:rsid w:val="001752DF"/>
    <w:rsid w:val="00175D30"/>
    <w:rsid w:val="00175DA7"/>
    <w:rsid w:val="0017681E"/>
    <w:rsid w:val="001775E3"/>
    <w:rsid w:val="00182E06"/>
    <w:rsid w:val="001867B5"/>
    <w:rsid w:val="0018778C"/>
    <w:rsid w:val="001A190B"/>
    <w:rsid w:val="001B1A37"/>
    <w:rsid w:val="001B26D8"/>
    <w:rsid w:val="001B4FE7"/>
    <w:rsid w:val="001B55E5"/>
    <w:rsid w:val="001B5ED1"/>
    <w:rsid w:val="001B74A5"/>
    <w:rsid w:val="001C0DB5"/>
    <w:rsid w:val="001C2902"/>
    <w:rsid w:val="001C5AE4"/>
    <w:rsid w:val="001D7447"/>
    <w:rsid w:val="001E1D71"/>
    <w:rsid w:val="001E55E5"/>
    <w:rsid w:val="001F0829"/>
    <w:rsid w:val="001F16F1"/>
    <w:rsid w:val="002028BB"/>
    <w:rsid w:val="00206EB7"/>
    <w:rsid w:val="00212CF3"/>
    <w:rsid w:val="00214127"/>
    <w:rsid w:val="002169EB"/>
    <w:rsid w:val="00217AA6"/>
    <w:rsid w:val="002201EE"/>
    <w:rsid w:val="0022258A"/>
    <w:rsid w:val="002226A8"/>
    <w:rsid w:val="00227162"/>
    <w:rsid w:val="002343C1"/>
    <w:rsid w:val="002441DA"/>
    <w:rsid w:val="00251801"/>
    <w:rsid w:val="00252005"/>
    <w:rsid w:val="002532E9"/>
    <w:rsid w:val="002552C1"/>
    <w:rsid w:val="00261C73"/>
    <w:rsid w:val="002637C5"/>
    <w:rsid w:val="00266F35"/>
    <w:rsid w:val="00267609"/>
    <w:rsid w:val="00271CD5"/>
    <w:rsid w:val="00281369"/>
    <w:rsid w:val="00285BC4"/>
    <w:rsid w:val="002949FB"/>
    <w:rsid w:val="00294A51"/>
    <w:rsid w:val="002956A6"/>
    <w:rsid w:val="002A340C"/>
    <w:rsid w:val="002B0F78"/>
    <w:rsid w:val="002B3A68"/>
    <w:rsid w:val="002B5174"/>
    <w:rsid w:val="002B5A21"/>
    <w:rsid w:val="002B62C5"/>
    <w:rsid w:val="002C3140"/>
    <w:rsid w:val="002C4DA6"/>
    <w:rsid w:val="002E1EE3"/>
    <w:rsid w:val="002E56D4"/>
    <w:rsid w:val="002F4789"/>
    <w:rsid w:val="002F55E3"/>
    <w:rsid w:val="00301513"/>
    <w:rsid w:val="003018F1"/>
    <w:rsid w:val="00311414"/>
    <w:rsid w:val="00311FF8"/>
    <w:rsid w:val="003164BA"/>
    <w:rsid w:val="003168B5"/>
    <w:rsid w:val="003407CF"/>
    <w:rsid w:val="003416E4"/>
    <w:rsid w:val="0035496D"/>
    <w:rsid w:val="00355963"/>
    <w:rsid w:val="00355E19"/>
    <w:rsid w:val="00363CD2"/>
    <w:rsid w:val="00366F69"/>
    <w:rsid w:val="00375C7C"/>
    <w:rsid w:val="00376263"/>
    <w:rsid w:val="003772B8"/>
    <w:rsid w:val="00382724"/>
    <w:rsid w:val="00382F95"/>
    <w:rsid w:val="00383517"/>
    <w:rsid w:val="00390C0E"/>
    <w:rsid w:val="00390FFA"/>
    <w:rsid w:val="00393925"/>
    <w:rsid w:val="003A0A5B"/>
    <w:rsid w:val="003A3791"/>
    <w:rsid w:val="003A4C42"/>
    <w:rsid w:val="003A5539"/>
    <w:rsid w:val="003A6CE9"/>
    <w:rsid w:val="003B1D37"/>
    <w:rsid w:val="003B1F6A"/>
    <w:rsid w:val="003B5DE3"/>
    <w:rsid w:val="003B65FF"/>
    <w:rsid w:val="003C19FE"/>
    <w:rsid w:val="003C1E26"/>
    <w:rsid w:val="003C22A9"/>
    <w:rsid w:val="003C72B5"/>
    <w:rsid w:val="003D0326"/>
    <w:rsid w:val="003D1356"/>
    <w:rsid w:val="003D29E5"/>
    <w:rsid w:val="003D721D"/>
    <w:rsid w:val="003E1D5A"/>
    <w:rsid w:val="003F37DA"/>
    <w:rsid w:val="003F3A07"/>
    <w:rsid w:val="003F5F27"/>
    <w:rsid w:val="003F6523"/>
    <w:rsid w:val="00402BA6"/>
    <w:rsid w:val="00403538"/>
    <w:rsid w:val="004048AE"/>
    <w:rsid w:val="00407C88"/>
    <w:rsid w:val="00410D4F"/>
    <w:rsid w:val="0042142A"/>
    <w:rsid w:val="00442621"/>
    <w:rsid w:val="00443DCA"/>
    <w:rsid w:val="00444D26"/>
    <w:rsid w:val="00445803"/>
    <w:rsid w:val="0044637A"/>
    <w:rsid w:val="004470EA"/>
    <w:rsid w:val="004503E7"/>
    <w:rsid w:val="004517E6"/>
    <w:rsid w:val="0045525A"/>
    <w:rsid w:val="004577B7"/>
    <w:rsid w:val="004619E2"/>
    <w:rsid w:val="0046540C"/>
    <w:rsid w:val="004670A5"/>
    <w:rsid w:val="00467733"/>
    <w:rsid w:val="00470BEA"/>
    <w:rsid w:val="00477FA0"/>
    <w:rsid w:val="00481D67"/>
    <w:rsid w:val="004827DE"/>
    <w:rsid w:val="0049508D"/>
    <w:rsid w:val="004A2C6F"/>
    <w:rsid w:val="004A3666"/>
    <w:rsid w:val="004B1115"/>
    <w:rsid w:val="004B4E14"/>
    <w:rsid w:val="004B5A49"/>
    <w:rsid w:val="004B7030"/>
    <w:rsid w:val="004C1EEA"/>
    <w:rsid w:val="004C23C3"/>
    <w:rsid w:val="004C5E06"/>
    <w:rsid w:val="004D2A63"/>
    <w:rsid w:val="004D4217"/>
    <w:rsid w:val="004E53ED"/>
    <w:rsid w:val="004F30CD"/>
    <w:rsid w:val="004F7A56"/>
    <w:rsid w:val="004F7DE5"/>
    <w:rsid w:val="005014C4"/>
    <w:rsid w:val="00502A91"/>
    <w:rsid w:val="00505082"/>
    <w:rsid w:val="005051D3"/>
    <w:rsid w:val="00511544"/>
    <w:rsid w:val="00513FAD"/>
    <w:rsid w:val="00517BA8"/>
    <w:rsid w:val="00522354"/>
    <w:rsid w:val="005223C0"/>
    <w:rsid w:val="00522FCC"/>
    <w:rsid w:val="005239ED"/>
    <w:rsid w:val="00525FE0"/>
    <w:rsid w:val="00526859"/>
    <w:rsid w:val="00526B80"/>
    <w:rsid w:val="005360D6"/>
    <w:rsid w:val="0053723F"/>
    <w:rsid w:val="00540887"/>
    <w:rsid w:val="00540DCB"/>
    <w:rsid w:val="00541E1D"/>
    <w:rsid w:val="0054547A"/>
    <w:rsid w:val="00546F63"/>
    <w:rsid w:val="00552658"/>
    <w:rsid w:val="0055376B"/>
    <w:rsid w:val="005546F6"/>
    <w:rsid w:val="005559F7"/>
    <w:rsid w:val="00561168"/>
    <w:rsid w:val="00565344"/>
    <w:rsid w:val="005772B5"/>
    <w:rsid w:val="00580563"/>
    <w:rsid w:val="0058097B"/>
    <w:rsid w:val="00587BD6"/>
    <w:rsid w:val="00593FB8"/>
    <w:rsid w:val="0059472D"/>
    <w:rsid w:val="005A4AC4"/>
    <w:rsid w:val="005B1E05"/>
    <w:rsid w:val="005B7DA2"/>
    <w:rsid w:val="005C0D8B"/>
    <w:rsid w:val="005C0F3C"/>
    <w:rsid w:val="005C3A13"/>
    <w:rsid w:val="005C3B47"/>
    <w:rsid w:val="005C3DF5"/>
    <w:rsid w:val="005D458E"/>
    <w:rsid w:val="005D6AEE"/>
    <w:rsid w:val="005D7504"/>
    <w:rsid w:val="005D7568"/>
    <w:rsid w:val="005D7835"/>
    <w:rsid w:val="005E0B61"/>
    <w:rsid w:val="005E2995"/>
    <w:rsid w:val="005E4741"/>
    <w:rsid w:val="005F747B"/>
    <w:rsid w:val="00601F04"/>
    <w:rsid w:val="00602ED0"/>
    <w:rsid w:val="00602FA5"/>
    <w:rsid w:val="00604599"/>
    <w:rsid w:val="0060652D"/>
    <w:rsid w:val="0061187B"/>
    <w:rsid w:val="006135F3"/>
    <w:rsid w:val="00613A64"/>
    <w:rsid w:val="00614723"/>
    <w:rsid w:val="00615493"/>
    <w:rsid w:val="0061748F"/>
    <w:rsid w:val="00624A8B"/>
    <w:rsid w:val="00624FF5"/>
    <w:rsid w:val="0063178E"/>
    <w:rsid w:val="006321F7"/>
    <w:rsid w:val="0063293B"/>
    <w:rsid w:val="00636478"/>
    <w:rsid w:val="00637269"/>
    <w:rsid w:val="006418EF"/>
    <w:rsid w:val="006466CB"/>
    <w:rsid w:val="00651834"/>
    <w:rsid w:val="006550BD"/>
    <w:rsid w:val="00655E7B"/>
    <w:rsid w:val="00660B71"/>
    <w:rsid w:val="00660B8A"/>
    <w:rsid w:val="00660FE6"/>
    <w:rsid w:val="006613F3"/>
    <w:rsid w:val="00670E91"/>
    <w:rsid w:val="006714FC"/>
    <w:rsid w:val="006735FD"/>
    <w:rsid w:val="00686E6D"/>
    <w:rsid w:val="006942A5"/>
    <w:rsid w:val="00697DF0"/>
    <w:rsid w:val="006A32FB"/>
    <w:rsid w:val="006A6679"/>
    <w:rsid w:val="006D1775"/>
    <w:rsid w:val="006D32D4"/>
    <w:rsid w:val="006D64B5"/>
    <w:rsid w:val="006E24C1"/>
    <w:rsid w:val="006E4AFF"/>
    <w:rsid w:val="006F4833"/>
    <w:rsid w:val="00702AE2"/>
    <w:rsid w:val="007045DC"/>
    <w:rsid w:val="00704A4E"/>
    <w:rsid w:val="00712815"/>
    <w:rsid w:val="00715B42"/>
    <w:rsid w:val="0072109B"/>
    <w:rsid w:val="00724DF4"/>
    <w:rsid w:val="00724FAA"/>
    <w:rsid w:val="00732FF7"/>
    <w:rsid w:val="00752035"/>
    <w:rsid w:val="00754932"/>
    <w:rsid w:val="00760E70"/>
    <w:rsid w:val="00771522"/>
    <w:rsid w:val="007810BB"/>
    <w:rsid w:val="007907FF"/>
    <w:rsid w:val="0079293C"/>
    <w:rsid w:val="00794161"/>
    <w:rsid w:val="0079747E"/>
    <w:rsid w:val="007A0C09"/>
    <w:rsid w:val="007A0FAA"/>
    <w:rsid w:val="007A57AC"/>
    <w:rsid w:val="007B5068"/>
    <w:rsid w:val="007B58FE"/>
    <w:rsid w:val="007B79A7"/>
    <w:rsid w:val="007C2953"/>
    <w:rsid w:val="007D4E0F"/>
    <w:rsid w:val="007E4AA7"/>
    <w:rsid w:val="007E5C6B"/>
    <w:rsid w:val="007F2CBF"/>
    <w:rsid w:val="007F5CD7"/>
    <w:rsid w:val="00800D6E"/>
    <w:rsid w:val="008025B1"/>
    <w:rsid w:val="00805946"/>
    <w:rsid w:val="00806512"/>
    <w:rsid w:val="00811527"/>
    <w:rsid w:val="00816092"/>
    <w:rsid w:val="00823228"/>
    <w:rsid w:val="00826F7A"/>
    <w:rsid w:val="00831D00"/>
    <w:rsid w:val="00832A76"/>
    <w:rsid w:val="00845A59"/>
    <w:rsid w:val="0085040A"/>
    <w:rsid w:val="00851B90"/>
    <w:rsid w:val="00857F9C"/>
    <w:rsid w:val="0086346C"/>
    <w:rsid w:val="00863D6F"/>
    <w:rsid w:val="00863E19"/>
    <w:rsid w:val="00866DB2"/>
    <w:rsid w:val="00877ADE"/>
    <w:rsid w:val="0088243B"/>
    <w:rsid w:val="00886EDE"/>
    <w:rsid w:val="00887682"/>
    <w:rsid w:val="00890F26"/>
    <w:rsid w:val="00890FDF"/>
    <w:rsid w:val="008922A1"/>
    <w:rsid w:val="0089382A"/>
    <w:rsid w:val="008939E5"/>
    <w:rsid w:val="0089442E"/>
    <w:rsid w:val="008B094E"/>
    <w:rsid w:val="008B2D5E"/>
    <w:rsid w:val="008B5196"/>
    <w:rsid w:val="008B5357"/>
    <w:rsid w:val="008C2257"/>
    <w:rsid w:val="008C7882"/>
    <w:rsid w:val="008C7E0B"/>
    <w:rsid w:val="008E01AD"/>
    <w:rsid w:val="008F10FD"/>
    <w:rsid w:val="008F315B"/>
    <w:rsid w:val="008F6413"/>
    <w:rsid w:val="009016CC"/>
    <w:rsid w:val="009053E5"/>
    <w:rsid w:val="00906A22"/>
    <w:rsid w:val="009125F4"/>
    <w:rsid w:val="00913656"/>
    <w:rsid w:val="009143FC"/>
    <w:rsid w:val="009321C6"/>
    <w:rsid w:val="00945D50"/>
    <w:rsid w:val="00947C98"/>
    <w:rsid w:val="00951E66"/>
    <w:rsid w:val="00957A0B"/>
    <w:rsid w:val="00962A90"/>
    <w:rsid w:val="00962E5A"/>
    <w:rsid w:val="00965A74"/>
    <w:rsid w:val="009679E3"/>
    <w:rsid w:val="0097173F"/>
    <w:rsid w:val="009722E0"/>
    <w:rsid w:val="00974C65"/>
    <w:rsid w:val="00975693"/>
    <w:rsid w:val="00977343"/>
    <w:rsid w:val="009773D2"/>
    <w:rsid w:val="009816B9"/>
    <w:rsid w:val="00981AF0"/>
    <w:rsid w:val="009831F7"/>
    <w:rsid w:val="0098717E"/>
    <w:rsid w:val="00990031"/>
    <w:rsid w:val="009928C5"/>
    <w:rsid w:val="0099382E"/>
    <w:rsid w:val="00995E44"/>
    <w:rsid w:val="00997B06"/>
    <w:rsid w:val="009A0B03"/>
    <w:rsid w:val="009A1505"/>
    <w:rsid w:val="009A2093"/>
    <w:rsid w:val="009A5775"/>
    <w:rsid w:val="009A599B"/>
    <w:rsid w:val="009B4A08"/>
    <w:rsid w:val="009B4AF4"/>
    <w:rsid w:val="009C2A1D"/>
    <w:rsid w:val="009C3CBA"/>
    <w:rsid w:val="009E04D3"/>
    <w:rsid w:val="009F2B6A"/>
    <w:rsid w:val="009F6CBE"/>
    <w:rsid w:val="009F7769"/>
    <w:rsid w:val="009F7FCE"/>
    <w:rsid w:val="00A0591F"/>
    <w:rsid w:val="00A061B4"/>
    <w:rsid w:val="00A12A7B"/>
    <w:rsid w:val="00A2035C"/>
    <w:rsid w:val="00A21003"/>
    <w:rsid w:val="00A21733"/>
    <w:rsid w:val="00A21791"/>
    <w:rsid w:val="00A22389"/>
    <w:rsid w:val="00A236BE"/>
    <w:rsid w:val="00A24D07"/>
    <w:rsid w:val="00A25B2C"/>
    <w:rsid w:val="00A268F9"/>
    <w:rsid w:val="00A300DE"/>
    <w:rsid w:val="00A35EEE"/>
    <w:rsid w:val="00A46EB2"/>
    <w:rsid w:val="00A4767F"/>
    <w:rsid w:val="00A52382"/>
    <w:rsid w:val="00A635E1"/>
    <w:rsid w:val="00A639CD"/>
    <w:rsid w:val="00A6451E"/>
    <w:rsid w:val="00A679E2"/>
    <w:rsid w:val="00A735EA"/>
    <w:rsid w:val="00A74913"/>
    <w:rsid w:val="00A74C2D"/>
    <w:rsid w:val="00A818C2"/>
    <w:rsid w:val="00A9280E"/>
    <w:rsid w:val="00A9447F"/>
    <w:rsid w:val="00A95863"/>
    <w:rsid w:val="00A96D24"/>
    <w:rsid w:val="00AA0A1D"/>
    <w:rsid w:val="00AA75C4"/>
    <w:rsid w:val="00AC0940"/>
    <w:rsid w:val="00AC6B0D"/>
    <w:rsid w:val="00AD4B42"/>
    <w:rsid w:val="00AD734B"/>
    <w:rsid w:val="00AF0E18"/>
    <w:rsid w:val="00AF1CD9"/>
    <w:rsid w:val="00B03080"/>
    <w:rsid w:val="00B05304"/>
    <w:rsid w:val="00B05345"/>
    <w:rsid w:val="00B1053E"/>
    <w:rsid w:val="00B10BD5"/>
    <w:rsid w:val="00B1171B"/>
    <w:rsid w:val="00B11759"/>
    <w:rsid w:val="00B127BE"/>
    <w:rsid w:val="00B21D11"/>
    <w:rsid w:val="00B25DEA"/>
    <w:rsid w:val="00B25F84"/>
    <w:rsid w:val="00B31763"/>
    <w:rsid w:val="00B31962"/>
    <w:rsid w:val="00B321E4"/>
    <w:rsid w:val="00B35140"/>
    <w:rsid w:val="00B35F8A"/>
    <w:rsid w:val="00B40C66"/>
    <w:rsid w:val="00B40F88"/>
    <w:rsid w:val="00B452A9"/>
    <w:rsid w:val="00B47221"/>
    <w:rsid w:val="00B51997"/>
    <w:rsid w:val="00B531F5"/>
    <w:rsid w:val="00B618EB"/>
    <w:rsid w:val="00B712B5"/>
    <w:rsid w:val="00B803B8"/>
    <w:rsid w:val="00B80ADB"/>
    <w:rsid w:val="00B830BE"/>
    <w:rsid w:val="00B83E9C"/>
    <w:rsid w:val="00B8553B"/>
    <w:rsid w:val="00B86C19"/>
    <w:rsid w:val="00BA31A8"/>
    <w:rsid w:val="00BA7E8D"/>
    <w:rsid w:val="00BB2D99"/>
    <w:rsid w:val="00BC0994"/>
    <w:rsid w:val="00BC38A1"/>
    <w:rsid w:val="00BD0694"/>
    <w:rsid w:val="00BD07D6"/>
    <w:rsid w:val="00BD6218"/>
    <w:rsid w:val="00BD7A27"/>
    <w:rsid w:val="00BE4429"/>
    <w:rsid w:val="00BE691C"/>
    <w:rsid w:val="00BE7A79"/>
    <w:rsid w:val="00BF0537"/>
    <w:rsid w:val="00BF3FE0"/>
    <w:rsid w:val="00C03A69"/>
    <w:rsid w:val="00C05F98"/>
    <w:rsid w:val="00C1077D"/>
    <w:rsid w:val="00C15924"/>
    <w:rsid w:val="00C16F7D"/>
    <w:rsid w:val="00C31928"/>
    <w:rsid w:val="00C3777F"/>
    <w:rsid w:val="00C4638E"/>
    <w:rsid w:val="00C47667"/>
    <w:rsid w:val="00C47A81"/>
    <w:rsid w:val="00C50C0C"/>
    <w:rsid w:val="00C560A8"/>
    <w:rsid w:val="00C6494A"/>
    <w:rsid w:val="00C65B9D"/>
    <w:rsid w:val="00C66339"/>
    <w:rsid w:val="00C71455"/>
    <w:rsid w:val="00C81978"/>
    <w:rsid w:val="00C82D4C"/>
    <w:rsid w:val="00C87BDF"/>
    <w:rsid w:val="00C91D31"/>
    <w:rsid w:val="00CA44DD"/>
    <w:rsid w:val="00CA4C6B"/>
    <w:rsid w:val="00CB6D40"/>
    <w:rsid w:val="00CD2179"/>
    <w:rsid w:val="00CD35EC"/>
    <w:rsid w:val="00CD3C24"/>
    <w:rsid w:val="00CD7FDC"/>
    <w:rsid w:val="00CE1C67"/>
    <w:rsid w:val="00CE2816"/>
    <w:rsid w:val="00CE305E"/>
    <w:rsid w:val="00CE3F1E"/>
    <w:rsid w:val="00CE4BBB"/>
    <w:rsid w:val="00CE6CA9"/>
    <w:rsid w:val="00CF151D"/>
    <w:rsid w:val="00CF15E2"/>
    <w:rsid w:val="00CF2FB7"/>
    <w:rsid w:val="00CF4A07"/>
    <w:rsid w:val="00D20EEE"/>
    <w:rsid w:val="00D24953"/>
    <w:rsid w:val="00D252E3"/>
    <w:rsid w:val="00D25733"/>
    <w:rsid w:val="00D303A4"/>
    <w:rsid w:val="00D305DA"/>
    <w:rsid w:val="00D3225D"/>
    <w:rsid w:val="00D35B1A"/>
    <w:rsid w:val="00D36660"/>
    <w:rsid w:val="00D41246"/>
    <w:rsid w:val="00D56D4A"/>
    <w:rsid w:val="00D57204"/>
    <w:rsid w:val="00D67AA0"/>
    <w:rsid w:val="00D72986"/>
    <w:rsid w:val="00D72FD2"/>
    <w:rsid w:val="00D756E5"/>
    <w:rsid w:val="00D76E5C"/>
    <w:rsid w:val="00D82257"/>
    <w:rsid w:val="00D83363"/>
    <w:rsid w:val="00D836A5"/>
    <w:rsid w:val="00D871FE"/>
    <w:rsid w:val="00D90C0D"/>
    <w:rsid w:val="00D91D52"/>
    <w:rsid w:val="00D96C22"/>
    <w:rsid w:val="00DA4937"/>
    <w:rsid w:val="00DA5915"/>
    <w:rsid w:val="00DA7E18"/>
    <w:rsid w:val="00DC700C"/>
    <w:rsid w:val="00DD57BB"/>
    <w:rsid w:val="00DD6596"/>
    <w:rsid w:val="00DD76B1"/>
    <w:rsid w:val="00DD78FA"/>
    <w:rsid w:val="00DE1324"/>
    <w:rsid w:val="00DE3483"/>
    <w:rsid w:val="00DE7069"/>
    <w:rsid w:val="00DF524E"/>
    <w:rsid w:val="00E02217"/>
    <w:rsid w:val="00E1038D"/>
    <w:rsid w:val="00E1799C"/>
    <w:rsid w:val="00E17BEE"/>
    <w:rsid w:val="00E20A03"/>
    <w:rsid w:val="00E32419"/>
    <w:rsid w:val="00E34EC2"/>
    <w:rsid w:val="00E40F29"/>
    <w:rsid w:val="00E418D1"/>
    <w:rsid w:val="00E47184"/>
    <w:rsid w:val="00E5022D"/>
    <w:rsid w:val="00E51D9A"/>
    <w:rsid w:val="00E552FF"/>
    <w:rsid w:val="00E671AF"/>
    <w:rsid w:val="00E67C29"/>
    <w:rsid w:val="00E753D8"/>
    <w:rsid w:val="00E76F22"/>
    <w:rsid w:val="00E77DE7"/>
    <w:rsid w:val="00E832A4"/>
    <w:rsid w:val="00E8488F"/>
    <w:rsid w:val="00E84A20"/>
    <w:rsid w:val="00E86CA3"/>
    <w:rsid w:val="00E91533"/>
    <w:rsid w:val="00E9501F"/>
    <w:rsid w:val="00E95358"/>
    <w:rsid w:val="00EA0976"/>
    <w:rsid w:val="00EA2527"/>
    <w:rsid w:val="00EA2B86"/>
    <w:rsid w:val="00EA3DB9"/>
    <w:rsid w:val="00EA4084"/>
    <w:rsid w:val="00EA4BD9"/>
    <w:rsid w:val="00EA6290"/>
    <w:rsid w:val="00EA7F98"/>
    <w:rsid w:val="00EB0694"/>
    <w:rsid w:val="00EB0CBC"/>
    <w:rsid w:val="00EC5C84"/>
    <w:rsid w:val="00EC674F"/>
    <w:rsid w:val="00ED596C"/>
    <w:rsid w:val="00EE1E4A"/>
    <w:rsid w:val="00EE20C2"/>
    <w:rsid w:val="00EF2D9E"/>
    <w:rsid w:val="00F002D3"/>
    <w:rsid w:val="00F024B5"/>
    <w:rsid w:val="00F0686C"/>
    <w:rsid w:val="00F11867"/>
    <w:rsid w:val="00F13656"/>
    <w:rsid w:val="00F14916"/>
    <w:rsid w:val="00F20394"/>
    <w:rsid w:val="00F260DE"/>
    <w:rsid w:val="00F31261"/>
    <w:rsid w:val="00F3190B"/>
    <w:rsid w:val="00F31AE0"/>
    <w:rsid w:val="00F35845"/>
    <w:rsid w:val="00F370B7"/>
    <w:rsid w:val="00F46C0A"/>
    <w:rsid w:val="00F51F16"/>
    <w:rsid w:val="00F528A9"/>
    <w:rsid w:val="00F5358A"/>
    <w:rsid w:val="00F5405C"/>
    <w:rsid w:val="00F71EF7"/>
    <w:rsid w:val="00F75FF3"/>
    <w:rsid w:val="00F81016"/>
    <w:rsid w:val="00F90AF6"/>
    <w:rsid w:val="00FA2189"/>
    <w:rsid w:val="00FA6841"/>
    <w:rsid w:val="00FB5830"/>
    <w:rsid w:val="00FB70BC"/>
    <w:rsid w:val="00FC0230"/>
    <w:rsid w:val="00FC29D5"/>
    <w:rsid w:val="00FC2C69"/>
    <w:rsid w:val="00FC4657"/>
    <w:rsid w:val="00FC5139"/>
    <w:rsid w:val="00FC58CD"/>
    <w:rsid w:val="00FD10F8"/>
    <w:rsid w:val="00FD6878"/>
    <w:rsid w:val="00FE3A94"/>
    <w:rsid w:val="00FE3CD8"/>
    <w:rsid w:val="00FE7841"/>
    <w:rsid w:val="00FF0244"/>
    <w:rsid w:val="00FF142E"/>
    <w:rsid w:val="00FF5AD1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65F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raster">
    <w:name w:val="Table Grid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FormatvorlageFormatvorlage110ptAutomatisch">
    <w:name w:val="Formatvorlage Formatvorlage1 + 10 pt Automatisch"/>
    <w:basedOn w:val="Standard"/>
    <w:rsid w:val="00B11759"/>
    <w:pPr>
      <w:widowControl w:val="0"/>
      <w:numPr>
        <w:numId w:val="3"/>
      </w:numPr>
      <w:suppressLineNumbers/>
      <w:suppressAutoHyphens/>
      <w:snapToGrid w:val="0"/>
    </w:pPr>
    <w:rPr>
      <w:rFonts w:cs="Arial"/>
      <w:sz w:val="20"/>
      <w:szCs w:val="22"/>
    </w:rPr>
  </w:style>
  <w:style w:type="paragraph" w:customStyle="1" w:styleId="natGrundtextInhaltsverzeichnisnatTexte">
    <w:name w:val="nat.Grundtext_Inhaltsverzeichnis (nat.Texte)"/>
    <w:basedOn w:val="Standard"/>
    <w:uiPriority w:val="99"/>
    <w:rsid w:val="00981AF0"/>
    <w:pPr>
      <w:tabs>
        <w:tab w:val="right" w:leader="dot" w:pos="4535"/>
        <w:tab w:val="right" w:pos="6480"/>
      </w:tabs>
      <w:autoSpaceDE w:val="0"/>
      <w:autoSpaceDN w:val="0"/>
      <w:adjustRightInd w:val="0"/>
      <w:spacing w:line="240" w:lineRule="atLeast"/>
      <w:textAlignment w:val="center"/>
    </w:pPr>
    <w:rPr>
      <w:rFonts w:ascii="PoloST11K-Buch" w:eastAsia="Calibri" w:hAnsi="PoloST11K-Buch" w:cs="PoloST11K-Buch"/>
      <w:color w:val="000000"/>
      <w:sz w:val="20"/>
      <w:szCs w:val="20"/>
      <w:lang w:eastAsia="en-US"/>
    </w:rPr>
  </w:style>
  <w:style w:type="character" w:customStyle="1" w:styleId="natPolohf">
    <w:name w:val="nat.Polo hf"/>
    <w:uiPriority w:val="99"/>
    <w:rsid w:val="00947C98"/>
  </w:style>
  <w:style w:type="paragraph" w:styleId="StandardWeb">
    <w:name w:val="Normal (Web)"/>
    <w:basedOn w:val="Standard"/>
    <w:uiPriority w:val="99"/>
    <w:unhideWhenUsed/>
    <w:rsid w:val="00E950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03086F"/>
    <w:pPr>
      <w:ind w:left="720"/>
      <w:contextualSpacing/>
    </w:pPr>
    <w:rPr>
      <w:rFonts w:ascii="Cambria" w:eastAsia="MS Mincho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65FF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offeinleitungstext">
    <w:name w:val="stoff.einleitungstext"/>
    <w:link w:val="stoffeinleitungstextChar"/>
    <w:rsid w:val="00175D30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headline">
    <w:name w:val="stoff.headline"/>
    <w:basedOn w:val="stoffeinleitungstext"/>
    <w:rsid w:val="00B321E4"/>
    <w:pPr>
      <w:spacing w:after="540" w:line="800" w:lineRule="exact"/>
    </w:pPr>
    <w:rPr>
      <w:sz w:val="60"/>
    </w:rPr>
  </w:style>
  <w:style w:type="paragraph" w:styleId="Kopfzeile">
    <w:name w:val="header"/>
    <w:basedOn w:val="Standard"/>
    <w:rsid w:val="00A523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52382"/>
    <w:pPr>
      <w:tabs>
        <w:tab w:val="center" w:pos="4536"/>
        <w:tab w:val="right" w:pos="9072"/>
      </w:tabs>
    </w:pPr>
  </w:style>
  <w:style w:type="paragraph" w:customStyle="1" w:styleId="stoffcopyright">
    <w:name w:val="stoff.copyright"/>
    <w:basedOn w:val="stoffeinleitungstext"/>
    <w:rsid w:val="00214127"/>
    <w:pPr>
      <w:tabs>
        <w:tab w:val="right" w:pos="14855"/>
      </w:tabs>
    </w:pPr>
    <w:rPr>
      <w:sz w:val="14"/>
    </w:rPr>
  </w:style>
  <w:style w:type="paragraph" w:styleId="Sprechblasentext">
    <w:name w:val="Balloon Text"/>
    <w:basedOn w:val="Standard"/>
    <w:semiHidden/>
    <w:rsid w:val="00175D30"/>
    <w:rPr>
      <w:rFonts w:ascii="Tahoma" w:hAnsi="Tahoma" w:cs="Tahoma"/>
      <w:sz w:val="16"/>
      <w:szCs w:val="16"/>
    </w:rPr>
  </w:style>
  <w:style w:type="paragraph" w:customStyle="1" w:styleId="stoffzwischenberschrift">
    <w:name w:val="stoff.zwischenüberschrift"/>
    <w:basedOn w:val="stoffeinleitungstext"/>
    <w:rsid w:val="00B321E4"/>
    <w:pPr>
      <w:spacing w:before="180" w:after="240" w:line="420" w:lineRule="exact"/>
    </w:pPr>
    <w:rPr>
      <w:sz w:val="33"/>
      <w:szCs w:val="32"/>
    </w:rPr>
  </w:style>
  <w:style w:type="table" w:styleId="Tabellenraster">
    <w:name w:val="Table Grid"/>
    <w:basedOn w:val="NormaleTabelle"/>
    <w:rsid w:val="0049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BF3FE0"/>
    <w:pPr>
      <w:spacing w:line="220" w:lineRule="exact"/>
      <w:ind w:left="113" w:right="113"/>
    </w:pPr>
    <w:rPr>
      <w:sz w:val="18"/>
      <w:szCs w:val="24"/>
    </w:rPr>
  </w:style>
  <w:style w:type="paragraph" w:customStyle="1" w:styleId="stofftabellekopf">
    <w:name w:val="stoff.tabelle.kopf"/>
    <w:basedOn w:val="stofftabelletext"/>
    <w:next w:val="stofftabelletext"/>
    <w:rsid w:val="00F46C0A"/>
    <w:pPr>
      <w:spacing w:before="113" w:after="57" w:line="280" w:lineRule="exact"/>
    </w:pPr>
    <w:rPr>
      <w:rFonts w:ascii="Arial" w:hAnsi="Arial"/>
      <w:b/>
      <w:sz w:val="22"/>
    </w:rPr>
  </w:style>
  <w:style w:type="character" w:styleId="Seitenzahl">
    <w:name w:val="page number"/>
    <w:basedOn w:val="Absatz-Standardschriftart"/>
    <w:rsid w:val="00962A90"/>
  </w:style>
  <w:style w:type="character" w:customStyle="1" w:styleId="stoffeinleitungstextChar">
    <w:name w:val="stoff.einleitungstext Char"/>
    <w:link w:val="stoffeinleitungstext"/>
    <w:rsid w:val="00214127"/>
    <w:rPr>
      <w:rFonts w:ascii="Arial" w:hAnsi="Arial"/>
      <w:sz w:val="22"/>
      <w:szCs w:val="24"/>
      <w:lang w:val="de-DE" w:eastAsia="de-DE" w:bidi="ar-SA"/>
    </w:rPr>
  </w:style>
  <w:style w:type="paragraph" w:customStyle="1" w:styleId="FormatvorlageFormatvorlage110ptAutomatisch">
    <w:name w:val="Formatvorlage Formatvorlage1 + 10 pt Automatisch"/>
    <w:basedOn w:val="Standard"/>
    <w:rsid w:val="00B11759"/>
    <w:pPr>
      <w:widowControl w:val="0"/>
      <w:numPr>
        <w:numId w:val="3"/>
      </w:numPr>
      <w:suppressLineNumbers/>
      <w:suppressAutoHyphens/>
      <w:snapToGrid w:val="0"/>
    </w:pPr>
    <w:rPr>
      <w:rFonts w:cs="Arial"/>
      <w:sz w:val="20"/>
      <w:szCs w:val="22"/>
    </w:rPr>
  </w:style>
  <w:style w:type="paragraph" w:customStyle="1" w:styleId="natGrundtextInhaltsverzeichnisnatTexte">
    <w:name w:val="nat.Grundtext_Inhaltsverzeichnis (nat.Texte)"/>
    <w:basedOn w:val="Standard"/>
    <w:uiPriority w:val="99"/>
    <w:rsid w:val="00981AF0"/>
    <w:pPr>
      <w:tabs>
        <w:tab w:val="right" w:leader="dot" w:pos="4535"/>
        <w:tab w:val="right" w:pos="6480"/>
      </w:tabs>
      <w:autoSpaceDE w:val="0"/>
      <w:autoSpaceDN w:val="0"/>
      <w:adjustRightInd w:val="0"/>
      <w:spacing w:line="240" w:lineRule="atLeast"/>
      <w:textAlignment w:val="center"/>
    </w:pPr>
    <w:rPr>
      <w:rFonts w:ascii="PoloST11K-Buch" w:eastAsia="Calibri" w:hAnsi="PoloST11K-Buch" w:cs="PoloST11K-Buch"/>
      <w:color w:val="000000"/>
      <w:sz w:val="20"/>
      <w:szCs w:val="20"/>
      <w:lang w:eastAsia="en-US"/>
    </w:rPr>
  </w:style>
  <w:style w:type="character" w:customStyle="1" w:styleId="natPolohf">
    <w:name w:val="nat.Polo hf"/>
    <w:uiPriority w:val="99"/>
    <w:rsid w:val="00947C98"/>
  </w:style>
  <w:style w:type="paragraph" w:styleId="StandardWeb">
    <w:name w:val="Normal (Web)"/>
    <w:basedOn w:val="Standard"/>
    <w:uiPriority w:val="99"/>
    <w:unhideWhenUsed/>
    <w:rsid w:val="00E9501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03086F"/>
    <w:pPr>
      <w:ind w:left="720"/>
      <w:contextualSpacing/>
    </w:pPr>
    <w:rPr>
      <w:rFonts w:ascii="Cambria" w:eastAsia="MS Mincho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4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620EAF-0608-4625-8840-8D587CE0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2082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15171</CharactersWithSpaces>
  <SharedDoc>false</SharedDoc>
  <HLinks>
    <vt:vector size="6" baseType="variant">
      <vt:variant>
        <vt:i4>6357087</vt:i4>
      </vt:variant>
      <vt:variant>
        <vt:i4>2143</vt:i4>
      </vt:variant>
      <vt:variant>
        <vt:i4>1025</vt:i4>
      </vt:variant>
      <vt:variant>
        <vt:i4>1</vt:i4>
      </vt:variant>
      <vt:variant>
        <vt:lpwstr>cover_049111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Katharina Baack</dc:creator>
  <cp:lastModifiedBy>Raubenheimer, Martin</cp:lastModifiedBy>
  <cp:revision>4</cp:revision>
  <cp:lastPrinted>2015-07-14T09:14:00Z</cp:lastPrinted>
  <dcterms:created xsi:type="dcterms:W3CDTF">2017-08-17T07:50:00Z</dcterms:created>
  <dcterms:modified xsi:type="dcterms:W3CDTF">2017-08-17T08:04:00Z</dcterms:modified>
</cp:coreProperties>
</file>